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22" w:rsidRDefault="008C1AB6" w:rsidP="00590A22">
      <w:pPr>
        <w:tabs>
          <w:tab w:val="left" w:pos="3375"/>
        </w:tabs>
        <w:jc w:val="center"/>
        <w:outlineLvl w:val="0"/>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6120130" cy="8656095"/>
            <wp:effectExtent l="19050" t="0" r="0" b="0"/>
            <wp:docPr id="7" name="Рисунок 7" descr="C:\Users\Учитель\Desktop\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читель\Desktop\Изображение.JPG"/>
                    <pic:cNvPicPr>
                      <a:picLocks noChangeAspect="1" noChangeArrowheads="1"/>
                    </pic:cNvPicPr>
                  </pic:nvPicPr>
                  <pic:blipFill>
                    <a:blip r:embed="rId8"/>
                    <a:srcRect/>
                    <a:stretch>
                      <a:fillRect/>
                    </a:stretch>
                  </pic:blipFill>
                  <pic:spPr bwMode="auto">
                    <a:xfrm>
                      <a:off x="0" y="0"/>
                      <a:ext cx="6120130" cy="8656095"/>
                    </a:xfrm>
                    <a:prstGeom prst="rect">
                      <a:avLst/>
                    </a:prstGeom>
                    <a:noFill/>
                    <a:ln w="9525">
                      <a:noFill/>
                      <a:miter lim="800000"/>
                      <a:headEnd/>
                      <a:tailEnd/>
                    </a:ln>
                  </pic:spPr>
                </pic:pic>
              </a:graphicData>
            </a:graphic>
          </wp:inline>
        </w:drawing>
      </w:r>
    </w:p>
    <w:p w:rsidR="00590A22" w:rsidRDefault="00590A22" w:rsidP="008C1AB6">
      <w:pPr>
        <w:tabs>
          <w:tab w:val="left" w:pos="3375"/>
        </w:tabs>
        <w:outlineLvl w:val="0"/>
        <w:rPr>
          <w:rFonts w:ascii="Times New Roman" w:hAnsi="Times New Roman" w:cs="Times New Roman"/>
          <w:bCs/>
          <w:sz w:val="24"/>
          <w:szCs w:val="24"/>
        </w:rPr>
      </w:pPr>
    </w:p>
    <w:p w:rsidR="005C5AA3" w:rsidRPr="00590A22" w:rsidRDefault="005C5AA3" w:rsidP="00590A22">
      <w:pPr>
        <w:spacing w:after="0" w:line="240" w:lineRule="auto"/>
        <w:jc w:val="center"/>
        <w:rPr>
          <w:rFonts w:ascii="Times New Roman" w:eastAsia="Times New Roman" w:hAnsi="Times New Roman" w:cs="Times New Roman"/>
          <w:b/>
          <w:bCs/>
          <w:sz w:val="24"/>
          <w:szCs w:val="24"/>
        </w:rPr>
      </w:pPr>
      <w:r w:rsidRPr="00590A22">
        <w:rPr>
          <w:rFonts w:ascii="Times New Roman" w:eastAsia="Times New Roman" w:hAnsi="Times New Roman" w:cs="Times New Roman"/>
          <w:b/>
          <w:bCs/>
          <w:sz w:val="24"/>
          <w:szCs w:val="24"/>
        </w:rPr>
        <w:lastRenderedPageBreak/>
        <w:t>ПРИМЕНЯЕМЫЕ СОКРАЩЕНИЯ:</w:t>
      </w:r>
    </w:p>
    <w:p w:rsidR="0030480A" w:rsidRPr="00590A22" w:rsidRDefault="0030480A" w:rsidP="0030480A">
      <w:pPr>
        <w:spacing w:after="0" w:line="240" w:lineRule="auto"/>
        <w:jc w:val="center"/>
        <w:rPr>
          <w:rFonts w:ascii="Times New Roman" w:eastAsia="Times New Roman" w:hAnsi="Times New Roman" w:cs="Times New Roman"/>
          <w:sz w:val="24"/>
          <w:szCs w:val="24"/>
        </w:rPr>
      </w:pPr>
    </w:p>
    <w:p w:rsidR="005C5AA3" w:rsidRPr="00590A22" w:rsidRDefault="005C5AA3" w:rsidP="0030480A">
      <w:pPr>
        <w:spacing w:after="0" w:line="240" w:lineRule="auto"/>
        <w:ind w:firstLine="709"/>
        <w:rPr>
          <w:rFonts w:ascii="Times New Roman" w:eastAsia="Times New Roman" w:hAnsi="Times New Roman" w:cs="Times New Roman"/>
          <w:sz w:val="24"/>
          <w:szCs w:val="24"/>
        </w:rPr>
      </w:pPr>
      <w:r w:rsidRPr="00590A22">
        <w:rPr>
          <w:rFonts w:ascii="Times New Roman" w:eastAsia="Times New Roman" w:hAnsi="Times New Roman" w:cs="Times New Roman"/>
          <w:sz w:val="24"/>
          <w:szCs w:val="24"/>
        </w:rPr>
        <w:t>ТК РФ – Трудовой кодекс Российской Федерации в редакции Федерального закона от 18.07.2011года №242-ФЗ.</w:t>
      </w:r>
    </w:p>
    <w:p w:rsidR="005C5AA3" w:rsidRPr="00590A22" w:rsidRDefault="005C5AA3" w:rsidP="0030480A">
      <w:pPr>
        <w:spacing w:after="0" w:line="240" w:lineRule="auto"/>
        <w:ind w:firstLine="709"/>
        <w:rPr>
          <w:rFonts w:ascii="Times New Roman" w:eastAsia="Times New Roman" w:hAnsi="Times New Roman" w:cs="Times New Roman"/>
          <w:sz w:val="24"/>
          <w:szCs w:val="24"/>
        </w:rPr>
      </w:pPr>
      <w:r w:rsidRPr="00590A22">
        <w:rPr>
          <w:rFonts w:ascii="Times New Roman" w:eastAsia="Times New Roman" w:hAnsi="Times New Roman" w:cs="Times New Roman"/>
          <w:sz w:val="24"/>
          <w:szCs w:val="24"/>
        </w:rPr>
        <w:t>ТД – Трудовой договор.</w:t>
      </w:r>
    </w:p>
    <w:p w:rsidR="005C5AA3" w:rsidRPr="00590A22" w:rsidRDefault="005C5AA3" w:rsidP="0030480A">
      <w:pPr>
        <w:spacing w:after="0" w:line="240" w:lineRule="auto"/>
        <w:ind w:firstLine="709"/>
        <w:rPr>
          <w:rFonts w:ascii="Times New Roman" w:eastAsia="Times New Roman" w:hAnsi="Times New Roman" w:cs="Times New Roman"/>
          <w:sz w:val="24"/>
          <w:szCs w:val="24"/>
        </w:rPr>
      </w:pPr>
      <w:r w:rsidRPr="00590A22">
        <w:rPr>
          <w:rFonts w:ascii="Times New Roman" w:eastAsia="Times New Roman" w:hAnsi="Times New Roman" w:cs="Times New Roman"/>
          <w:sz w:val="24"/>
          <w:szCs w:val="24"/>
        </w:rPr>
        <w:t>КД – Коллективный договор.</w:t>
      </w:r>
    </w:p>
    <w:p w:rsidR="005C5AA3" w:rsidRPr="00590A22" w:rsidRDefault="005C5AA3" w:rsidP="0030480A">
      <w:pPr>
        <w:spacing w:after="0" w:line="240" w:lineRule="auto"/>
        <w:ind w:firstLine="709"/>
        <w:rPr>
          <w:rFonts w:ascii="Times New Roman" w:eastAsia="Times New Roman" w:hAnsi="Times New Roman" w:cs="Times New Roman"/>
          <w:sz w:val="24"/>
          <w:szCs w:val="24"/>
        </w:rPr>
      </w:pPr>
      <w:r w:rsidRPr="00590A22">
        <w:rPr>
          <w:rFonts w:ascii="Times New Roman" w:eastAsia="Times New Roman" w:hAnsi="Times New Roman" w:cs="Times New Roman"/>
          <w:sz w:val="24"/>
          <w:szCs w:val="24"/>
        </w:rPr>
        <w:t>КОАП – «Кодекс Российской Федерации об административных правонарушениях».</w:t>
      </w:r>
    </w:p>
    <w:p w:rsidR="005C5AA3" w:rsidRPr="00590A22" w:rsidRDefault="005C5AA3" w:rsidP="0030480A">
      <w:pPr>
        <w:spacing w:after="0" w:line="240" w:lineRule="auto"/>
        <w:ind w:firstLine="709"/>
        <w:rPr>
          <w:rFonts w:ascii="Times New Roman" w:eastAsia="Times New Roman" w:hAnsi="Times New Roman" w:cs="Times New Roman"/>
          <w:sz w:val="24"/>
          <w:szCs w:val="24"/>
        </w:rPr>
      </w:pPr>
      <w:r w:rsidRPr="00590A22">
        <w:rPr>
          <w:rFonts w:ascii="Times New Roman" w:eastAsia="Times New Roman" w:hAnsi="Times New Roman" w:cs="Times New Roman"/>
          <w:sz w:val="24"/>
          <w:szCs w:val="24"/>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5C5AA3" w:rsidRPr="00590A22"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5C5AA3" w:rsidRDefault="005C5AA3" w:rsidP="005C5AA3">
      <w:pPr>
        <w:spacing w:before="100" w:beforeAutospacing="1" w:after="0" w:line="240" w:lineRule="auto"/>
        <w:jc w:val="center"/>
        <w:rPr>
          <w:rFonts w:ascii="Times New Roman" w:eastAsia="Times New Roman" w:hAnsi="Times New Roman" w:cs="Times New Roman"/>
          <w:sz w:val="24"/>
          <w:szCs w:val="24"/>
        </w:rPr>
      </w:pPr>
    </w:p>
    <w:p w:rsidR="0030480A" w:rsidRDefault="0030480A" w:rsidP="005C5AA3">
      <w:pPr>
        <w:spacing w:before="100" w:beforeAutospacing="1" w:after="0" w:line="240" w:lineRule="auto"/>
        <w:jc w:val="center"/>
        <w:rPr>
          <w:rFonts w:ascii="Times New Roman" w:eastAsia="Times New Roman" w:hAnsi="Times New Roman" w:cs="Times New Roman"/>
          <w:sz w:val="24"/>
          <w:szCs w:val="24"/>
        </w:rPr>
      </w:pPr>
    </w:p>
    <w:p w:rsidR="00590A22" w:rsidRDefault="00590A22" w:rsidP="003B4057">
      <w:pPr>
        <w:spacing w:after="120" w:line="240" w:lineRule="auto"/>
        <w:outlineLvl w:val="0"/>
        <w:rPr>
          <w:rFonts w:ascii="Times New Roman" w:eastAsia="Times New Roman" w:hAnsi="Times New Roman" w:cs="Times New Roman"/>
          <w:sz w:val="24"/>
          <w:szCs w:val="24"/>
        </w:rPr>
      </w:pPr>
    </w:p>
    <w:p w:rsidR="003B4057" w:rsidRDefault="003B4057" w:rsidP="003B4057">
      <w:pPr>
        <w:spacing w:after="120" w:line="240" w:lineRule="auto"/>
        <w:outlineLvl w:val="0"/>
        <w:rPr>
          <w:rFonts w:ascii="Times New Roman" w:eastAsia="Times New Roman" w:hAnsi="Times New Roman" w:cs="Times New Roman"/>
          <w:sz w:val="24"/>
          <w:szCs w:val="24"/>
        </w:rPr>
      </w:pPr>
    </w:p>
    <w:p w:rsidR="003B4057" w:rsidRDefault="003B4057" w:rsidP="003B4057">
      <w:pPr>
        <w:spacing w:after="120" w:line="240" w:lineRule="auto"/>
        <w:outlineLvl w:val="0"/>
        <w:rPr>
          <w:rFonts w:ascii="Times New Roman" w:hAnsi="Times New Roman" w:cs="Times New Roman"/>
          <w:b/>
          <w:bCs/>
          <w:sz w:val="24"/>
          <w:szCs w:val="24"/>
        </w:rPr>
      </w:pPr>
    </w:p>
    <w:p w:rsidR="000B6E68" w:rsidRDefault="000B6E68" w:rsidP="003B4057">
      <w:pPr>
        <w:spacing w:after="120" w:line="240" w:lineRule="auto"/>
        <w:outlineLvl w:val="0"/>
        <w:rPr>
          <w:rFonts w:ascii="Times New Roman" w:hAnsi="Times New Roman" w:cs="Times New Roman"/>
          <w:b/>
          <w:bCs/>
          <w:sz w:val="24"/>
          <w:szCs w:val="24"/>
        </w:rPr>
      </w:pPr>
    </w:p>
    <w:p w:rsidR="00590A22" w:rsidRDefault="00590A22" w:rsidP="00986C86">
      <w:pPr>
        <w:spacing w:after="120" w:line="240" w:lineRule="auto"/>
        <w:jc w:val="center"/>
        <w:outlineLvl w:val="0"/>
        <w:rPr>
          <w:rFonts w:ascii="Times New Roman" w:hAnsi="Times New Roman" w:cs="Times New Roman"/>
          <w:b/>
          <w:bCs/>
          <w:sz w:val="24"/>
          <w:szCs w:val="24"/>
        </w:rPr>
      </w:pPr>
    </w:p>
    <w:p w:rsidR="00193DD6" w:rsidRPr="00590A22" w:rsidRDefault="00193DD6" w:rsidP="00590A22">
      <w:pPr>
        <w:spacing w:after="0" w:line="240" w:lineRule="auto"/>
        <w:jc w:val="center"/>
        <w:outlineLvl w:val="0"/>
        <w:rPr>
          <w:rFonts w:ascii="Times New Roman" w:hAnsi="Times New Roman" w:cs="Times New Roman"/>
          <w:b/>
          <w:bCs/>
          <w:sz w:val="24"/>
          <w:szCs w:val="24"/>
        </w:rPr>
      </w:pPr>
      <w:r w:rsidRPr="00590A22">
        <w:rPr>
          <w:rFonts w:ascii="Times New Roman" w:hAnsi="Times New Roman" w:cs="Times New Roman"/>
          <w:b/>
          <w:bCs/>
          <w:sz w:val="24"/>
          <w:szCs w:val="24"/>
          <w:lang w:val="en-US"/>
        </w:rPr>
        <w:lastRenderedPageBreak/>
        <w:t>I</w:t>
      </w:r>
      <w:r w:rsidRPr="00590A22">
        <w:rPr>
          <w:rFonts w:ascii="Times New Roman" w:hAnsi="Times New Roman" w:cs="Times New Roman"/>
          <w:b/>
          <w:bCs/>
          <w:sz w:val="24"/>
          <w:szCs w:val="24"/>
        </w:rPr>
        <w:t>. ОБЩИЕ ПОЛОЖЕНИЯ</w:t>
      </w:r>
    </w:p>
    <w:p w:rsidR="00193DD6" w:rsidRPr="00590A22" w:rsidRDefault="00193DD6"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w:t>
      </w:r>
      <w:r w:rsidRPr="00590A22">
        <w:rPr>
          <w:rFonts w:ascii="Times New Roman" w:hAnsi="Times New Roman" w:cs="Times New Roman"/>
          <w:sz w:val="24"/>
          <w:szCs w:val="24"/>
        </w:rPr>
        <w:tab/>
        <w:t xml:space="preserve">Настоящий коллективный договор заключен между работодателем в лице </w:t>
      </w:r>
      <w:r w:rsidR="00E662FF" w:rsidRPr="00590A22">
        <w:rPr>
          <w:rFonts w:ascii="Times New Roman" w:hAnsi="Times New Roman" w:cs="Times New Roman"/>
          <w:sz w:val="24"/>
          <w:szCs w:val="24"/>
        </w:rPr>
        <w:t xml:space="preserve">и. о. </w:t>
      </w:r>
      <w:r w:rsidRPr="00590A22">
        <w:rPr>
          <w:rFonts w:ascii="Times New Roman" w:hAnsi="Times New Roman" w:cs="Times New Roman"/>
          <w:sz w:val="24"/>
          <w:szCs w:val="24"/>
        </w:rPr>
        <w:t xml:space="preserve">директора </w:t>
      </w:r>
      <w:r w:rsidR="00E662FF" w:rsidRPr="00590A22">
        <w:rPr>
          <w:rFonts w:ascii="Times New Roman" w:hAnsi="Times New Roman" w:cs="Times New Roman"/>
          <w:sz w:val="24"/>
          <w:szCs w:val="24"/>
          <w:u w:val="single"/>
        </w:rPr>
        <w:t xml:space="preserve">Хижего Сергея Ивановича </w:t>
      </w:r>
      <w:r w:rsidRPr="00590A22">
        <w:rPr>
          <w:rFonts w:ascii="Times New Roman" w:hAnsi="Times New Roman" w:cs="Times New Roman"/>
          <w:sz w:val="24"/>
          <w:szCs w:val="24"/>
        </w:rPr>
        <w:t xml:space="preserve">и работниками образовательного учреждения в лице выборного органа первичной профсоюзной организации (председатель </w:t>
      </w:r>
      <w:r w:rsidR="008833FA" w:rsidRPr="00590A22">
        <w:rPr>
          <w:rFonts w:ascii="Times New Roman" w:hAnsi="Times New Roman" w:cs="Times New Roman"/>
          <w:sz w:val="24"/>
          <w:szCs w:val="24"/>
        </w:rPr>
        <w:t>–</w:t>
      </w:r>
      <w:r w:rsidR="005C5AA3" w:rsidRPr="00590A22">
        <w:rPr>
          <w:rFonts w:ascii="Times New Roman" w:hAnsi="Times New Roman" w:cs="Times New Roman"/>
          <w:sz w:val="24"/>
          <w:szCs w:val="24"/>
        </w:rPr>
        <w:t xml:space="preserve"> </w:t>
      </w:r>
      <w:r w:rsidR="00741114" w:rsidRPr="00590A22">
        <w:rPr>
          <w:rFonts w:ascii="Times New Roman" w:hAnsi="Times New Roman" w:cs="Times New Roman"/>
          <w:sz w:val="24"/>
          <w:szCs w:val="24"/>
        </w:rPr>
        <w:t>Леснова Е.Н.)</w:t>
      </w:r>
      <w:r w:rsidRPr="00590A22">
        <w:rPr>
          <w:rFonts w:ascii="Times New Roman" w:hAnsi="Times New Roman" w:cs="Times New Roman"/>
          <w:sz w:val="24"/>
          <w:szCs w:val="24"/>
        </w:rPr>
        <w:t xml:space="preserve"> действующего на основании Устава Профсоюза работников народного образования и науки РФ</w:t>
      </w:r>
      <w:r w:rsidR="00C34C68" w:rsidRPr="00590A22">
        <w:rPr>
          <w:rFonts w:ascii="Times New Roman" w:hAnsi="Times New Roman" w:cs="Times New Roman"/>
          <w:sz w:val="24"/>
          <w:szCs w:val="24"/>
        </w:rPr>
        <w:t>.</w:t>
      </w:r>
    </w:p>
    <w:p w:rsidR="00595CFE" w:rsidRPr="00590A22" w:rsidRDefault="00595CFE"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Федеральным законом «Об образовании в РФ» и распространяется на всех работников.</w:t>
      </w:r>
    </w:p>
    <w:p w:rsidR="00595CFE" w:rsidRPr="00590A22" w:rsidRDefault="00595CFE"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595CFE" w:rsidRPr="00590A22" w:rsidRDefault="00595CFE"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1.2.</w:t>
      </w:r>
      <w:r w:rsidRPr="00590A22">
        <w:rPr>
          <w:rFonts w:ascii="Times New Roman" w:hAnsi="Times New Roman" w:cs="Times New Roman"/>
          <w:sz w:val="24"/>
          <w:szCs w:val="24"/>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595CFE" w:rsidRPr="00590A22" w:rsidRDefault="00595CFE"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1.3.</w:t>
      </w:r>
      <w:r w:rsidRPr="00590A22">
        <w:rPr>
          <w:rFonts w:ascii="Times New Roman" w:hAnsi="Times New Roman" w:cs="Times New Roman"/>
          <w:sz w:val="24"/>
          <w:szCs w:val="24"/>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595CFE" w:rsidRPr="00590A22" w:rsidRDefault="00595CFE"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1.4.</w:t>
      </w:r>
      <w:r w:rsidRPr="00590A22">
        <w:rPr>
          <w:rFonts w:ascii="Times New Roman" w:hAnsi="Times New Roman" w:cs="Times New Roman"/>
          <w:sz w:val="24"/>
          <w:szCs w:val="24"/>
        </w:rPr>
        <w:tab/>
        <w:t>Выборный орган первичной профсоюзной организации, действующий на основании Устава, является полномочным представительным органом работников МБОУ «СОШ с. Липовка», защищающим их интересы при проведении коллективных переговоров, заключении и изменении коллективного договора.</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1.5.</w:t>
      </w:r>
      <w:r w:rsidRPr="00590A22">
        <w:rPr>
          <w:rFonts w:ascii="Times New Roman" w:hAnsi="Times New Roman" w:cs="Times New Roman"/>
          <w:sz w:val="24"/>
          <w:szCs w:val="24"/>
        </w:rPr>
        <w:tab/>
        <w:t>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Работники, не являющиеся члена</w:t>
      </w:r>
      <w:r w:rsidR="000B6E68">
        <w:rPr>
          <w:rFonts w:ascii="Times New Roman" w:hAnsi="Times New Roman" w:cs="Times New Roman"/>
          <w:sz w:val="24"/>
          <w:szCs w:val="24"/>
        </w:rPr>
        <w:t>ми</w:t>
      </w:r>
      <w:r w:rsidRPr="00590A22">
        <w:rPr>
          <w:rFonts w:ascii="Times New Roman" w:hAnsi="Times New Roman" w:cs="Times New Roman"/>
          <w:sz w:val="24"/>
          <w:szCs w:val="24"/>
        </w:rPr>
        <w:t xml:space="preserve"> профсоюза могут уполномочить орган первичной профсоюзной организации представлять их интересы.</w:t>
      </w:r>
    </w:p>
    <w:p w:rsidR="00BF2FA3" w:rsidRPr="00590A22" w:rsidRDefault="00BF2FA3" w:rsidP="000B6E68">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w:t>
      </w:r>
      <w:r w:rsidR="000B6E68">
        <w:rPr>
          <w:rFonts w:ascii="Times New Roman" w:hAnsi="Times New Roman" w:cs="Times New Roman"/>
          <w:sz w:val="24"/>
          <w:szCs w:val="24"/>
        </w:rPr>
        <w:t>сийского Профсоюза образования».</w:t>
      </w:r>
      <w:r w:rsidRPr="00590A22">
        <w:rPr>
          <w:rFonts w:ascii="Times New Roman" w:hAnsi="Times New Roman" w:cs="Times New Roman"/>
          <w:sz w:val="24"/>
          <w:szCs w:val="24"/>
        </w:rPr>
        <w:t xml:space="preserve">  </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1.6.</w:t>
      </w:r>
      <w:r w:rsidRPr="00590A22">
        <w:rPr>
          <w:rFonts w:ascii="Times New Roman" w:hAnsi="Times New Roman" w:cs="Times New Roman"/>
          <w:sz w:val="24"/>
          <w:szCs w:val="24"/>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1.7.</w:t>
      </w:r>
      <w:r w:rsidRPr="00590A22">
        <w:rPr>
          <w:rFonts w:ascii="Times New Roman" w:hAnsi="Times New Roman" w:cs="Times New Roman"/>
          <w:sz w:val="24"/>
          <w:szCs w:val="24"/>
        </w:rPr>
        <w:tab/>
        <w:t>Контроль за ходом выполнения коллективного договора осуществляется сторонами социального партнерства, их представителями.</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1.8.</w:t>
      </w:r>
      <w:r w:rsidRPr="00590A22">
        <w:rPr>
          <w:rFonts w:ascii="Times New Roman" w:hAnsi="Times New Roman" w:cs="Times New Roman"/>
          <w:sz w:val="24"/>
          <w:szCs w:val="24"/>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1.9.</w:t>
      </w:r>
      <w:r w:rsidRPr="00590A22">
        <w:rPr>
          <w:rFonts w:ascii="Times New Roman" w:hAnsi="Times New Roman" w:cs="Times New Roman"/>
          <w:sz w:val="24"/>
          <w:szCs w:val="24"/>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lastRenderedPageBreak/>
        <w:t>1.10.</w:t>
      </w:r>
      <w:r w:rsidRPr="00590A22">
        <w:rPr>
          <w:rFonts w:ascii="Times New Roman" w:hAnsi="Times New Roman" w:cs="Times New Roman"/>
          <w:sz w:val="24"/>
          <w:szCs w:val="24"/>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BF2FA3" w:rsidRPr="00590A22" w:rsidRDefault="00BF2FA3" w:rsidP="00590A22">
      <w:pPr>
        <w:spacing w:after="0" w:line="240" w:lineRule="auto"/>
        <w:ind w:firstLine="708"/>
        <w:jc w:val="both"/>
        <w:rPr>
          <w:rFonts w:ascii="Times New Roman" w:hAnsi="Times New Roman" w:cs="Times New Roman"/>
          <w:sz w:val="24"/>
          <w:szCs w:val="24"/>
        </w:rPr>
      </w:pPr>
      <w:r w:rsidRPr="00590A22">
        <w:rPr>
          <w:rFonts w:ascii="Times New Roman" w:hAnsi="Times New Roman" w:cs="Times New Roman"/>
          <w:sz w:val="24"/>
          <w:szCs w:val="24"/>
        </w:rPr>
        <w:t>1.11.</w:t>
      </w:r>
      <w:r w:rsidRPr="00590A22">
        <w:rPr>
          <w:rFonts w:ascii="Times New Roman" w:hAnsi="Times New Roman" w:cs="Times New Roman"/>
          <w:sz w:val="24"/>
          <w:szCs w:val="24"/>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1.12.</w:t>
      </w:r>
      <w:r w:rsidRPr="00590A22">
        <w:rPr>
          <w:rFonts w:ascii="Times New Roman" w:hAnsi="Times New Roman" w:cs="Times New Roman"/>
          <w:sz w:val="24"/>
          <w:szCs w:val="24"/>
        </w:rPr>
        <w:tab/>
        <w:t xml:space="preserve">Коллективный договор вступает в силу с момента подписания его сторонами и действует в течение </w:t>
      </w:r>
      <w:r w:rsidR="000B6E68">
        <w:rPr>
          <w:rFonts w:ascii="Times New Roman" w:hAnsi="Times New Roman" w:cs="Times New Roman"/>
          <w:sz w:val="24"/>
          <w:szCs w:val="24"/>
        </w:rPr>
        <w:t>трех лет</w:t>
      </w:r>
      <w:r w:rsidRPr="00590A22">
        <w:rPr>
          <w:rFonts w:ascii="Times New Roman" w:hAnsi="Times New Roman" w:cs="Times New Roman"/>
          <w:sz w:val="24"/>
          <w:szCs w:val="24"/>
        </w:rPr>
        <w:t>.</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1.13.</w:t>
      </w:r>
      <w:r w:rsidRPr="00590A22">
        <w:rPr>
          <w:rFonts w:ascii="Times New Roman" w:hAnsi="Times New Roman" w:cs="Times New Roman"/>
          <w:sz w:val="24"/>
          <w:szCs w:val="24"/>
        </w:rPr>
        <w:tab/>
        <w:t>Стороны договорились, что текст коллективного договора должен быть доведен работодателем до св</w:t>
      </w:r>
      <w:r w:rsidR="005C5AA3" w:rsidRPr="00590A22">
        <w:rPr>
          <w:rFonts w:ascii="Times New Roman" w:hAnsi="Times New Roman" w:cs="Times New Roman"/>
          <w:sz w:val="24"/>
          <w:szCs w:val="24"/>
        </w:rPr>
        <w:t xml:space="preserve">едения работников в течение 10 </w:t>
      </w:r>
      <w:r w:rsidRPr="00590A22">
        <w:rPr>
          <w:rFonts w:ascii="Times New Roman" w:hAnsi="Times New Roman" w:cs="Times New Roman"/>
          <w:sz w:val="24"/>
          <w:szCs w:val="24"/>
        </w:rPr>
        <w:t>дней после его подписания.</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1.14.</w:t>
      </w:r>
      <w:r w:rsidRPr="00590A22">
        <w:rPr>
          <w:rFonts w:ascii="Times New Roman" w:hAnsi="Times New Roman" w:cs="Times New Roman"/>
          <w:sz w:val="24"/>
          <w:szCs w:val="24"/>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1.15.</w:t>
      </w:r>
      <w:r w:rsidRPr="00590A22">
        <w:rPr>
          <w:rFonts w:ascii="Times New Roman" w:hAnsi="Times New Roman" w:cs="Times New Roman"/>
          <w:sz w:val="24"/>
          <w:szCs w:val="24"/>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1.16.</w:t>
      </w:r>
      <w:r w:rsidRPr="00590A22">
        <w:rPr>
          <w:rFonts w:ascii="Times New Roman" w:hAnsi="Times New Roman" w:cs="Times New Roman"/>
          <w:sz w:val="24"/>
          <w:szCs w:val="24"/>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F2FA3" w:rsidRPr="00590A22" w:rsidRDefault="00BF2FA3" w:rsidP="00590A22">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1.17.</w:t>
      </w:r>
      <w:r w:rsidRPr="00590A22">
        <w:rPr>
          <w:rFonts w:ascii="Times New Roman" w:hAnsi="Times New Roman" w:cs="Times New Roman"/>
          <w:sz w:val="24"/>
          <w:szCs w:val="24"/>
        </w:rPr>
        <w:tab/>
        <w:t>При ликвидации организации коллективный договор сохраняет свое действие в течение всего срока проведения ликвидации.</w:t>
      </w:r>
    </w:p>
    <w:p w:rsidR="003630DD" w:rsidRDefault="003630DD" w:rsidP="00590A22">
      <w:pPr>
        <w:pStyle w:val="310"/>
        <w:jc w:val="center"/>
        <w:rPr>
          <w:b/>
          <w:bCs/>
          <w:caps/>
          <w:sz w:val="24"/>
          <w:szCs w:val="24"/>
        </w:rPr>
      </w:pPr>
    </w:p>
    <w:p w:rsidR="00590A22" w:rsidRPr="00590A22" w:rsidRDefault="00590A22" w:rsidP="00590A22">
      <w:pPr>
        <w:pStyle w:val="310"/>
        <w:jc w:val="center"/>
        <w:rPr>
          <w:sz w:val="24"/>
          <w:szCs w:val="24"/>
        </w:rPr>
      </w:pPr>
      <w:r w:rsidRPr="00590A22">
        <w:rPr>
          <w:b/>
          <w:bCs/>
          <w:caps/>
          <w:sz w:val="24"/>
          <w:szCs w:val="24"/>
          <w:lang w:val="en-US"/>
        </w:rPr>
        <w:t>II</w:t>
      </w:r>
      <w:r w:rsidRPr="00590A22">
        <w:rPr>
          <w:b/>
          <w:bCs/>
          <w:caps/>
          <w:sz w:val="24"/>
          <w:szCs w:val="24"/>
        </w:rPr>
        <w:t>. Обеспечение занятости работников.</w:t>
      </w:r>
    </w:p>
    <w:p w:rsidR="00590A22" w:rsidRPr="00590A22" w:rsidRDefault="00590A22" w:rsidP="00590A22">
      <w:pPr>
        <w:spacing w:after="0" w:line="240" w:lineRule="auto"/>
        <w:rPr>
          <w:rFonts w:ascii="Times New Roman" w:hAnsi="Times New Roman" w:cs="Times New Roman"/>
          <w:sz w:val="24"/>
          <w:szCs w:val="24"/>
        </w:rPr>
      </w:pPr>
    </w:p>
    <w:p w:rsidR="00590A22" w:rsidRPr="00590A22" w:rsidRDefault="00590A22" w:rsidP="003630DD">
      <w:pPr>
        <w:pStyle w:val="310"/>
        <w:rPr>
          <w:sz w:val="24"/>
          <w:szCs w:val="24"/>
        </w:rPr>
      </w:pPr>
      <w:r w:rsidRPr="00590A22">
        <w:rPr>
          <w:sz w:val="24"/>
          <w:szCs w:val="24"/>
        </w:rPr>
        <w:tab/>
        <w:t>2.</w:t>
      </w:r>
      <w:r w:rsidRPr="00590A22">
        <w:rPr>
          <w:sz w:val="24"/>
          <w:szCs w:val="24"/>
        </w:rPr>
        <w:tab/>
        <w:t>Стороны договорились, что:</w:t>
      </w:r>
    </w:p>
    <w:p w:rsidR="00590A22" w:rsidRPr="00590A22" w:rsidRDefault="00590A22" w:rsidP="003630DD">
      <w:pPr>
        <w:pStyle w:val="310"/>
        <w:rPr>
          <w:sz w:val="24"/>
          <w:szCs w:val="24"/>
        </w:rPr>
      </w:pPr>
      <w:r w:rsidRPr="00590A22">
        <w:rPr>
          <w:sz w:val="24"/>
          <w:szCs w:val="24"/>
        </w:rPr>
        <w:tab/>
        <w:t>2.1.</w:t>
      </w:r>
      <w:r w:rsidRPr="00590A22">
        <w:rPr>
          <w:sz w:val="24"/>
          <w:szCs w:val="24"/>
        </w:rPr>
        <w:tab/>
        <w:t xml:space="preserve">Трудовые отношения между работником и работодателем регулируются </w:t>
      </w:r>
      <w:r w:rsidRPr="00590A22">
        <w:rPr>
          <w:bCs/>
          <w:sz w:val="24"/>
          <w:szCs w:val="24"/>
        </w:rPr>
        <w:t>трудовым договором</w:t>
      </w:r>
      <w:r w:rsidRPr="00590A22">
        <w:rPr>
          <w:b/>
          <w:bCs/>
          <w:sz w:val="24"/>
          <w:szCs w:val="24"/>
        </w:rPr>
        <w:t xml:space="preserve">, </w:t>
      </w:r>
      <w:r w:rsidRPr="00590A22">
        <w:rPr>
          <w:sz w:val="24"/>
          <w:szCs w:val="24"/>
        </w:rPr>
        <w:t>отраслевым соглашением и настоящим коллективным договором. Трудовой договор хранится у каждой из сторон.</w:t>
      </w:r>
    </w:p>
    <w:p w:rsidR="00590A22" w:rsidRPr="00590A22" w:rsidRDefault="00590A22" w:rsidP="003630DD">
      <w:pPr>
        <w:pStyle w:val="310"/>
        <w:rPr>
          <w:sz w:val="24"/>
          <w:szCs w:val="24"/>
        </w:rPr>
      </w:pPr>
      <w:r w:rsidRPr="00590A22">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90A22" w:rsidRPr="00590A22" w:rsidRDefault="00590A22" w:rsidP="003630DD">
      <w:pPr>
        <w:pStyle w:val="310"/>
        <w:rPr>
          <w:sz w:val="24"/>
          <w:szCs w:val="24"/>
        </w:rPr>
      </w:pPr>
      <w:r w:rsidRPr="00590A22">
        <w:rPr>
          <w:sz w:val="24"/>
          <w:szCs w:val="24"/>
        </w:rPr>
        <w:tab/>
      </w:r>
      <w:r w:rsidRPr="00590A22">
        <w:rPr>
          <w:b/>
          <w:sz w:val="24"/>
          <w:szCs w:val="24"/>
        </w:rPr>
        <w:t>2.2.</w:t>
      </w:r>
      <w:r w:rsidRPr="00590A22">
        <w:rPr>
          <w:b/>
          <w:sz w:val="24"/>
          <w:szCs w:val="24"/>
        </w:rPr>
        <w:tab/>
        <w:t>Работодатель обязуется:</w:t>
      </w:r>
    </w:p>
    <w:p w:rsidR="00590A22" w:rsidRPr="00590A22" w:rsidRDefault="00590A22" w:rsidP="003630DD">
      <w:pPr>
        <w:pStyle w:val="310"/>
        <w:rPr>
          <w:sz w:val="24"/>
          <w:szCs w:val="24"/>
        </w:rPr>
      </w:pPr>
      <w:r w:rsidRPr="00590A22">
        <w:rPr>
          <w:sz w:val="24"/>
          <w:szCs w:val="24"/>
        </w:rPr>
        <w:tab/>
        <w:t>2.2.1.</w:t>
      </w:r>
      <w:r w:rsidRPr="00590A22">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90A22" w:rsidRPr="00590A22" w:rsidRDefault="00590A22" w:rsidP="003630DD">
      <w:pPr>
        <w:pStyle w:val="310"/>
        <w:rPr>
          <w:sz w:val="24"/>
          <w:szCs w:val="24"/>
        </w:rPr>
      </w:pPr>
      <w:r w:rsidRPr="00590A22">
        <w:rPr>
          <w:sz w:val="24"/>
          <w:szCs w:val="24"/>
        </w:rPr>
        <w:tab/>
        <w:t>Трудовой договор является основанием для издания приказа о приеме на работу.</w:t>
      </w:r>
    </w:p>
    <w:p w:rsidR="00590A22" w:rsidRPr="00590A22" w:rsidRDefault="00590A22" w:rsidP="003630DD">
      <w:pPr>
        <w:pStyle w:val="310"/>
        <w:rPr>
          <w:sz w:val="24"/>
          <w:szCs w:val="24"/>
        </w:rPr>
      </w:pPr>
      <w:r w:rsidRPr="00590A22">
        <w:rPr>
          <w:sz w:val="24"/>
          <w:szCs w:val="24"/>
        </w:rPr>
        <w:tab/>
        <w:t>2.2.2.</w:t>
      </w:r>
      <w:r w:rsidRPr="00590A22">
        <w:rPr>
          <w:sz w:val="24"/>
          <w:szCs w:val="24"/>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590A22" w:rsidRPr="00590A22" w:rsidRDefault="00590A22" w:rsidP="003630DD">
      <w:pPr>
        <w:pStyle w:val="310"/>
        <w:rPr>
          <w:sz w:val="24"/>
          <w:szCs w:val="24"/>
        </w:rPr>
      </w:pPr>
      <w:r w:rsidRPr="00590A22">
        <w:rPr>
          <w:sz w:val="24"/>
          <w:szCs w:val="24"/>
        </w:rPr>
        <w:tab/>
        <w:t>2.2.3.</w:t>
      </w:r>
      <w:r w:rsidRPr="00590A22">
        <w:rPr>
          <w:sz w:val="24"/>
          <w:szCs w:val="24"/>
        </w:rPr>
        <w:tab/>
        <w:t>В трудовой договор включать обязательные условия, указанные в ст. 57 ТК РФ.</w:t>
      </w:r>
    </w:p>
    <w:p w:rsidR="00590A22" w:rsidRPr="00590A22" w:rsidRDefault="00590A22" w:rsidP="003630DD">
      <w:pPr>
        <w:pStyle w:val="310"/>
        <w:rPr>
          <w:sz w:val="24"/>
          <w:szCs w:val="24"/>
        </w:rPr>
      </w:pPr>
      <w:r w:rsidRPr="00590A22">
        <w:rPr>
          <w:sz w:val="24"/>
          <w:szCs w:val="24"/>
        </w:rPr>
        <w:lastRenderedPageBreak/>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590A22" w:rsidRPr="00590A22" w:rsidRDefault="00590A22" w:rsidP="003630DD">
      <w:pPr>
        <w:pStyle w:val="310"/>
        <w:rPr>
          <w:sz w:val="24"/>
          <w:szCs w:val="24"/>
        </w:rPr>
      </w:pPr>
      <w:r w:rsidRPr="00590A22">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590A22" w:rsidRPr="00590A22" w:rsidRDefault="00590A22" w:rsidP="003630DD">
      <w:pPr>
        <w:pStyle w:val="310"/>
        <w:rPr>
          <w:sz w:val="24"/>
          <w:szCs w:val="24"/>
        </w:rPr>
      </w:pPr>
      <w:r w:rsidRPr="00590A22">
        <w:rPr>
          <w:sz w:val="24"/>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590A22" w:rsidRPr="00590A22" w:rsidRDefault="00590A22" w:rsidP="003630DD">
      <w:pPr>
        <w:pStyle w:val="310"/>
        <w:ind w:firstLine="708"/>
        <w:rPr>
          <w:sz w:val="24"/>
          <w:szCs w:val="24"/>
        </w:rPr>
      </w:pPr>
      <w:r w:rsidRPr="00590A22">
        <w:rPr>
          <w:sz w:val="24"/>
          <w:szCs w:val="24"/>
        </w:rPr>
        <w:t>2.2.4.</w:t>
      </w:r>
      <w:r w:rsidRPr="00590A22">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590A22" w:rsidRPr="00590A22" w:rsidRDefault="00590A22" w:rsidP="003630DD">
      <w:pPr>
        <w:pStyle w:val="310"/>
        <w:ind w:firstLine="708"/>
        <w:rPr>
          <w:sz w:val="24"/>
          <w:szCs w:val="24"/>
        </w:rPr>
      </w:pPr>
      <w:r w:rsidRPr="00590A22">
        <w:rPr>
          <w:sz w:val="24"/>
          <w:szCs w:val="24"/>
        </w:rPr>
        <w:t>2.2.5.</w:t>
      </w:r>
      <w:r w:rsidRPr="00590A22">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590A22" w:rsidRPr="00590A22" w:rsidRDefault="00590A22" w:rsidP="003630DD">
      <w:pPr>
        <w:pStyle w:val="310"/>
        <w:rPr>
          <w:sz w:val="24"/>
          <w:szCs w:val="24"/>
        </w:rPr>
      </w:pPr>
      <w:r w:rsidRPr="00590A22">
        <w:rPr>
          <w:sz w:val="24"/>
          <w:szCs w:val="24"/>
        </w:rPr>
        <w:tab/>
        <w:t>2.2.6.</w:t>
      </w:r>
      <w:r w:rsidRPr="00590A22">
        <w:rPr>
          <w:sz w:val="24"/>
          <w:szCs w:val="24"/>
        </w:rPr>
        <w:tab/>
        <w:t>Выполнять условия заключенного трудового договора.</w:t>
      </w:r>
    </w:p>
    <w:p w:rsidR="00590A22" w:rsidRPr="00590A22" w:rsidRDefault="00590A22" w:rsidP="003630DD">
      <w:pPr>
        <w:pStyle w:val="310"/>
        <w:rPr>
          <w:sz w:val="24"/>
          <w:szCs w:val="24"/>
        </w:rPr>
      </w:pPr>
      <w:r w:rsidRPr="00590A22">
        <w:rPr>
          <w:sz w:val="24"/>
          <w:szCs w:val="24"/>
        </w:rPr>
        <w:tab/>
        <w:t>2.2.7.</w:t>
      </w:r>
      <w:r w:rsidRPr="00590A22">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590A22" w:rsidRPr="00590A22" w:rsidRDefault="00590A22" w:rsidP="003630DD">
      <w:pPr>
        <w:pStyle w:val="310"/>
        <w:rPr>
          <w:sz w:val="24"/>
          <w:szCs w:val="24"/>
        </w:rPr>
      </w:pPr>
      <w:r w:rsidRPr="00590A22">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590A22" w:rsidRPr="00590A22" w:rsidRDefault="00590A22" w:rsidP="003630DD">
      <w:pPr>
        <w:pStyle w:val="310"/>
        <w:rPr>
          <w:sz w:val="24"/>
          <w:szCs w:val="24"/>
        </w:rPr>
      </w:pPr>
      <w:r w:rsidRPr="00590A22">
        <w:rPr>
          <w:sz w:val="24"/>
          <w:szCs w:val="24"/>
        </w:rPr>
        <w:tab/>
        <w:t>2.2.8.</w:t>
      </w:r>
      <w:r w:rsidRPr="00590A22">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590A22" w:rsidRPr="00590A22" w:rsidRDefault="00590A22" w:rsidP="003630DD">
      <w:pPr>
        <w:pStyle w:val="310"/>
        <w:ind w:firstLine="708"/>
        <w:rPr>
          <w:sz w:val="24"/>
          <w:szCs w:val="24"/>
        </w:rPr>
      </w:pPr>
      <w:r w:rsidRPr="00590A22">
        <w:rPr>
          <w:sz w:val="24"/>
          <w:szCs w:val="24"/>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590A22" w:rsidRPr="00590A22" w:rsidRDefault="00590A22" w:rsidP="003630DD">
      <w:pPr>
        <w:pStyle w:val="310"/>
        <w:ind w:firstLine="708"/>
        <w:rPr>
          <w:sz w:val="24"/>
          <w:szCs w:val="24"/>
        </w:rPr>
      </w:pPr>
      <w:r w:rsidRPr="00590A22">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590A22" w:rsidRPr="00590A22" w:rsidRDefault="00590A22" w:rsidP="003630DD">
      <w:pPr>
        <w:pStyle w:val="310"/>
        <w:rPr>
          <w:sz w:val="24"/>
          <w:szCs w:val="24"/>
        </w:rPr>
      </w:pPr>
      <w:r w:rsidRPr="00590A22">
        <w:rPr>
          <w:sz w:val="24"/>
          <w:szCs w:val="24"/>
        </w:rPr>
        <w:tab/>
        <w:t>2.2.9.</w:t>
      </w:r>
      <w:r w:rsidRPr="00590A22">
        <w:rPr>
          <w:sz w:val="24"/>
          <w:szCs w:val="24"/>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590A22" w:rsidRPr="00590A22" w:rsidRDefault="00590A22" w:rsidP="003630DD">
      <w:pPr>
        <w:pStyle w:val="310"/>
        <w:rPr>
          <w:sz w:val="24"/>
          <w:szCs w:val="24"/>
        </w:rPr>
      </w:pPr>
      <w:r w:rsidRPr="00590A22">
        <w:rPr>
          <w:sz w:val="24"/>
          <w:szCs w:val="24"/>
        </w:rPr>
        <w:tab/>
        <w:t>Массовым увольнением является высвобождение 10 % и более работников в течение 90 календарных дней.</w:t>
      </w:r>
    </w:p>
    <w:p w:rsidR="00590A22" w:rsidRPr="00590A22" w:rsidRDefault="00590A22" w:rsidP="003630DD">
      <w:pPr>
        <w:pStyle w:val="310"/>
        <w:tabs>
          <w:tab w:val="left" w:pos="720"/>
          <w:tab w:val="left" w:pos="1620"/>
        </w:tabs>
        <w:rPr>
          <w:sz w:val="24"/>
          <w:szCs w:val="24"/>
        </w:rPr>
      </w:pPr>
      <w:r w:rsidRPr="00590A22">
        <w:rPr>
          <w:sz w:val="24"/>
          <w:szCs w:val="24"/>
        </w:rPr>
        <w:tab/>
        <w:t>2.2.10.</w:t>
      </w:r>
      <w:r w:rsidRPr="00590A22">
        <w:rPr>
          <w:sz w:val="24"/>
          <w:szCs w:val="24"/>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590A22" w:rsidRPr="00590A22" w:rsidRDefault="00590A22" w:rsidP="003630DD">
      <w:pPr>
        <w:pStyle w:val="310"/>
        <w:rPr>
          <w:sz w:val="24"/>
          <w:szCs w:val="24"/>
        </w:rPr>
      </w:pPr>
      <w:r w:rsidRPr="00590A22">
        <w:rPr>
          <w:sz w:val="24"/>
          <w:szCs w:val="24"/>
        </w:rPr>
        <w:tab/>
        <w:t>- предпенсионного возраста (за 2 года до пенсии);</w:t>
      </w:r>
    </w:p>
    <w:p w:rsidR="00590A22" w:rsidRPr="00590A22" w:rsidRDefault="00590A22" w:rsidP="003630DD">
      <w:pPr>
        <w:pStyle w:val="310"/>
        <w:rPr>
          <w:sz w:val="24"/>
          <w:szCs w:val="24"/>
        </w:rPr>
      </w:pPr>
      <w:r w:rsidRPr="00590A22">
        <w:rPr>
          <w:sz w:val="24"/>
          <w:szCs w:val="24"/>
        </w:rPr>
        <w:tab/>
        <w:t>- проработавшие в организации свыше 10 лет;</w:t>
      </w:r>
    </w:p>
    <w:p w:rsidR="00590A22" w:rsidRPr="00590A22" w:rsidRDefault="00590A22" w:rsidP="003630DD">
      <w:pPr>
        <w:pStyle w:val="310"/>
        <w:rPr>
          <w:sz w:val="24"/>
          <w:szCs w:val="24"/>
        </w:rPr>
      </w:pPr>
      <w:r w:rsidRPr="00590A22">
        <w:rPr>
          <w:sz w:val="24"/>
          <w:szCs w:val="24"/>
        </w:rPr>
        <w:tab/>
        <w:t>- одинокие матери, имеющие детей до 16 лет;</w:t>
      </w:r>
    </w:p>
    <w:p w:rsidR="00590A22" w:rsidRPr="00590A22" w:rsidRDefault="00590A22" w:rsidP="003630DD">
      <w:pPr>
        <w:pStyle w:val="310"/>
        <w:rPr>
          <w:sz w:val="24"/>
          <w:szCs w:val="24"/>
        </w:rPr>
      </w:pPr>
      <w:r w:rsidRPr="00590A22">
        <w:rPr>
          <w:sz w:val="24"/>
          <w:szCs w:val="24"/>
        </w:rPr>
        <w:lastRenderedPageBreak/>
        <w:tab/>
        <w:t>- одинокие отцы, воспитывающие детей до 16 лет;</w:t>
      </w:r>
    </w:p>
    <w:p w:rsidR="00590A22" w:rsidRPr="00590A22" w:rsidRDefault="00590A22" w:rsidP="003630DD">
      <w:pPr>
        <w:pStyle w:val="310"/>
        <w:rPr>
          <w:sz w:val="24"/>
          <w:szCs w:val="24"/>
        </w:rPr>
      </w:pPr>
      <w:r w:rsidRPr="00590A22">
        <w:rPr>
          <w:sz w:val="24"/>
          <w:szCs w:val="24"/>
        </w:rPr>
        <w:tab/>
        <w:t>- родители, воспитывающие детей - инвалидов до 18 лет;</w:t>
      </w:r>
    </w:p>
    <w:p w:rsidR="00590A22" w:rsidRPr="00590A22" w:rsidRDefault="00590A22" w:rsidP="003630DD">
      <w:pPr>
        <w:pStyle w:val="310"/>
        <w:rPr>
          <w:sz w:val="24"/>
          <w:szCs w:val="24"/>
        </w:rPr>
      </w:pPr>
      <w:r w:rsidRPr="00590A22">
        <w:rPr>
          <w:sz w:val="24"/>
          <w:szCs w:val="24"/>
        </w:rPr>
        <w:tab/>
        <w:t>- награжденные государственными наградами в связи с педагогической деятельностью;</w:t>
      </w:r>
    </w:p>
    <w:p w:rsidR="00590A22" w:rsidRPr="00590A22" w:rsidRDefault="00590A22" w:rsidP="003630DD">
      <w:pPr>
        <w:pStyle w:val="310"/>
        <w:rPr>
          <w:sz w:val="24"/>
          <w:szCs w:val="24"/>
        </w:rPr>
      </w:pPr>
      <w:r w:rsidRPr="00590A22">
        <w:rPr>
          <w:sz w:val="24"/>
          <w:szCs w:val="24"/>
        </w:rPr>
        <w:tab/>
        <w:t>- молодые специалисты, имеющие трудовой стаж менее одного года.</w:t>
      </w:r>
    </w:p>
    <w:p w:rsidR="00590A22" w:rsidRPr="00590A22" w:rsidRDefault="00590A22" w:rsidP="003630DD">
      <w:pPr>
        <w:pStyle w:val="310"/>
        <w:tabs>
          <w:tab w:val="left" w:pos="720"/>
          <w:tab w:val="left" w:pos="1620"/>
        </w:tabs>
        <w:rPr>
          <w:sz w:val="24"/>
          <w:szCs w:val="24"/>
        </w:rPr>
      </w:pPr>
      <w:r w:rsidRPr="00590A22">
        <w:rPr>
          <w:sz w:val="24"/>
          <w:szCs w:val="24"/>
        </w:rPr>
        <w:tab/>
        <w:t>2.2.11.</w:t>
      </w:r>
      <w:r w:rsidRPr="00590A22">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590A22" w:rsidRPr="00590A22" w:rsidRDefault="00590A22" w:rsidP="003630DD">
      <w:pPr>
        <w:pStyle w:val="310"/>
        <w:ind w:firstLine="708"/>
        <w:rPr>
          <w:sz w:val="24"/>
          <w:szCs w:val="24"/>
        </w:rPr>
      </w:pPr>
      <w:r w:rsidRPr="00590A22">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590A22" w:rsidRPr="00590A22" w:rsidRDefault="00590A22" w:rsidP="003630DD">
      <w:pPr>
        <w:pStyle w:val="310"/>
        <w:tabs>
          <w:tab w:val="left" w:pos="1620"/>
        </w:tabs>
        <w:ind w:firstLine="708"/>
        <w:rPr>
          <w:sz w:val="24"/>
          <w:szCs w:val="24"/>
        </w:rPr>
      </w:pPr>
      <w:r w:rsidRPr="00590A22">
        <w:rPr>
          <w:sz w:val="24"/>
          <w:szCs w:val="24"/>
        </w:rPr>
        <w:t>2.2.12.</w:t>
      </w:r>
      <w:r w:rsidRPr="00590A22">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590A22" w:rsidRPr="00590A22" w:rsidRDefault="00590A22" w:rsidP="003630DD">
      <w:pPr>
        <w:pStyle w:val="310"/>
        <w:tabs>
          <w:tab w:val="left" w:pos="1620"/>
        </w:tabs>
        <w:ind w:firstLine="708"/>
        <w:rPr>
          <w:sz w:val="24"/>
          <w:szCs w:val="24"/>
        </w:rPr>
      </w:pPr>
      <w:r w:rsidRPr="00590A22">
        <w:rPr>
          <w:sz w:val="24"/>
          <w:szCs w:val="24"/>
        </w:rPr>
        <w:t>2.2.13.</w:t>
      </w:r>
      <w:r w:rsidRPr="00590A22">
        <w:rPr>
          <w:sz w:val="24"/>
          <w:szCs w:val="24"/>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590A22" w:rsidRPr="00590A22" w:rsidRDefault="00590A22" w:rsidP="003630DD">
      <w:pPr>
        <w:pStyle w:val="310"/>
        <w:tabs>
          <w:tab w:val="left" w:pos="1620"/>
        </w:tabs>
        <w:ind w:firstLine="708"/>
        <w:rPr>
          <w:sz w:val="24"/>
          <w:szCs w:val="24"/>
        </w:rPr>
      </w:pPr>
      <w:r w:rsidRPr="00590A22">
        <w:rPr>
          <w:sz w:val="24"/>
          <w:szCs w:val="24"/>
        </w:rPr>
        <w:t>2.2.14.</w:t>
      </w:r>
      <w:r w:rsidRPr="00590A22">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590A22" w:rsidRPr="00590A22" w:rsidRDefault="00590A22" w:rsidP="003630DD">
      <w:pPr>
        <w:pStyle w:val="310"/>
        <w:tabs>
          <w:tab w:val="left" w:pos="1620"/>
        </w:tabs>
        <w:ind w:firstLine="708"/>
        <w:rPr>
          <w:sz w:val="24"/>
          <w:szCs w:val="24"/>
        </w:rPr>
      </w:pPr>
      <w:r w:rsidRPr="00590A22">
        <w:rPr>
          <w:sz w:val="24"/>
          <w:szCs w:val="24"/>
        </w:rPr>
        <w:t>2.2.15.    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r w:rsidRPr="00590A22">
        <w:rPr>
          <w:sz w:val="24"/>
          <w:szCs w:val="24"/>
        </w:rPr>
        <w:tab/>
      </w:r>
    </w:p>
    <w:p w:rsidR="00590A22" w:rsidRPr="00590A22" w:rsidRDefault="00590A22" w:rsidP="003630DD">
      <w:pPr>
        <w:pStyle w:val="310"/>
        <w:tabs>
          <w:tab w:val="left" w:pos="1620"/>
        </w:tabs>
        <w:ind w:firstLine="708"/>
        <w:rPr>
          <w:sz w:val="24"/>
          <w:szCs w:val="24"/>
        </w:rPr>
      </w:pPr>
      <w:r w:rsidRPr="00590A22">
        <w:rPr>
          <w:sz w:val="24"/>
          <w:szCs w:val="24"/>
        </w:rPr>
        <w:t>2.2.16.</w:t>
      </w:r>
      <w:r w:rsidRPr="00590A22">
        <w:rPr>
          <w:sz w:val="24"/>
          <w:szCs w:val="24"/>
        </w:rPr>
        <w:tab/>
        <w:t>Повышать квалификацию педагогических работников не реже чем один раз в три года за счет средств областного бюджета.</w:t>
      </w:r>
    </w:p>
    <w:p w:rsidR="00590A22" w:rsidRPr="00590A22" w:rsidRDefault="00590A22" w:rsidP="003630DD">
      <w:pPr>
        <w:pStyle w:val="310"/>
        <w:tabs>
          <w:tab w:val="left" w:pos="1620"/>
        </w:tabs>
        <w:ind w:firstLine="708"/>
        <w:rPr>
          <w:sz w:val="24"/>
          <w:szCs w:val="24"/>
        </w:rPr>
      </w:pPr>
      <w:r w:rsidRPr="00590A22">
        <w:rPr>
          <w:sz w:val="24"/>
          <w:szCs w:val="24"/>
        </w:rPr>
        <w:t>2.2.17.</w:t>
      </w:r>
      <w:r w:rsidRPr="00590A22">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Осуществлять финансирование данных мероприятий</w:t>
      </w:r>
    </w:p>
    <w:p w:rsidR="00590A22" w:rsidRPr="00590A22" w:rsidRDefault="00590A22" w:rsidP="003630DD">
      <w:pPr>
        <w:pStyle w:val="310"/>
        <w:ind w:firstLine="708"/>
        <w:rPr>
          <w:sz w:val="24"/>
          <w:szCs w:val="24"/>
        </w:rPr>
      </w:pPr>
      <w:r w:rsidRPr="00590A22">
        <w:rPr>
          <w:sz w:val="24"/>
          <w:szCs w:val="24"/>
        </w:rPr>
        <w:t>.2.2.18.   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590A22" w:rsidRPr="00590A22" w:rsidRDefault="00590A22" w:rsidP="003630DD">
      <w:pPr>
        <w:pStyle w:val="310"/>
        <w:tabs>
          <w:tab w:val="left" w:pos="1620"/>
        </w:tabs>
        <w:ind w:firstLine="708"/>
        <w:rPr>
          <w:sz w:val="24"/>
          <w:szCs w:val="24"/>
        </w:rPr>
      </w:pPr>
      <w:r w:rsidRPr="00590A22">
        <w:rPr>
          <w:sz w:val="24"/>
          <w:szCs w:val="24"/>
        </w:rPr>
        <w:t>2.2.19.</w:t>
      </w:r>
      <w:r w:rsidRPr="00590A22">
        <w:rPr>
          <w:sz w:val="24"/>
          <w:szCs w:val="24"/>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590A22" w:rsidRPr="00590A22" w:rsidRDefault="00590A22" w:rsidP="003630DD">
      <w:pPr>
        <w:pStyle w:val="310"/>
        <w:tabs>
          <w:tab w:val="left" w:pos="1620"/>
        </w:tabs>
        <w:ind w:firstLine="708"/>
        <w:rPr>
          <w:sz w:val="24"/>
          <w:szCs w:val="24"/>
        </w:rPr>
      </w:pPr>
      <w:r w:rsidRPr="00590A22">
        <w:rPr>
          <w:sz w:val="24"/>
          <w:szCs w:val="24"/>
        </w:rPr>
        <w:t>2.2.20.</w:t>
      </w:r>
      <w:r w:rsidRPr="00590A22">
        <w:rPr>
          <w:sz w:val="24"/>
          <w:szCs w:val="24"/>
        </w:rPr>
        <w:tab/>
        <w:t>Содействовать работнику, желающему повысить квалификацию, пройти переобучение и приобрести другую профессию.</w:t>
      </w:r>
    </w:p>
    <w:p w:rsidR="00590A22" w:rsidRPr="00590A22" w:rsidRDefault="00590A22" w:rsidP="003630DD">
      <w:pPr>
        <w:pStyle w:val="310"/>
        <w:ind w:firstLine="708"/>
        <w:rPr>
          <w:sz w:val="24"/>
          <w:szCs w:val="24"/>
        </w:rPr>
      </w:pPr>
      <w:r w:rsidRPr="00590A22">
        <w:rPr>
          <w:sz w:val="24"/>
          <w:szCs w:val="24"/>
        </w:rPr>
        <w:t xml:space="preserve">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w:t>
      </w:r>
      <w:r w:rsidRPr="00590A22">
        <w:rPr>
          <w:sz w:val="24"/>
          <w:szCs w:val="24"/>
        </w:rPr>
        <w:lastRenderedPageBreak/>
        <w:t>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590A22" w:rsidRPr="00590A22" w:rsidRDefault="00590A22" w:rsidP="003630DD">
      <w:pPr>
        <w:pStyle w:val="310"/>
        <w:tabs>
          <w:tab w:val="left" w:pos="1620"/>
        </w:tabs>
        <w:ind w:firstLine="708"/>
        <w:rPr>
          <w:sz w:val="24"/>
          <w:szCs w:val="24"/>
        </w:rPr>
      </w:pPr>
      <w:r w:rsidRPr="00590A22">
        <w:rPr>
          <w:sz w:val="24"/>
          <w:szCs w:val="24"/>
        </w:rPr>
        <w:t>2.2.21.</w:t>
      </w:r>
      <w:r w:rsidRPr="00590A22">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590A22" w:rsidRPr="00590A22" w:rsidRDefault="00590A22" w:rsidP="003630DD">
      <w:pPr>
        <w:pStyle w:val="310"/>
        <w:tabs>
          <w:tab w:val="left" w:pos="1620"/>
        </w:tabs>
        <w:ind w:firstLine="708"/>
        <w:rPr>
          <w:sz w:val="24"/>
          <w:szCs w:val="24"/>
        </w:rPr>
      </w:pPr>
      <w:r w:rsidRPr="00590A22">
        <w:rPr>
          <w:sz w:val="24"/>
          <w:szCs w:val="24"/>
        </w:rPr>
        <w:t>2.2.22.</w:t>
      </w:r>
      <w:r w:rsidRPr="00590A22">
        <w:rPr>
          <w:sz w:val="24"/>
          <w:szCs w:val="24"/>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rsidR="00590A22" w:rsidRPr="00590A22" w:rsidRDefault="00590A22" w:rsidP="003630DD">
      <w:pPr>
        <w:tabs>
          <w:tab w:val="left" w:pos="1418"/>
          <w:tab w:val="left" w:pos="1701"/>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2.2.23.</w:t>
      </w:r>
      <w:r w:rsidRPr="00590A22">
        <w:rPr>
          <w:rFonts w:ascii="Times New Roman" w:hAnsi="Times New Roman" w:cs="Times New Roman"/>
          <w:sz w:val="24"/>
          <w:szCs w:val="24"/>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590A22" w:rsidRPr="00590A22" w:rsidRDefault="00590A22" w:rsidP="003630DD">
      <w:pPr>
        <w:pStyle w:val="310"/>
        <w:tabs>
          <w:tab w:val="left" w:pos="1620"/>
        </w:tabs>
        <w:ind w:firstLine="708"/>
        <w:rPr>
          <w:sz w:val="24"/>
          <w:szCs w:val="24"/>
        </w:rPr>
      </w:pPr>
      <w:r w:rsidRPr="00590A22">
        <w:rPr>
          <w:sz w:val="24"/>
          <w:szCs w:val="24"/>
        </w:rPr>
        <w:t>2.2.24.</w:t>
      </w:r>
      <w:r w:rsidRPr="00590A22">
        <w:rPr>
          <w:sz w:val="24"/>
          <w:szCs w:val="24"/>
        </w:rPr>
        <w:tab/>
        <w:t>Не увольнять по сокращению штатов при любом экономическом состоянии работодателя следующие категории работников:</w:t>
      </w:r>
    </w:p>
    <w:p w:rsidR="00590A22" w:rsidRPr="00590A22" w:rsidRDefault="00590A22" w:rsidP="003630DD">
      <w:pPr>
        <w:pStyle w:val="310"/>
        <w:ind w:firstLine="708"/>
        <w:rPr>
          <w:sz w:val="24"/>
          <w:szCs w:val="24"/>
        </w:rPr>
      </w:pPr>
      <w:r w:rsidRPr="00590A22">
        <w:rPr>
          <w:sz w:val="24"/>
          <w:szCs w:val="24"/>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590A22" w:rsidRPr="00590A22" w:rsidRDefault="00590A22" w:rsidP="003630DD">
      <w:pPr>
        <w:pStyle w:val="310"/>
        <w:ind w:firstLine="708"/>
        <w:rPr>
          <w:sz w:val="24"/>
          <w:szCs w:val="24"/>
        </w:rPr>
      </w:pPr>
      <w:r w:rsidRPr="00590A22">
        <w:rPr>
          <w:sz w:val="24"/>
          <w:szCs w:val="24"/>
        </w:rPr>
        <w:t>- лиц моложе 18 лет;</w:t>
      </w:r>
    </w:p>
    <w:p w:rsidR="00590A22" w:rsidRPr="00590A22" w:rsidRDefault="00590A22" w:rsidP="003630DD">
      <w:pPr>
        <w:pStyle w:val="310"/>
        <w:ind w:firstLine="708"/>
        <w:rPr>
          <w:sz w:val="24"/>
          <w:szCs w:val="24"/>
        </w:rPr>
      </w:pPr>
      <w:r w:rsidRPr="00590A22">
        <w:rPr>
          <w:sz w:val="24"/>
          <w:szCs w:val="24"/>
        </w:rPr>
        <w:t>- женщин, имеющих детей до трех лет;</w:t>
      </w:r>
    </w:p>
    <w:p w:rsidR="00590A22" w:rsidRPr="00590A22" w:rsidRDefault="00590A22" w:rsidP="003630DD">
      <w:pPr>
        <w:pStyle w:val="310"/>
        <w:ind w:firstLine="708"/>
        <w:rPr>
          <w:sz w:val="24"/>
          <w:szCs w:val="24"/>
        </w:rPr>
      </w:pPr>
      <w:r w:rsidRPr="00590A22">
        <w:rPr>
          <w:sz w:val="24"/>
          <w:szCs w:val="24"/>
        </w:rPr>
        <w:t>- одиноких матерей или отцов, имеющих детей до 16-летнего возраста;</w:t>
      </w:r>
    </w:p>
    <w:p w:rsidR="00590A22" w:rsidRPr="00590A22" w:rsidRDefault="00590A22" w:rsidP="003630DD">
      <w:pPr>
        <w:pStyle w:val="310"/>
        <w:tabs>
          <w:tab w:val="left" w:pos="1620"/>
        </w:tabs>
        <w:ind w:firstLine="708"/>
        <w:rPr>
          <w:sz w:val="24"/>
          <w:szCs w:val="24"/>
        </w:rPr>
      </w:pPr>
      <w:r w:rsidRPr="00590A22">
        <w:rPr>
          <w:sz w:val="24"/>
          <w:szCs w:val="24"/>
        </w:rPr>
        <w:t>- одновременно двух работников из одной семьи.</w:t>
      </w:r>
    </w:p>
    <w:p w:rsidR="00590A22" w:rsidRPr="00590A22" w:rsidRDefault="00590A22" w:rsidP="003630DD">
      <w:pPr>
        <w:pStyle w:val="310"/>
        <w:numPr>
          <w:ilvl w:val="2"/>
          <w:numId w:val="12"/>
        </w:numPr>
        <w:tabs>
          <w:tab w:val="left" w:pos="1620"/>
        </w:tabs>
        <w:ind w:left="0" w:firstLine="708"/>
        <w:rPr>
          <w:sz w:val="24"/>
          <w:szCs w:val="24"/>
        </w:rPr>
      </w:pPr>
      <w:r w:rsidRPr="00590A22">
        <w:rPr>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590A22" w:rsidRPr="00590A22" w:rsidRDefault="00590A22" w:rsidP="003630DD">
      <w:pPr>
        <w:pStyle w:val="310"/>
        <w:numPr>
          <w:ilvl w:val="2"/>
          <w:numId w:val="12"/>
        </w:numPr>
        <w:tabs>
          <w:tab w:val="left" w:pos="1620"/>
        </w:tabs>
        <w:ind w:left="0" w:firstLine="708"/>
        <w:rPr>
          <w:sz w:val="24"/>
          <w:szCs w:val="24"/>
        </w:rPr>
      </w:pPr>
      <w:r w:rsidRPr="00590A22">
        <w:rPr>
          <w:sz w:val="24"/>
          <w:szCs w:val="24"/>
        </w:rPr>
        <w:t xml:space="preserve"> Создать комиссию для определения соответствия наименования и квалификации специалистов учреждения, их должностных инструкций, трудовых договоров профессиональным стандартам. В состав комиссии включается председатель первичной профсоюзной организации или его заместитель.</w:t>
      </w:r>
    </w:p>
    <w:p w:rsidR="00590A22" w:rsidRPr="00590A22" w:rsidRDefault="00590A22" w:rsidP="003630DD">
      <w:pPr>
        <w:pStyle w:val="310"/>
        <w:numPr>
          <w:ilvl w:val="2"/>
          <w:numId w:val="12"/>
        </w:numPr>
        <w:tabs>
          <w:tab w:val="left" w:pos="1620"/>
        </w:tabs>
        <w:ind w:left="0" w:firstLine="708"/>
        <w:rPr>
          <w:sz w:val="24"/>
          <w:szCs w:val="24"/>
        </w:rPr>
      </w:pPr>
      <w:r w:rsidRPr="00590A22">
        <w:rPr>
          <w:sz w:val="24"/>
          <w:szCs w:val="24"/>
        </w:rPr>
        <w:t>Провести аттестацию на соответствие с занимаемой должности специалистов, принятых до 01 июля 2016 года и не соответствующим требованиям к квалификации, указанным в профессиональном стандарте.</w:t>
      </w:r>
    </w:p>
    <w:p w:rsidR="00590A22" w:rsidRPr="004C0B0A" w:rsidRDefault="00590A22" w:rsidP="004C0B0A">
      <w:pPr>
        <w:pStyle w:val="310"/>
        <w:numPr>
          <w:ilvl w:val="2"/>
          <w:numId w:val="12"/>
        </w:numPr>
        <w:tabs>
          <w:tab w:val="left" w:pos="1620"/>
        </w:tabs>
        <w:ind w:left="0" w:firstLine="708"/>
        <w:rPr>
          <w:sz w:val="24"/>
          <w:szCs w:val="24"/>
        </w:rPr>
      </w:pPr>
      <w:r w:rsidRPr="00590A22">
        <w:rPr>
          <w:sz w:val="24"/>
          <w:szCs w:val="24"/>
        </w:rPr>
        <w:t>Работодатель создает для работников, не соответствующих профстандартам необходимые условия для совмещения работы с полу</w:t>
      </w:r>
      <w:r w:rsidR="004C0B0A">
        <w:rPr>
          <w:sz w:val="24"/>
          <w:szCs w:val="24"/>
        </w:rPr>
        <w:t>чением образования, предоставляем</w:t>
      </w:r>
      <w:r w:rsidRPr="00590A22">
        <w:rPr>
          <w:sz w:val="24"/>
          <w:szCs w:val="24"/>
        </w:rPr>
        <w:t xml:space="preserve"> гарантии, установленные трудовым законодательством и иными нормативными актами, содержащими нормы трудового права.</w:t>
      </w:r>
    </w:p>
    <w:p w:rsidR="00590A22" w:rsidRPr="00590A22" w:rsidRDefault="00590A22" w:rsidP="003630DD">
      <w:pPr>
        <w:pStyle w:val="310"/>
        <w:rPr>
          <w:sz w:val="24"/>
          <w:szCs w:val="24"/>
        </w:rPr>
      </w:pPr>
      <w:r w:rsidRPr="00590A22">
        <w:rPr>
          <w:sz w:val="24"/>
          <w:szCs w:val="24"/>
        </w:rPr>
        <w:t xml:space="preserve">              2.3.</w:t>
      </w:r>
      <w:r w:rsidRPr="00590A22">
        <w:rPr>
          <w:sz w:val="24"/>
          <w:szCs w:val="24"/>
        </w:rPr>
        <w:tab/>
        <w:t>Выборный орган первичной профсоюзной организации  обязуется:</w:t>
      </w:r>
    </w:p>
    <w:p w:rsidR="00590A22" w:rsidRPr="00590A22" w:rsidRDefault="00590A22" w:rsidP="003630DD">
      <w:pPr>
        <w:pStyle w:val="310"/>
        <w:ind w:firstLine="708"/>
        <w:rPr>
          <w:sz w:val="24"/>
          <w:szCs w:val="24"/>
        </w:rPr>
      </w:pPr>
      <w:r w:rsidRPr="00590A22">
        <w:rPr>
          <w:sz w:val="24"/>
          <w:szCs w:val="24"/>
        </w:rPr>
        <w:t>2.3.1.</w:t>
      </w:r>
      <w:r w:rsidRPr="00590A22">
        <w:rPr>
          <w:sz w:val="24"/>
          <w:szCs w:val="24"/>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590A22" w:rsidRPr="00590A22" w:rsidRDefault="00590A22" w:rsidP="003630DD">
      <w:pPr>
        <w:pStyle w:val="310"/>
        <w:ind w:firstLine="708"/>
        <w:rPr>
          <w:sz w:val="24"/>
          <w:szCs w:val="24"/>
        </w:rPr>
      </w:pPr>
      <w:r w:rsidRPr="00590A22">
        <w:rPr>
          <w:sz w:val="24"/>
          <w:szCs w:val="24"/>
        </w:rPr>
        <w:t>2.3.2.</w:t>
      </w:r>
      <w:r w:rsidRPr="00590A22">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590A22" w:rsidRPr="00590A22" w:rsidRDefault="00590A22" w:rsidP="003630DD">
      <w:pPr>
        <w:pStyle w:val="310"/>
        <w:ind w:firstLine="708"/>
        <w:rPr>
          <w:sz w:val="24"/>
          <w:szCs w:val="24"/>
        </w:rPr>
      </w:pPr>
      <w:r w:rsidRPr="00590A22">
        <w:rPr>
          <w:sz w:val="24"/>
          <w:szCs w:val="24"/>
        </w:rPr>
        <w:t>2.3.3.</w:t>
      </w:r>
      <w:r w:rsidRPr="00590A22">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590A22" w:rsidRPr="00590A22" w:rsidRDefault="00590A22" w:rsidP="003630DD">
      <w:pPr>
        <w:pStyle w:val="310"/>
        <w:ind w:firstLine="708"/>
        <w:rPr>
          <w:sz w:val="24"/>
          <w:szCs w:val="24"/>
        </w:rPr>
      </w:pPr>
      <w:r w:rsidRPr="00590A22">
        <w:rPr>
          <w:sz w:val="24"/>
          <w:szCs w:val="24"/>
        </w:rPr>
        <w:lastRenderedPageBreak/>
        <w:t>2.3.4.</w:t>
      </w:r>
      <w:r w:rsidRPr="00590A22">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590A22" w:rsidRPr="00590A22" w:rsidRDefault="00590A22" w:rsidP="003630DD">
      <w:pPr>
        <w:pStyle w:val="310"/>
        <w:ind w:firstLine="708"/>
        <w:rPr>
          <w:sz w:val="24"/>
          <w:szCs w:val="24"/>
        </w:rPr>
      </w:pPr>
      <w:r w:rsidRPr="00590A22">
        <w:rPr>
          <w:sz w:val="24"/>
          <w:szCs w:val="24"/>
        </w:rPr>
        <w:t>2.3.5.</w:t>
      </w:r>
      <w:r w:rsidRPr="00590A22">
        <w:rPr>
          <w:sz w:val="24"/>
          <w:szCs w:val="24"/>
        </w:rPr>
        <w:tab/>
        <w:t>Участвовать в разработке работодателем мероприятий по обеспечению полной занятости и сохранению рабочих мест.</w:t>
      </w:r>
    </w:p>
    <w:p w:rsidR="00590A22" w:rsidRPr="00590A22" w:rsidRDefault="00590A22" w:rsidP="003630DD">
      <w:pPr>
        <w:pStyle w:val="310"/>
        <w:rPr>
          <w:sz w:val="24"/>
          <w:szCs w:val="24"/>
        </w:rPr>
      </w:pPr>
    </w:p>
    <w:p w:rsidR="00590A22" w:rsidRPr="00590A22" w:rsidRDefault="00590A22" w:rsidP="003630DD">
      <w:pPr>
        <w:pStyle w:val="310"/>
        <w:jc w:val="center"/>
        <w:rPr>
          <w:b/>
          <w:bCs/>
          <w:sz w:val="24"/>
          <w:szCs w:val="24"/>
        </w:rPr>
      </w:pPr>
      <w:r w:rsidRPr="00590A22">
        <w:rPr>
          <w:b/>
          <w:bCs/>
          <w:caps/>
          <w:sz w:val="24"/>
          <w:szCs w:val="24"/>
          <w:lang w:val="en-US"/>
        </w:rPr>
        <w:t>III</w:t>
      </w:r>
      <w:r w:rsidRPr="00590A22">
        <w:rPr>
          <w:b/>
          <w:bCs/>
          <w:caps/>
          <w:sz w:val="24"/>
          <w:szCs w:val="24"/>
        </w:rPr>
        <w:t>. Время труда и время отдыха.</w:t>
      </w:r>
    </w:p>
    <w:p w:rsidR="00590A22" w:rsidRPr="00590A22" w:rsidRDefault="00590A22" w:rsidP="00590A22">
      <w:pPr>
        <w:pStyle w:val="310"/>
        <w:jc w:val="center"/>
        <w:rPr>
          <w:b/>
          <w:bCs/>
          <w:sz w:val="24"/>
          <w:szCs w:val="24"/>
        </w:rPr>
      </w:pPr>
    </w:p>
    <w:p w:rsidR="00590A22" w:rsidRPr="00590A22" w:rsidRDefault="00590A22" w:rsidP="003630DD">
      <w:pPr>
        <w:pStyle w:val="310"/>
        <w:ind w:firstLine="705"/>
        <w:rPr>
          <w:sz w:val="24"/>
          <w:szCs w:val="24"/>
        </w:rPr>
      </w:pPr>
      <w:r w:rsidRPr="00590A22">
        <w:rPr>
          <w:sz w:val="24"/>
          <w:szCs w:val="24"/>
        </w:rPr>
        <w:t>3.</w:t>
      </w:r>
      <w:r w:rsidRPr="00590A22">
        <w:rPr>
          <w:sz w:val="24"/>
          <w:szCs w:val="24"/>
        </w:rPr>
        <w:tab/>
        <w:t>Стороны пришли к соглашению о том, что:</w:t>
      </w:r>
    </w:p>
    <w:p w:rsidR="00590A22" w:rsidRPr="00590A22" w:rsidRDefault="00590A22" w:rsidP="003630DD">
      <w:pPr>
        <w:pStyle w:val="310"/>
        <w:ind w:firstLine="705"/>
        <w:rPr>
          <w:sz w:val="24"/>
          <w:szCs w:val="24"/>
        </w:rPr>
      </w:pPr>
      <w:r w:rsidRPr="00590A22">
        <w:rPr>
          <w:sz w:val="24"/>
          <w:szCs w:val="24"/>
        </w:rPr>
        <w:t>3.1.</w:t>
      </w:r>
      <w:r w:rsidRPr="00590A22">
        <w:rPr>
          <w:sz w:val="24"/>
          <w:szCs w:val="24"/>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590A22" w:rsidRPr="00590A22" w:rsidRDefault="00590A22" w:rsidP="003630DD">
      <w:pPr>
        <w:pStyle w:val="310"/>
        <w:ind w:firstLine="705"/>
        <w:rPr>
          <w:sz w:val="24"/>
          <w:szCs w:val="24"/>
        </w:rPr>
      </w:pPr>
      <w:r w:rsidRPr="00590A22">
        <w:rPr>
          <w:sz w:val="24"/>
          <w:szCs w:val="24"/>
        </w:rPr>
        <w:t>3.2.</w:t>
      </w:r>
      <w:r w:rsidRPr="00590A22">
        <w:rPr>
          <w:sz w:val="24"/>
          <w:szCs w:val="24"/>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w:t>
      </w:r>
      <w:r w:rsidR="000B6E68">
        <w:rPr>
          <w:sz w:val="24"/>
          <w:szCs w:val="24"/>
        </w:rPr>
        <w:t xml:space="preserve">Положением о нормах </w:t>
      </w:r>
      <w:r w:rsidRPr="00590A22">
        <w:rPr>
          <w:sz w:val="24"/>
          <w:szCs w:val="24"/>
        </w:rPr>
        <w:t xml:space="preserve"> профессиональной этики</w:t>
      </w:r>
      <w:r w:rsidR="000B6E68">
        <w:rPr>
          <w:sz w:val="24"/>
          <w:szCs w:val="24"/>
        </w:rPr>
        <w:t xml:space="preserve"> педагогических работников</w:t>
      </w:r>
      <w:r w:rsidRPr="00590A22">
        <w:rPr>
          <w:sz w:val="24"/>
          <w:szCs w:val="24"/>
        </w:rPr>
        <w:t xml:space="preserve">». (Приложение </w:t>
      </w:r>
      <w:r w:rsidR="004C0B0A">
        <w:rPr>
          <w:sz w:val="24"/>
          <w:szCs w:val="24"/>
        </w:rPr>
        <w:t>2</w:t>
      </w:r>
      <w:r w:rsidRPr="00590A22">
        <w:rPr>
          <w:sz w:val="24"/>
          <w:szCs w:val="24"/>
        </w:rPr>
        <w:t>)</w:t>
      </w:r>
    </w:p>
    <w:p w:rsidR="00590A22" w:rsidRPr="00590A22" w:rsidRDefault="00590A22" w:rsidP="003630DD">
      <w:pPr>
        <w:pStyle w:val="310"/>
        <w:ind w:firstLine="705"/>
        <w:rPr>
          <w:sz w:val="24"/>
          <w:szCs w:val="24"/>
        </w:rPr>
      </w:pPr>
      <w:r w:rsidRPr="00590A22">
        <w:rPr>
          <w:sz w:val="24"/>
          <w:szCs w:val="24"/>
        </w:rPr>
        <w:t>3.3.</w:t>
      </w:r>
      <w:r w:rsidRPr="00590A22">
        <w:rPr>
          <w:sz w:val="24"/>
          <w:szCs w:val="24"/>
        </w:rPr>
        <w:tab/>
        <w:t>Начало работы — 8.</w:t>
      </w:r>
      <w:r w:rsidR="003630DD">
        <w:rPr>
          <w:sz w:val="24"/>
          <w:szCs w:val="24"/>
        </w:rPr>
        <w:t>0</w:t>
      </w:r>
      <w:r w:rsidRPr="00590A22">
        <w:rPr>
          <w:sz w:val="24"/>
          <w:szCs w:val="24"/>
        </w:rPr>
        <w:t>0 ч.</w:t>
      </w:r>
    </w:p>
    <w:p w:rsidR="00590A22" w:rsidRPr="00590A22" w:rsidRDefault="00590A22" w:rsidP="003630DD">
      <w:pPr>
        <w:pStyle w:val="310"/>
        <w:ind w:firstLine="705"/>
        <w:rPr>
          <w:sz w:val="24"/>
          <w:szCs w:val="24"/>
        </w:rPr>
      </w:pPr>
      <w:r w:rsidRPr="00590A22">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590A22" w:rsidRPr="00590A22" w:rsidRDefault="00590A22" w:rsidP="003630DD">
      <w:pPr>
        <w:pStyle w:val="310"/>
        <w:ind w:firstLine="705"/>
        <w:rPr>
          <w:sz w:val="24"/>
          <w:szCs w:val="24"/>
        </w:rPr>
      </w:pPr>
      <w:r w:rsidRPr="00590A22">
        <w:rPr>
          <w:sz w:val="24"/>
          <w:szCs w:val="24"/>
        </w:rPr>
        <w:t>3.4.</w:t>
      </w:r>
      <w:r w:rsidRPr="00590A22">
        <w:rPr>
          <w:sz w:val="24"/>
          <w:szCs w:val="24"/>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590A22" w:rsidRPr="00590A22" w:rsidRDefault="00590A22" w:rsidP="003630DD">
      <w:pPr>
        <w:pStyle w:val="310"/>
        <w:ind w:firstLine="705"/>
        <w:rPr>
          <w:sz w:val="24"/>
          <w:szCs w:val="24"/>
        </w:rPr>
      </w:pPr>
      <w:r w:rsidRPr="00590A22">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590A22" w:rsidRPr="00590A22" w:rsidRDefault="00590A22" w:rsidP="003630DD">
      <w:pPr>
        <w:spacing w:after="0" w:line="240" w:lineRule="auto"/>
        <w:ind w:firstLine="720"/>
        <w:jc w:val="both"/>
        <w:rPr>
          <w:rFonts w:ascii="Times New Roman" w:hAnsi="Times New Roman" w:cs="Times New Roman"/>
          <w:sz w:val="24"/>
          <w:szCs w:val="24"/>
        </w:rPr>
      </w:pPr>
      <w:r w:rsidRPr="00590A22">
        <w:rPr>
          <w:rFonts w:ascii="Times New Roman" w:hAnsi="Times New Roman" w:cs="Times New Roman"/>
          <w:sz w:val="24"/>
          <w:szCs w:val="24"/>
        </w:rPr>
        <w:t xml:space="preserve">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590A22" w:rsidRPr="00590A22" w:rsidRDefault="00590A22" w:rsidP="003630DD">
      <w:pPr>
        <w:spacing w:after="0" w:line="240" w:lineRule="auto"/>
        <w:ind w:firstLine="720"/>
        <w:jc w:val="both"/>
        <w:rPr>
          <w:rFonts w:ascii="Times New Roman" w:hAnsi="Times New Roman" w:cs="Times New Roman"/>
          <w:sz w:val="24"/>
          <w:szCs w:val="24"/>
        </w:rPr>
      </w:pPr>
      <w:r w:rsidRPr="00590A22">
        <w:rPr>
          <w:rFonts w:ascii="Times New Roman" w:hAnsi="Times New Roman" w:cs="Times New Roman"/>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90A22" w:rsidRPr="00590A22" w:rsidRDefault="00590A22" w:rsidP="003630DD">
      <w:pPr>
        <w:pStyle w:val="310"/>
        <w:ind w:firstLine="705"/>
        <w:rPr>
          <w:sz w:val="24"/>
          <w:szCs w:val="24"/>
        </w:rPr>
      </w:pPr>
      <w:r w:rsidRPr="00590A22">
        <w:rPr>
          <w:sz w:val="24"/>
          <w:szCs w:val="24"/>
        </w:rPr>
        <w:t>3.5.</w:t>
      </w:r>
      <w:r w:rsidRPr="00590A22">
        <w:rPr>
          <w:sz w:val="24"/>
          <w:szCs w:val="24"/>
        </w:rPr>
        <w:tab/>
        <w:t>Для работников устанавливается шестидневная непрерывная рабочая неделя с одним выходным днем в неделю.</w:t>
      </w:r>
    </w:p>
    <w:p w:rsidR="00590A22" w:rsidRPr="00590A22" w:rsidRDefault="00590A22" w:rsidP="003630DD">
      <w:pPr>
        <w:pStyle w:val="310"/>
        <w:ind w:firstLine="705"/>
        <w:rPr>
          <w:sz w:val="24"/>
          <w:szCs w:val="24"/>
        </w:rPr>
      </w:pPr>
      <w:r w:rsidRPr="00590A22">
        <w:rPr>
          <w:sz w:val="24"/>
          <w:szCs w:val="24"/>
        </w:rPr>
        <w:t>Общим выходным днем является воскресенье.</w:t>
      </w:r>
    </w:p>
    <w:p w:rsidR="00590A22" w:rsidRPr="00590A22" w:rsidRDefault="00590A22" w:rsidP="003630DD">
      <w:pPr>
        <w:pStyle w:val="310"/>
        <w:ind w:firstLine="705"/>
        <w:rPr>
          <w:sz w:val="24"/>
          <w:szCs w:val="24"/>
        </w:rPr>
      </w:pPr>
      <w:r w:rsidRPr="00590A22">
        <w:rPr>
          <w:sz w:val="24"/>
          <w:szCs w:val="24"/>
        </w:rPr>
        <w:t>3.6.</w:t>
      </w:r>
      <w:r w:rsidRPr="00590A22">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590A22" w:rsidRPr="00590A22" w:rsidRDefault="00590A22" w:rsidP="003630DD">
      <w:pPr>
        <w:pStyle w:val="310"/>
        <w:ind w:firstLine="705"/>
        <w:rPr>
          <w:sz w:val="24"/>
          <w:szCs w:val="24"/>
        </w:rPr>
      </w:pPr>
      <w:r w:rsidRPr="00590A22">
        <w:rPr>
          <w:sz w:val="24"/>
          <w:szCs w:val="24"/>
        </w:rPr>
        <w:tab/>
        <w:t>- по соглашению между работником и работодателем;</w:t>
      </w:r>
    </w:p>
    <w:p w:rsidR="00590A22" w:rsidRPr="00590A22" w:rsidRDefault="00590A22" w:rsidP="003630DD">
      <w:pPr>
        <w:pStyle w:val="310"/>
        <w:ind w:firstLine="705"/>
        <w:rPr>
          <w:sz w:val="24"/>
          <w:szCs w:val="24"/>
        </w:rPr>
      </w:pPr>
      <w:r w:rsidRPr="00590A22">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590A22" w:rsidRPr="00590A22" w:rsidRDefault="00590A22" w:rsidP="003630DD">
      <w:pPr>
        <w:pStyle w:val="310"/>
        <w:ind w:firstLine="705"/>
        <w:rPr>
          <w:sz w:val="24"/>
          <w:szCs w:val="24"/>
        </w:rPr>
      </w:pPr>
      <w:r w:rsidRPr="00590A22">
        <w:rPr>
          <w:sz w:val="24"/>
          <w:szCs w:val="24"/>
        </w:rPr>
        <w:t>3.7.</w:t>
      </w:r>
      <w:r w:rsidRPr="00590A22">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590A22" w:rsidRPr="00590A22" w:rsidRDefault="00590A22" w:rsidP="003630DD">
      <w:pPr>
        <w:pStyle w:val="310"/>
        <w:ind w:firstLine="705"/>
        <w:rPr>
          <w:sz w:val="24"/>
          <w:szCs w:val="24"/>
        </w:rPr>
      </w:pPr>
      <w:r w:rsidRPr="00590A22">
        <w:rPr>
          <w:sz w:val="24"/>
          <w:szCs w:val="24"/>
        </w:rPr>
        <w:lastRenderedPageBreak/>
        <w:t>Учителям, по возможности, предусматривается один свободный день в неделю для методической работы и повышения квалификации.</w:t>
      </w:r>
    </w:p>
    <w:p w:rsidR="00590A22" w:rsidRPr="00590A22" w:rsidRDefault="00590A22" w:rsidP="003630DD">
      <w:pPr>
        <w:pStyle w:val="310"/>
        <w:ind w:firstLine="705"/>
        <w:rPr>
          <w:sz w:val="24"/>
          <w:szCs w:val="24"/>
        </w:rPr>
      </w:pPr>
      <w:r w:rsidRPr="00590A22">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590A22" w:rsidRPr="00590A22" w:rsidRDefault="00590A22" w:rsidP="003630DD">
      <w:pPr>
        <w:pStyle w:val="310"/>
        <w:ind w:firstLine="705"/>
        <w:rPr>
          <w:sz w:val="24"/>
          <w:szCs w:val="24"/>
        </w:rPr>
      </w:pPr>
      <w:r w:rsidRPr="00590A22">
        <w:rPr>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590A22" w:rsidRPr="00590A22" w:rsidRDefault="00590A22" w:rsidP="003630DD">
      <w:pPr>
        <w:pStyle w:val="310"/>
        <w:ind w:firstLine="705"/>
        <w:rPr>
          <w:sz w:val="24"/>
          <w:szCs w:val="24"/>
        </w:rPr>
      </w:pPr>
      <w:r w:rsidRPr="00590A22">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590A22">
        <w:rPr>
          <w:sz w:val="24"/>
          <w:szCs w:val="24"/>
        </w:rPr>
        <w:tab/>
      </w:r>
    </w:p>
    <w:p w:rsidR="00590A22" w:rsidRPr="00590A22" w:rsidRDefault="00590A22" w:rsidP="003630DD">
      <w:pPr>
        <w:pStyle w:val="310"/>
        <w:ind w:firstLine="705"/>
        <w:rPr>
          <w:sz w:val="24"/>
          <w:szCs w:val="24"/>
        </w:rPr>
      </w:pPr>
      <w:r w:rsidRPr="00590A22">
        <w:rPr>
          <w:sz w:val="24"/>
          <w:szCs w:val="24"/>
        </w:rPr>
        <w:t>3.8.</w:t>
      </w:r>
      <w:r w:rsidRPr="00590A22">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590A22" w:rsidRPr="00590A22" w:rsidRDefault="00590A22" w:rsidP="003630DD">
      <w:pPr>
        <w:pStyle w:val="310"/>
        <w:ind w:firstLine="705"/>
        <w:rPr>
          <w:sz w:val="24"/>
          <w:szCs w:val="24"/>
        </w:rPr>
      </w:pPr>
      <w:r w:rsidRPr="00590A22">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590A22" w:rsidRPr="00590A22" w:rsidRDefault="00590A22" w:rsidP="003630DD">
      <w:pPr>
        <w:pStyle w:val="310"/>
        <w:ind w:firstLine="705"/>
        <w:rPr>
          <w:sz w:val="24"/>
          <w:szCs w:val="24"/>
        </w:rPr>
      </w:pPr>
      <w:r w:rsidRPr="00590A22">
        <w:rPr>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2). </w:t>
      </w:r>
    </w:p>
    <w:p w:rsidR="00590A22" w:rsidRPr="00590A22" w:rsidRDefault="00590A22" w:rsidP="003630DD">
      <w:pPr>
        <w:pStyle w:val="310"/>
        <w:ind w:firstLine="705"/>
        <w:rPr>
          <w:sz w:val="24"/>
          <w:szCs w:val="24"/>
        </w:rPr>
      </w:pPr>
      <w:r w:rsidRPr="00590A22">
        <w:rPr>
          <w:sz w:val="24"/>
          <w:szCs w:val="24"/>
        </w:rPr>
        <w:t>К работе в сверхурочное время не допускаются беременные женщины.</w:t>
      </w:r>
    </w:p>
    <w:p w:rsidR="00590A22" w:rsidRPr="00590A22" w:rsidRDefault="00590A22" w:rsidP="003630DD">
      <w:pPr>
        <w:pStyle w:val="310"/>
        <w:ind w:firstLine="705"/>
        <w:rPr>
          <w:sz w:val="24"/>
          <w:szCs w:val="24"/>
        </w:rPr>
      </w:pPr>
      <w:r w:rsidRPr="00590A22">
        <w:rPr>
          <w:sz w:val="24"/>
          <w:szCs w:val="24"/>
        </w:rPr>
        <w:t>3.9.</w:t>
      </w:r>
      <w:r w:rsidRPr="00590A22">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590A22" w:rsidRPr="00590A22" w:rsidRDefault="00590A22" w:rsidP="003630DD">
      <w:pPr>
        <w:pStyle w:val="310"/>
        <w:ind w:firstLine="705"/>
        <w:rPr>
          <w:sz w:val="24"/>
          <w:szCs w:val="24"/>
        </w:rPr>
      </w:pPr>
      <w:r w:rsidRPr="00590A22">
        <w:rPr>
          <w:sz w:val="24"/>
          <w:szCs w:val="24"/>
        </w:rPr>
        <w:t>Без согласия работников допускается привлечение без их согласия в случаях, определенных частью третьей ст.113 ТК РФ.</w:t>
      </w:r>
    </w:p>
    <w:p w:rsidR="00590A22" w:rsidRPr="00590A22" w:rsidRDefault="00590A22" w:rsidP="003630DD">
      <w:pPr>
        <w:pStyle w:val="310"/>
        <w:ind w:firstLine="705"/>
        <w:rPr>
          <w:sz w:val="24"/>
          <w:szCs w:val="24"/>
        </w:rPr>
      </w:pPr>
      <w:r w:rsidRPr="00590A22">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90A22" w:rsidRPr="00590A22" w:rsidRDefault="00590A22" w:rsidP="003630DD">
      <w:pPr>
        <w:pStyle w:val="310"/>
        <w:ind w:firstLine="705"/>
        <w:rPr>
          <w:sz w:val="24"/>
          <w:szCs w:val="24"/>
        </w:rPr>
      </w:pPr>
      <w:r w:rsidRPr="00590A22">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590A22" w:rsidRPr="00590A22" w:rsidRDefault="00590A22" w:rsidP="003630DD">
      <w:pPr>
        <w:pStyle w:val="310"/>
        <w:ind w:firstLine="705"/>
        <w:rPr>
          <w:sz w:val="24"/>
          <w:szCs w:val="24"/>
        </w:rPr>
      </w:pPr>
      <w:r w:rsidRPr="00590A22">
        <w:rPr>
          <w:sz w:val="24"/>
          <w:szCs w:val="24"/>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590A22" w:rsidRPr="00590A22" w:rsidRDefault="00590A22" w:rsidP="003630DD">
      <w:pPr>
        <w:pStyle w:val="310"/>
        <w:ind w:firstLine="705"/>
        <w:rPr>
          <w:sz w:val="24"/>
          <w:szCs w:val="24"/>
        </w:rPr>
      </w:pPr>
      <w:r w:rsidRPr="00590A22">
        <w:rPr>
          <w:sz w:val="24"/>
          <w:szCs w:val="24"/>
        </w:rPr>
        <w:t>3.10.</w:t>
      </w:r>
      <w:r w:rsidRPr="00590A22">
        <w:rPr>
          <w:sz w:val="24"/>
          <w:szCs w:val="24"/>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590A22" w:rsidRPr="00590A22" w:rsidRDefault="00590A22" w:rsidP="003630DD">
      <w:pPr>
        <w:pStyle w:val="310"/>
        <w:ind w:firstLine="705"/>
        <w:rPr>
          <w:sz w:val="24"/>
          <w:szCs w:val="24"/>
        </w:rPr>
      </w:pPr>
      <w:r w:rsidRPr="00590A22">
        <w:rPr>
          <w:sz w:val="24"/>
          <w:szCs w:val="24"/>
        </w:rPr>
        <w:t>Вариант: продолжительность работы (смены) в ночное время сокращать на один час для всех работников.</w:t>
      </w:r>
    </w:p>
    <w:p w:rsidR="00590A22" w:rsidRPr="00590A22" w:rsidRDefault="00590A22" w:rsidP="003630DD">
      <w:pPr>
        <w:pStyle w:val="310"/>
        <w:ind w:firstLine="705"/>
        <w:rPr>
          <w:sz w:val="24"/>
          <w:szCs w:val="24"/>
        </w:rPr>
      </w:pPr>
      <w:r w:rsidRPr="00590A22">
        <w:rPr>
          <w:sz w:val="24"/>
          <w:szCs w:val="24"/>
        </w:rPr>
        <w:t>3.11.</w:t>
      </w:r>
      <w:r w:rsidRPr="00590A22">
        <w:rPr>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590A22" w:rsidRPr="00590A22" w:rsidRDefault="00590A22" w:rsidP="003630DD">
      <w:pPr>
        <w:pStyle w:val="310"/>
        <w:ind w:firstLine="705"/>
        <w:rPr>
          <w:sz w:val="24"/>
          <w:szCs w:val="24"/>
        </w:rPr>
      </w:pPr>
      <w:r w:rsidRPr="00590A22">
        <w:rPr>
          <w:sz w:val="24"/>
          <w:szCs w:val="24"/>
        </w:rPr>
        <w:lastRenderedPageBreak/>
        <w:t>3.12.</w:t>
      </w:r>
      <w:r w:rsidRPr="00590A22">
        <w:rPr>
          <w:sz w:val="24"/>
          <w:szCs w:val="24"/>
        </w:rPr>
        <w:tab/>
        <w:t xml:space="preserve">Всем работникам предоставляется ежегодный основной оплачиваемый отпуск продолжительностью не менее 28  </w:t>
      </w:r>
      <w:r w:rsidRPr="00590A22">
        <w:rPr>
          <w:b/>
          <w:bCs/>
          <w:sz w:val="24"/>
          <w:szCs w:val="24"/>
        </w:rPr>
        <w:t>(56)</w:t>
      </w:r>
      <w:r w:rsidRPr="00590A22">
        <w:rPr>
          <w:sz w:val="24"/>
          <w:szCs w:val="24"/>
        </w:rPr>
        <w:t xml:space="preserve"> календарных дней с сохранением места работы (должности) и среднего заработка.</w:t>
      </w:r>
    </w:p>
    <w:p w:rsidR="00590A22" w:rsidRPr="00590A22" w:rsidRDefault="00590A22" w:rsidP="003630DD">
      <w:pPr>
        <w:pStyle w:val="310"/>
        <w:ind w:firstLine="705"/>
        <w:rPr>
          <w:sz w:val="24"/>
          <w:szCs w:val="24"/>
        </w:rPr>
      </w:pPr>
      <w:r w:rsidRPr="00590A22">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590A22" w:rsidRPr="00590A22" w:rsidRDefault="00590A22" w:rsidP="003630DD">
      <w:pPr>
        <w:pStyle w:val="310"/>
        <w:ind w:firstLine="705"/>
        <w:rPr>
          <w:sz w:val="24"/>
          <w:szCs w:val="24"/>
        </w:rPr>
      </w:pPr>
      <w:r w:rsidRPr="00590A22">
        <w:rPr>
          <w:sz w:val="24"/>
          <w:szCs w:val="24"/>
        </w:rPr>
        <w:t>3.13.</w:t>
      </w:r>
      <w:r w:rsidRPr="00590A22">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90A22" w:rsidRPr="00590A22" w:rsidRDefault="00590A22" w:rsidP="003630DD">
      <w:pPr>
        <w:pStyle w:val="310"/>
        <w:ind w:firstLine="705"/>
        <w:rPr>
          <w:sz w:val="24"/>
          <w:szCs w:val="24"/>
        </w:rPr>
      </w:pPr>
      <w:r w:rsidRPr="00590A22">
        <w:rPr>
          <w:sz w:val="24"/>
          <w:szCs w:val="24"/>
        </w:rPr>
        <w:t>О времени начала отпуска работник должен быть извещен не позднее, чем за две недели до его начала.</w:t>
      </w:r>
    </w:p>
    <w:p w:rsidR="00590A22" w:rsidRPr="00590A22" w:rsidRDefault="00590A22" w:rsidP="003630DD">
      <w:pPr>
        <w:pStyle w:val="310"/>
        <w:ind w:firstLine="705"/>
        <w:rPr>
          <w:sz w:val="24"/>
          <w:szCs w:val="24"/>
        </w:rPr>
      </w:pPr>
      <w:r w:rsidRPr="00590A22">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590A22" w:rsidRPr="00590A22" w:rsidRDefault="00590A22" w:rsidP="003630DD">
      <w:pPr>
        <w:pStyle w:val="310"/>
        <w:ind w:firstLine="705"/>
        <w:rPr>
          <w:sz w:val="24"/>
          <w:szCs w:val="24"/>
        </w:rPr>
      </w:pPr>
      <w:r w:rsidRPr="00590A22">
        <w:rPr>
          <w:sz w:val="24"/>
          <w:szCs w:val="24"/>
        </w:rPr>
        <w:t>3.14.</w:t>
      </w:r>
      <w:r w:rsidRPr="00590A22">
        <w:rPr>
          <w:sz w:val="24"/>
          <w:szCs w:val="24"/>
        </w:rPr>
        <w:tab/>
        <w:t>В соответствии с законодательством работникам предоставляются ежегодные дополнительные оплачиваемые отпуска:</w:t>
      </w:r>
    </w:p>
    <w:p w:rsidR="00590A22" w:rsidRPr="00590A22" w:rsidRDefault="00590A22" w:rsidP="003630DD">
      <w:pPr>
        <w:pStyle w:val="310"/>
        <w:rPr>
          <w:sz w:val="24"/>
          <w:szCs w:val="24"/>
        </w:rPr>
      </w:pPr>
      <w:r w:rsidRPr="00590A22">
        <w:rPr>
          <w:sz w:val="24"/>
          <w:szCs w:val="24"/>
        </w:rPr>
        <w:t xml:space="preserve">         - за ненормированный рабочий день 2 дня.</w:t>
      </w:r>
    </w:p>
    <w:p w:rsidR="00590A22" w:rsidRPr="00590A22" w:rsidRDefault="00590A22" w:rsidP="003630DD">
      <w:pPr>
        <w:pStyle w:val="310"/>
        <w:rPr>
          <w:sz w:val="24"/>
          <w:szCs w:val="24"/>
        </w:rPr>
      </w:pPr>
      <w:r w:rsidRPr="00590A22">
        <w:rPr>
          <w:sz w:val="24"/>
          <w:szCs w:val="24"/>
        </w:rPr>
        <w:tab/>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590A22" w:rsidRPr="00590A22" w:rsidRDefault="00590A22" w:rsidP="003630DD">
      <w:pPr>
        <w:pStyle w:val="310"/>
        <w:ind w:firstLine="705"/>
        <w:rPr>
          <w:sz w:val="24"/>
          <w:szCs w:val="24"/>
        </w:rPr>
      </w:pPr>
      <w:r w:rsidRPr="00590A22">
        <w:rPr>
          <w:sz w:val="24"/>
          <w:szCs w:val="24"/>
        </w:rPr>
        <w:t>3.15.</w:t>
      </w:r>
      <w:r w:rsidRPr="00590A22">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90A22" w:rsidRPr="00590A22" w:rsidRDefault="00590A22" w:rsidP="003630DD">
      <w:pPr>
        <w:pStyle w:val="310"/>
        <w:ind w:firstLine="705"/>
        <w:rPr>
          <w:sz w:val="24"/>
          <w:szCs w:val="24"/>
        </w:rPr>
      </w:pPr>
      <w:r w:rsidRPr="00590A22">
        <w:rPr>
          <w:sz w:val="24"/>
          <w:szCs w:val="24"/>
        </w:rPr>
        <w:t>3.16.</w:t>
      </w:r>
      <w:r w:rsidRPr="00590A22">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590A22" w:rsidRPr="00590A22" w:rsidRDefault="00590A22" w:rsidP="003630DD">
      <w:pPr>
        <w:pStyle w:val="310"/>
        <w:ind w:firstLine="705"/>
        <w:rPr>
          <w:sz w:val="24"/>
          <w:szCs w:val="24"/>
        </w:rPr>
      </w:pPr>
      <w:r w:rsidRPr="00590A22">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90A22" w:rsidRPr="00590A22" w:rsidRDefault="00590A22" w:rsidP="003630DD">
      <w:pPr>
        <w:pStyle w:val="310"/>
        <w:ind w:firstLine="705"/>
        <w:rPr>
          <w:sz w:val="24"/>
          <w:szCs w:val="24"/>
        </w:rPr>
      </w:pPr>
      <w:r w:rsidRPr="00590A22">
        <w:rPr>
          <w:sz w:val="24"/>
          <w:szCs w:val="24"/>
        </w:rPr>
        <w:t>Работникам, уволенным по инициативе работодателя, выплачивается денежная компенсация за все неиспользованные отпуска.</w:t>
      </w:r>
    </w:p>
    <w:p w:rsidR="00590A22" w:rsidRPr="00590A22" w:rsidRDefault="00590A22" w:rsidP="003630DD">
      <w:pPr>
        <w:pStyle w:val="310"/>
        <w:ind w:firstLine="705"/>
        <w:rPr>
          <w:sz w:val="24"/>
          <w:szCs w:val="24"/>
        </w:rPr>
      </w:pPr>
      <w:r w:rsidRPr="00590A22">
        <w:rPr>
          <w:sz w:val="24"/>
          <w:szCs w:val="24"/>
        </w:rPr>
        <w:t>3.17.</w:t>
      </w:r>
      <w:r w:rsidRPr="00590A22">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590A22" w:rsidRPr="00590A22" w:rsidRDefault="00590A22" w:rsidP="003630DD">
      <w:pPr>
        <w:pStyle w:val="310"/>
        <w:ind w:firstLine="705"/>
        <w:rPr>
          <w:sz w:val="24"/>
          <w:szCs w:val="24"/>
        </w:rPr>
      </w:pPr>
      <w:r w:rsidRPr="00590A22">
        <w:rPr>
          <w:sz w:val="24"/>
          <w:szCs w:val="24"/>
        </w:rPr>
        <w:t>3.18.</w:t>
      </w:r>
      <w:r w:rsidRPr="00590A22">
        <w:rPr>
          <w:sz w:val="24"/>
          <w:szCs w:val="24"/>
        </w:rPr>
        <w:tab/>
        <w:t>Стороны договорились о предоставлении дополнительного оплачиваемого отпуска в пределах фонда оплаты труда</w:t>
      </w:r>
      <w:r w:rsidR="000B6E68">
        <w:rPr>
          <w:sz w:val="24"/>
          <w:szCs w:val="24"/>
        </w:rPr>
        <w:t xml:space="preserve"> работников</w:t>
      </w:r>
      <w:r w:rsidRPr="00590A22">
        <w:rPr>
          <w:sz w:val="24"/>
          <w:szCs w:val="24"/>
        </w:rPr>
        <w:t xml:space="preserve">: </w:t>
      </w:r>
    </w:p>
    <w:p w:rsidR="00590A22" w:rsidRPr="00590A22" w:rsidRDefault="00590A22" w:rsidP="003630DD">
      <w:pPr>
        <w:pStyle w:val="310"/>
        <w:ind w:firstLine="705"/>
        <w:rPr>
          <w:sz w:val="24"/>
          <w:szCs w:val="24"/>
        </w:rPr>
      </w:pPr>
      <w:r w:rsidRPr="00590A22">
        <w:rPr>
          <w:sz w:val="24"/>
          <w:szCs w:val="24"/>
        </w:rPr>
        <w:t>- для сопровождения 1 сентября детей младшего школьного возраста – 1 день;</w:t>
      </w:r>
    </w:p>
    <w:p w:rsidR="00590A22" w:rsidRPr="00590A22" w:rsidRDefault="00590A22" w:rsidP="003630DD">
      <w:pPr>
        <w:pStyle w:val="310"/>
        <w:ind w:firstLine="705"/>
        <w:rPr>
          <w:sz w:val="24"/>
          <w:szCs w:val="24"/>
        </w:rPr>
      </w:pPr>
      <w:r w:rsidRPr="00590A22">
        <w:rPr>
          <w:sz w:val="24"/>
          <w:szCs w:val="24"/>
        </w:rPr>
        <w:t>- на рождение ребенка – 1 день;</w:t>
      </w:r>
    </w:p>
    <w:p w:rsidR="00590A22" w:rsidRPr="00590A22" w:rsidRDefault="00590A22" w:rsidP="003630DD">
      <w:pPr>
        <w:pStyle w:val="310"/>
        <w:ind w:firstLine="705"/>
        <w:rPr>
          <w:sz w:val="24"/>
          <w:szCs w:val="24"/>
        </w:rPr>
      </w:pPr>
      <w:r w:rsidRPr="00590A22">
        <w:rPr>
          <w:sz w:val="24"/>
          <w:szCs w:val="24"/>
        </w:rPr>
        <w:t>- бракосочетание детей – 1 день;</w:t>
      </w:r>
    </w:p>
    <w:p w:rsidR="00590A22" w:rsidRPr="00590A22" w:rsidRDefault="00590A22" w:rsidP="003630DD">
      <w:pPr>
        <w:pStyle w:val="310"/>
        <w:ind w:firstLine="705"/>
        <w:rPr>
          <w:sz w:val="24"/>
          <w:szCs w:val="24"/>
        </w:rPr>
      </w:pPr>
      <w:r w:rsidRPr="00590A22">
        <w:rPr>
          <w:sz w:val="24"/>
          <w:szCs w:val="24"/>
        </w:rPr>
        <w:t>- бракосочетание работника – 3 календарных дня;</w:t>
      </w:r>
    </w:p>
    <w:p w:rsidR="00590A22" w:rsidRPr="00590A22" w:rsidRDefault="00590A22" w:rsidP="003630DD">
      <w:pPr>
        <w:pStyle w:val="310"/>
        <w:ind w:firstLine="705"/>
        <w:rPr>
          <w:sz w:val="24"/>
          <w:szCs w:val="24"/>
        </w:rPr>
      </w:pPr>
      <w:r w:rsidRPr="00590A22">
        <w:rPr>
          <w:sz w:val="24"/>
          <w:szCs w:val="24"/>
        </w:rPr>
        <w:t>- похороны близких родственников – 3 календарных дня</w:t>
      </w:r>
      <w:r w:rsidR="000B6E68">
        <w:rPr>
          <w:sz w:val="24"/>
          <w:szCs w:val="24"/>
        </w:rPr>
        <w:t xml:space="preserve"> (отец, мать, сын, дочь, супруг, супруга)</w:t>
      </w:r>
      <w:r w:rsidRPr="00590A22">
        <w:rPr>
          <w:sz w:val="24"/>
          <w:szCs w:val="24"/>
        </w:rPr>
        <w:t>;</w:t>
      </w:r>
    </w:p>
    <w:p w:rsidR="00590A22" w:rsidRPr="00590A22" w:rsidRDefault="00590A22" w:rsidP="003630DD">
      <w:pPr>
        <w:pStyle w:val="310"/>
        <w:rPr>
          <w:sz w:val="24"/>
          <w:szCs w:val="24"/>
        </w:rPr>
      </w:pPr>
      <w:r w:rsidRPr="00590A22">
        <w:rPr>
          <w:sz w:val="24"/>
          <w:szCs w:val="24"/>
        </w:rPr>
        <w:t xml:space="preserve">            - работнику, работающему без больничных листов – 3 календарных дня;</w:t>
      </w:r>
    </w:p>
    <w:p w:rsidR="00590A22" w:rsidRPr="00590A22" w:rsidRDefault="00590A22" w:rsidP="003630DD">
      <w:pPr>
        <w:pStyle w:val="310"/>
        <w:ind w:firstLine="705"/>
        <w:rPr>
          <w:sz w:val="24"/>
          <w:szCs w:val="24"/>
        </w:rPr>
      </w:pPr>
      <w:r w:rsidRPr="00590A22">
        <w:rPr>
          <w:sz w:val="24"/>
          <w:szCs w:val="24"/>
        </w:rPr>
        <w:t>- юбиляру, если юбилей приходится на рабочий день – 1 день;</w:t>
      </w:r>
    </w:p>
    <w:p w:rsidR="00590A22" w:rsidRPr="00590A22" w:rsidRDefault="000B6E68" w:rsidP="003630DD">
      <w:pPr>
        <w:pStyle w:val="310"/>
        <w:ind w:firstLine="705"/>
        <w:rPr>
          <w:sz w:val="24"/>
          <w:szCs w:val="24"/>
        </w:rPr>
      </w:pPr>
      <w:r>
        <w:rPr>
          <w:sz w:val="24"/>
          <w:szCs w:val="24"/>
        </w:rPr>
        <w:t xml:space="preserve">- </w:t>
      </w:r>
      <w:r w:rsidR="00590A22" w:rsidRPr="00590A22">
        <w:rPr>
          <w:sz w:val="24"/>
          <w:szCs w:val="24"/>
        </w:rPr>
        <w:t>работнику, выполняющему функции председателя профкома, за общественную работу — 4 дня;</w:t>
      </w:r>
    </w:p>
    <w:p w:rsidR="00590A22" w:rsidRPr="00590A22" w:rsidRDefault="00590A22" w:rsidP="003630DD">
      <w:pPr>
        <w:pStyle w:val="310"/>
        <w:ind w:firstLine="705"/>
        <w:rPr>
          <w:sz w:val="24"/>
          <w:szCs w:val="24"/>
        </w:rPr>
      </w:pPr>
      <w:r w:rsidRPr="00590A22">
        <w:rPr>
          <w:sz w:val="24"/>
          <w:szCs w:val="24"/>
        </w:rPr>
        <w:t>- за длительный (свыше 15 лет) непрерывный стаж работы в данно</w:t>
      </w:r>
      <w:r w:rsidR="00F164BB">
        <w:rPr>
          <w:sz w:val="24"/>
          <w:szCs w:val="24"/>
        </w:rPr>
        <w:t>й</w:t>
      </w:r>
      <w:r w:rsidRPr="00590A22">
        <w:rPr>
          <w:sz w:val="24"/>
          <w:szCs w:val="24"/>
        </w:rPr>
        <w:t xml:space="preserve"> организации – 1 день.</w:t>
      </w:r>
    </w:p>
    <w:p w:rsidR="00590A22" w:rsidRPr="00590A22" w:rsidRDefault="00590A22" w:rsidP="003630DD">
      <w:pPr>
        <w:pStyle w:val="310"/>
        <w:ind w:firstLine="705"/>
        <w:rPr>
          <w:sz w:val="24"/>
          <w:szCs w:val="24"/>
        </w:rPr>
      </w:pPr>
      <w:r w:rsidRPr="00590A22">
        <w:rPr>
          <w:sz w:val="24"/>
          <w:szCs w:val="24"/>
        </w:rPr>
        <w:lastRenderedPageBreak/>
        <w:t>3.19.</w:t>
      </w:r>
      <w:r w:rsidRPr="00590A22">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590A22" w:rsidRPr="00590A22" w:rsidRDefault="00590A22" w:rsidP="003630DD">
      <w:pPr>
        <w:pStyle w:val="310"/>
        <w:ind w:firstLine="705"/>
        <w:rPr>
          <w:sz w:val="24"/>
          <w:szCs w:val="24"/>
        </w:rPr>
      </w:pPr>
      <w:r w:rsidRPr="00590A22">
        <w:rPr>
          <w:sz w:val="24"/>
          <w:szCs w:val="24"/>
        </w:rPr>
        <w:t>3.20.</w:t>
      </w:r>
      <w:r w:rsidRPr="00590A22">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590A22" w:rsidRPr="00590A22" w:rsidRDefault="00590A22" w:rsidP="003630DD">
      <w:pPr>
        <w:pStyle w:val="310"/>
        <w:ind w:firstLine="705"/>
        <w:rPr>
          <w:sz w:val="24"/>
          <w:szCs w:val="24"/>
        </w:rPr>
      </w:pPr>
      <w:r w:rsidRPr="00590A22">
        <w:rPr>
          <w:sz w:val="24"/>
          <w:szCs w:val="24"/>
        </w:rPr>
        <w:t>-родителям, имеющим детей в возрасте до 14 лет – 14 календарных дней;</w:t>
      </w:r>
    </w:p>
    <w:p w:rsidR="00590A22" w:rsidRPr="00590A22" w:rsidRDefault="00590A22" w:rsidP="003630DD">
      <w:pPr>
        <w:pStyle w:val="310"/>
        <w:ind w:firstLine="705"/>
        <w:rPr>
          <w:sz w:val="24"/>
          <w:szCs w:val="24"/>
        </w:rPr>
      </w:pPr>
      <w:r w:rsidRPr="00590A22">
        <w:rPr>
          <w:sz w:val="24"/>
          <w:szCs w:val="24"/>
        </w:rPr>
        <w:t>-в связи с переездом на новое место жительство- 1 день;</w:t>
      </w:r>
    </w:p>
    <w:p w:rsidR="00590A22" w:rsidRPr="00590A22" w:rsidRDefault="00590A22" w:rsidP="003630DD">
      <w:pPr>
        <w:pStyle w:val="310"/>
        <w:ind w:firstLine="705"/>
        <w:rPr>
          <w:sz w:val="24"/>
          <w:szCs w:val="24"/>
        </w:rPr>
      </w:pPr>
      <w:r w:rsidRPr="00590A22">
        <w:rPr>
          <w:sz w:val="24"/>
          <w:szCs w:val="24"/>
        </w:rPr>
        <w:t>-при праздновании свадьбы детей – 2 календарных дня;</w:t>
      </w:r>
    </w:p>
    <w:p w:rsidR="00590A22" w:rsidRPr="00590A22" w:rsidRDefault="00590A22" w:rsidP="003630DD">
      <w:pPr>
        <w:pStyle w:val="310"/>
        <w:ind w:firstLine="705"/>
        <w:rPr>
          <w:sz w:val="24"/>
          <w:szCs w:val="24"/>
        </w:rPr>
      </w:pPr>
      <w:r w:rsidRPr="00590A22">
        <w:rPr>
          <w:sz w:val="24"/>
          <w:szCs w:val="24"/>
        </w:rPr>
        <w:t>-для проводов детей на военную службу – 2 календарных дня;</w:t>
      </w:r>
    </w:p>
    <w:p w:rsidR="00590A22" w:rsidRPr="00590A22" w:rsidRDefault="00590A22" w:rsidP="003630DD">
      <w:pPr>
        <w:pStyle w:val="310"/>
        <w:ind w:firstLine="705"/>
        <w:rPr>
          <w:sz w:val="24"/>
          <w:szCs w:val="24"/>
        </w:rPr>
      </w:pPr>
      <w:r w:rsidRPr="00590A22">
        <w:rPr>
          <w:sz w:val="24"/>
          <w:szCs w:val="24"/>
        </w:rPr>
        <w:t>-неожиданного тяжелого заболевания близкого родственника – 2 календарных дня;</w:t>
      </w:r>
    </w:p>
    <w:p w:rsidR="00590A22" w:rsidRPr="00590A22" w:rsidRDefault="00590A22" w:rsidP="003630DD">
      <w:pPr>
        <w:pStyle w:val="310"/>
        <w:ind w:firstLine="705"/>
        <w:rPr>
          <w:sz w:val="24"/>
          <w:szCs w:val="24"/>
        </w:rPr>
      </w:pPr>
      <w:r w:rsidRPr="00590A22">
        <w:rPr>
          <w:sz w:val="24"/>
          <w:szCs w:val="24"/>
        </w:rPr>
        <w:t>-участникам Великой Отечественной войны до 35 календарных дней в году;</w:t>
      </w:r>
    </w:p>
    <w:p w:rsidR="00590A22" w:rsidRPr="00590A22" w:rsidRDefault="00590A22" w:rsidP="003630DD">
      <w:pPr>
        <w:pStyle w:val="310"/>
        <w:ind w:firstLine="705"/>
        <w:rPr>
          <w:sz w:val="24"/>
          <w:szCs w:val="24"/>
        </w:rPr>
      </w:pPr>
      <w:r w:rsidRPr="00590A22">
        <w:rPr>
          <w:sz w:val="24"/>
          <w:szCs w:val="24"/>
        </w:rPr>
        <w:t>-работающим пенсионерам по старости (по возрасту) – до 14 календарных дней в году;</w:t>
      </w:r>
    </w:p>
    <w:p w:rsidR="00590A22" w:rsidRPr="00590A22" w:rsidRDefault="00590A22" w:rsidP="003630DD">
      <w:pPr>
        <w:pStyle w:val="310"/>
        <w:ind w:firstLine="705"/>
        <w:rPr>
          <w:sz w:val="24"/>
          <w:szCs w:val="24"/>
        </w:rPr>
      </w:pPr>
      <w:r w:rsidRPr="00590A22">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90A22" w:rsidRPr="00590A22" w:rsidRDefault="00590A22" w:rsidP="003630DD">
      <w:pPr>
        <w:pStyle w:val="310"/>
        <w:ind w:firstLine="705"/>
        <w:rPr>
          <w:sz w:val="24"/>
          <w:szCs w:val="24"/>
        </w:rPr>
      </w:pPr>
      <w:r w:rsidRPr="00590A22">
        <w:rPr>
          <w:sz w:val="24"/>
          <w:szCs w:val="24"/>
        </w:rPr>
        <w:t>-работающим инвалидам – до 60 календарных дней в году.</w:t>
      </w:r>
    </w:p>
    <w:p w:rsidR="00590A22" w:rsidRPr="00590A22" w:rsidRDefault="00590A22" w:rsidP="003630DD">
      <w:pPr>
        <w:pStyle w:val="310"/>
        <w:ind w:firstLine="705"/>
        <w:rPr>
          <w:sz w:val="24"/>
          <w:szCs w:val="24"/>
        </w:rPr>
      </w:pPr>
      <w:r w:rsidRPr="00590A22">
        <w:rPr>
          <w:sz w:val="24"/>
          <w:szCs w:val="24"/>
        </w:rPr>
        <w:t>3.21.</w:t>
      </w:r>
      <w:r w:rsidRPr="00590A22">
        <w:rPr>
          <w:sz w:val="24"/>
          <w:szCs w:val="24"/>
        </w:rPr>
        <w:tab/>
        <w:t>Выборный орган первичной профсоюзной организации обязуется:</w:t>
      </w:r>
    </w:p>
    <w:p w:rsidR="00590A22" w:rsidRPr="00590A22" w:rsidRDefault="00590A22" w:rsidP="003630DD">
      <w:pPr>
        <w:pStyle w:val="310"/>
        <w:ind w:firstLine="705"/>
        <w:rPr>
          <w:sz w:val="24"/>
          <w:szCs w:val="24"/>
        </w:rPr>
      </w:pPr>
      <w:r w:rsidRPr="00590A22">
        <w:rPr>
          <w:sz w:val="24"/>
          <w:szCs w:val="24"/>
        </w:rPr>
        <w:t>-осуществлять контроль за соблюдением работодателем законодательства о труде в части времени отдыха;</w:t>
      </w:r>
    </w:p>
    <w:p w:rsidR="00590A22" w:rsidRPr="00590A22" w:rsidRDefault="00590A22" w:rsidP="003630DD">
      <w:pPr>
        <w:pStyle w:val="310"/>
        <w:ind w:firstLine="705"/>
        <w:rPr>
          <w:sz w:val="24"/>
          <w:szCs w:val="24"/>
        </w:rPr>
      </w:pPr>
      <w:r w:rsidRPr="00590A22">
        <w:rPr>
          <w:sz w:val="24"/>
          <w:szCs w:val="24"/>
        </w:rPr>
        <w:t>-предоставлять работодателю свое мотивированное мнение при формировании графика отпусков организации;</w:t>
      </w:r>
    </w:p>
    <w:p w:rsidR="00590A22" w:rsidRPr="00590A22" w:rsidRDefault="00590A22" w:rsidP="003630DD">
      <w:pPr>
        <w:pStyle w:val="310"/>
        <w:ind w:firstLine="705"/>
        <w:rPr>
          <w:sz w:val="24"/>
          <w:szCs w:val="24"/>
        </w:rPr>
      </w:pPr>
      <w:r w:rsidRPr="00590A22">
        <w:rPr>
          <w:sz w:val="24"/>
          <w:szCs w:val="24"/>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590A22" w:rsidRPr="00590A22" w:rsidRDefault="00590A22" w:rsidP="003630DD">
      <w:pPr>
        <w:pStyle w:val="310"/>
        <w:ind w:firstLine="705"/>
        <w:rPr>
          <w:sz w:val="24"/>
          <w:szCs w:val="24"/>
        </w:rPr>
      </w:pPr>
      <w:r w:rsidRPr="00590A22">
        <w:rPr>
          <w:sz w:val="24"/>
          <w:szCs w:val="24"/>
        </w:rPr>
        <w:t>-вносить работодателю представления об устранении нарушений законодательства о труде в части времени отдыха;</w:t>
      </w:r>
    </w:p>
    <w:p w:rsidR="00590A22" w:rsidRPr="00590A22" w:rsidRDefault="00590A22" w:rsidP="003630DD">
      <w:pPr>
        <w:pStyle w:val="310"/>
        <w:ind w:firstLine="705"/>
        <w:rPr>
          <w:sz w:val="24"/>
          <w:szCs w:val="24"/>
        </w:rPr>
      </w:pPr>
      <w:r w:rsidRPr="00590A22">
        <w:rPr>
          <w:sz w:val="24"/>
          <w:szCs w:val="24"/>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590A22" w:rsidRPr="00590A22" w:rsidRDefault="00590A22" w:rsidP="003630DD">
      <w:pPr>
        <w:pStyle w:val="310"/>
        <w:ind w:firstLine="705"/>
        <w:rPr>
          <w:sz w:val="24"/>
          <w:szCs w:val="24"/>
        </w:rPr>
      </w:pPr>
      <w:r w:rsidRPr="00590A22">
        <w:rPr>
          <w:sz w:val="24"/>
          <w:szCs w:val="24"/>
        </w:rPr>
        <w:t>3.22.</w:t>
      </w:r>
      <w:r w:rsidRPr="00590A22">
        <w:rPr>
          <w:sz w:val="24"/>
          <w:szCs w:val="24"/>
        </w:rPr>
        <w:tab/>
        <w:t>Исчисление среднего заработка для оплаты ежегодного отпуска производится в соответствии со ст.139 ТК РФ.</w:t>
      </w:r>
    </w:p>
    <w:p w:rsidR="00590A22" w:rsidRPr="00590A22" w:rsidRDefault="00590A22" w:rsidP="003630DD">
      <w:pPr>
        <w:pStyle w:val="310"/>
        <w:ind w:firstLine="705"/>
        <w:rPr>
          <w:sz w:val="24"/>
          <w:szCs w:val="24"/>
        </w:rPr>
      </w:pPr>
      <w:r w:rsidRPr="00590A22">
        <w:rPr>
          <w:sz w:val="24"/>
          <w:szCs w:val="24"/>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590A22" w:rsidRPr="00590A22" w:rsidRDefault="00590A22" w:rsidP="00590A22">
      <w:pPr>
        <w:pStyle w:val="310"/>
        <w:ind w:firstLine="705"/>
        <w:jc w:val="left"/>
        <w:rPr>
          <w:sz w:val="24"/>
          <w:szCs w:val="24"/>
        </w:rPr>
      </w:pPr>
    </w:p>
    <w:p w:rsidR="00590A22" w:rsidRPr="00590A22" w:rsidRDefault="00590A22" w:rsidP="00590A22">
      <w:pPr>
        <w:pStyle w:val="310"/>
        <w:jc w:val="center"/>
        <w:rPr>
          <w:sz w:val="24"/>
          <w:szCs w:val="24"/>
        </w:rPr>
      </w:pPr>
      <w:r w:rsidRPr="00590A22">
        <w:rPr>
          <w:b/>
          <w:bCs/>
          <w:caps/>
          <w:sz w:val="24"/>
          <w:szCs w:val="24"/>
          <w:lang w:val="en-US"/>
        </w:rPr>
        <w:t>IV</w:t>
      </w:r>
      <w:r w:rsidRPr="00590A22">
        <w:rPr>
          <w:b/>
          <w:bCs/>
          <w:caps/>
          <w:sz w:val="24"/>
          <w:szCs w:val="24"/>
        </w:rPr>
        <w:t>. Оплата и нормирование труда.</w:t>
      </w:r>
    </w:p>
    <w:p w:rsidR="00590A22" w:rsidRPr="00590A22" w:rsidRDefault="00590A22" w:rsidP="00590A22">
      <w:pPr>
        <w:spacing w:after="0" w:line="240" w:lineRule="auto"/>
        <w:rPr>
          <w:rFonts w:ascii="Times New Roman" w:hAnsi="Times New Roman" w:cs="Times New Roman"/>
          <w:sz w:val="24"/>
          <w:szCs w:val="24"/>
        </w:rPr>
      </w:pPr>
    </w:p>
    <w:p w:rsidR="00590A22" w:rsidRDefault="00590A22" w:rsidP="00590A22">
      <w:pPr>
        <w:spacing w:after="0" w:line="240" w:lineRule="auto"/>
        <w:jc w:val="both"/>
        <w:rPr>
          <w:rFonts w:ascii="Times New Roman" w:hAnsi="Times New Roman" w:cs="Times New Roman"/>
          <w:b/>
          <w:sz w:val="24"/>
          <w:szCs w:val="24"/>
        </w:rPr>
      </w:pPr>
      <w:r w:rsidRPr="00590A22">
        <w:rPr>
          <w:rFonts w:ascii="Times New Roman" w:hAnsi="Times New Roman" w:cs="Times New Roman"/>
          <w:sz w:val="24"/>
          <w:szCs w:val="24"/>
        </w:rPr>
        <w:tab/>
      </w:r>
      <w:r w:rsidRPr="00590A22">
        <w:rPr>
          <w:rFonts w:ascii="Times New Roman" w:hAnsi="Times New Roman" w:cs="Times New Roman"/>
          <w:b/>
          <w:sz w:val="24"/>
          <w:szCs w:val="24"/>
        </w:rPr>
        <w:t xml:space="preserve">Стороны договорились: </w:t>
      </w:r>
    </w:p>
    <w:p w:rsidR="003630DD" w:rsidRPr="00590A22" w:rsidRDefault="003630DD" w:rsidP="00590A22">
      <w:pPr>
        <w:spacing w:after="0" w:line="240" w:lineRule="auto"/>
        <w:jc w:val="both"/>
        <w:rPr>
          <w:rFonts w:ascii="Times New Roman" w:hAnsi="Times New Roman" w:cs="Times New Roman"/>
          <w:sz w:val="24"/>
          <w:szCs w:val="24"/>
        </w:rPr>
      </w:pP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4.1. Оплата труда в МБОУ «</w:t>
      </w:r>
      <w:r w:rsidR="003630DD">
        <w:rPr>
          <w:rFonts w:ascii="Times New Roman" w:hAnsi="Times New Roman" w:cs="Times New Roman"/>
          <w:sz w:val="24"/>
          <w:szCs w:val="24"/>
        </w:rPr>
        <w:t>С</w:t>
      </w:r>
      <w:r w:rsidRPr="00590A22">
        <w:rPr>
          <w:rFonts w:ascii="Times New Roman" w:hAnsi="Times New Roman" w:cs="Times New Roman"/>
          <w:sz w:val="24"/>
          <w:szCs w:val="24"/>
        </w:rPr>
        <w:t xml:space="preserve">ОШ с. </w:t>
      </w:r>
      <w:r w:rsidR="003630DD">
        <w:rPr>
          <w:rFonts w:ascii="Times New Roman" w:hAnsi="Times New Roman" w:cs="Times New Roman"/>
          <w:sz w:val="24"/>
          <w:szCs w:val="24"/>
        </w:rPr>
        <w:t>Липовка</w:t>
      </w:r>
      <w:r w:rsidRPr="00590A22">
        <w:rPr>
          <w:rFonts w:ascii="Times New Roman" w:hAnsi="Times New Roman" w:cs="Times New Roman"/>
          <w:sz w:val="24"/>
          <w:szCs w:val="24"/>
        </w:rPr>
        <w:t xml:space="preserve">» 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 3 к настоящему коллективному договору. </w:t>
      </w:r>
    </w:p>
    <w:p w:rsidR="00590A22" w:rsidRPr="00590A22" w:rsidRDefault="00590A22" w:rsidP="003630DD">
      <w:pPr>
        <w:tabs>
          <w:tab w:val="left" w:pos="709"/>
        </w:tabs>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lastRenderedPageBreak/>
        <w:tab/>
        <w:t xml:space="preserve">4.4 Фонд оплаты труда состоит из базовой и стимулирующей части. Базовая часть составляет 70 %  от ФОТ, стимулирующая - 30%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4.5.Фонд оплаты труда педагогических работников, осуществляющих учебную нагрузку составляет 70 %  от базовой части ФОТ, фонд оплаты труда остальных работников организации составляет 30%  от базовой части ФОТ.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4.7. Заработная плата педагогических работников, осуществляющих учебный процесс, состоит из следующих частей:</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а) оклада, зависящего от:</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расчетной стоимости одного ученико-часа;</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количества обучающихся по предмету в каждом классе на начало учебного года;</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количества часов по предмету по учебному плану в месяц в каждом классе;</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повышающего коэффициента за квалификационную категорию педагога;</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повышающий коэффициент за сложность и приоритетность предмета;</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xml:space="preserve">- доплата за неаудиторную занятость. </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590A22" w:rsidRPr="00590A22" w:rsidRDefault="00590A22" w:rsidP="003630DD">
      <w:pPr>
        <w:pStyle w:val="ad"/>
        <w:ind w:firstLine="709"/>
        <w:rPr>
          <w:rFonts w:ascii="Times New Roman" w:hAnsi="Times New Roman" w:cs="Times New Roman"/>
          <w:sz w:val="24"/>
          <w:szCs w:val="24"/>
        </w:rPr>
      </w:pPr>
      <w:r w:rsidRPr="00590A22">
        <w:rPr>
          <w:rFonts w:ascii="Times New Roman" w:hAnsi="Times New Roman" w:cs="Times New Roman"/>
          <w:sz w:val="24"/>
          <w:szCs w:val="24"/>
        </w:rPr>
        <w:t>в) дополнительных выплат в целях не</w:t>
      </w:r>
      <w:r w:rsidR="000B6E68">
        <w:rPr>
          <w:rFonts w:ascii="Times New Roman" w:hAnsi="Times New Roman" w:cs="Times New Roman"/>
          <w:sz w:val="24"/>
          <w:szCs w:val="24"/>
        </w:rPr>
        <w:t xml:space="preserve"> </w:t>
      </w:r>
      <w:r w:rsidRPr="00590A22">
        <w:rPr>
          <w:rFonts w:ascii="Times New Roman" w:hAnsi="Times New Roman" w:cs="Times New Roman"/>
          <w:sz w:val="24"/>
          <w:szCs w:val="24"/>
        </w:rPr>
        <w:t>уменьшения базовой части оплаты труда педагогов за фактически отведенные часы по базисному учебному плану;</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г) стимулирующих выплат, включающих в себя поощрительные выплаты по результатам труда (премии).</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4.8. Повышающие коэффициенты за сложность и приоритетность предмета устанавливаются в размере:</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а) предметы по программам углубленного изучения - 1,06;</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б) предметы, изучаемые по программам профильного уровня, предметы, изучаемые в рамках использования технологий развивающего обучения (Л.В.</w:t>
      </w:r>
      <w:r w:rsidR="000B6E68">
        <w:rPr>
          <w:rFonts w:ascii="Times New Roman" w:hAnsi="Times New Roman" w:cs="Times New Roman"/>
          <w:sz w:val="24"/>
          <w:szCs w:val="24"/>
        </w:rPr>
        <w:t xml:space="preserve"> </w:t>
      </w:r>
      <w:r w:rsidRPr="00590A22">
        <w:rPr>
          <w:rFonts w:ascii="Times New Roman" w:hAnsi="Times New Roman" w:cs="Times New Roman"/>
          <w:sz w:val="24"/>
          <w:szCs w:val="24"/>
        </w:rPr>
        <w:t>Занкова, Эльконина-Давыдова, Виноградова и др.) -  1,04;</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в) русский язык, литература, иностранный язык, математика -  1,04;</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г) история, обществознание, география, биология, информатика, физика, химия, 1-4 классы начальной школы - до 1,03;</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д) право, экономика, технология - 1,02;</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lastRenderedPageBreak/>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590A22" w:rsidRPr="00590A22" w:rsidRDefault="00590A22" w:rsidP="003630DD">
      <w:pPr>
        <w:spacing w:after="0" w:line="240" w:lineRule="auto"/>
        <w:jc w:val="both"/>
        <w:rPr>
          <w:rFonts w:ascii="Times New Roman" w:hAnsi="Times New Roman" w:cs="Times New Roman"/>
          <w:sz w:val="24"/>
          <w:szCs w:val="24"/>
        </w:rPr>
      </w:pPr>
    </w:p>
    <w:p w:rsidR="00590A22" w:rsidRPr="00590A22" w:rsidRDefault="00590A22" w:rsidP="00590A22">
      <w:pPr>
        <w:spacing w:after="0" w:line="240" w:lineRule="auto"/>
        <w:rPr>
          <w:rFonts w:ascii="Times New Roman" w:hAnsi="Times New Roman" w:cs="Times New Roman"/>
          <w:sz w:val="24"/>
          <w:szCs w:val="24"/>
        </w:rPr>
      </w:pPr>
      <w:r w:rsidRPr="00590A22">
        <w:rPr>
          <w:rFonts w:ascii="Times New Roman" w:hAnsi="Times New Roman" w:cs="Times New Roman"/>
          <w:b/>
          <w:sz w:val="24"/>
          <w:szCs w:val="24"/>
        </w:rPr>
        <w:t xml:space="preserve">Руководитель обязуется: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r>
      <w:r w:rsidR="003630DD">
        <w:rPr>
          <w:rFonts w:ascii="Times New Roman" w:hAnsi="Times New Roman" w:cs="Times New Roman"/>
          <w:sz w:val="24"/>
          <w:szCs w:val="24"/>
        </w:rPr>
        <w:t>4.12. Принимать меры к своевремен</w:t>
      </w:r>
      <w:r w:rsidRPr="00590A22">
        <w:rPr>
          <w:rFonts w:ascii="Times New Roman" w:hAnsi="Times New Roman" w:cs="Times New Roman"/>
          <w:sz w:val="24"/>
          <w:szCs w:val="24"/>
        </w:rPr>
        <w:t>ной выплате заработной платы работникам образовательн</w:t>
      </w:r>
      <w:r w:rsidR="000B6E68">
        <w:rPr>
          <w:rFonts w:ascii="Times New Roman" w:hAnsi="Times New Roman" w:cs="Times New Roman"/>
          <w:sz w:val="24"/>
          <w:szCs w:val="24"/>
        </w:rPr>
        <w:t>ой организации</w:t>
      </w:r>
      <w:r w:rsidRPr="00590A22">
        <w:rPr>
          <w:rFonts w:ascii="Times New Roman" w:hAnsi="Times New Roman" w:cs="Times New Roman"/>
          <w:sz w:val="24"/>
          <w:szCs w:val="24"/>
        </w:rPr>
        <w:t>. Работники образовательн</w:t>
      </w:r>
      <w:r w:rsidR="000B6E68">
        <w:rPr>
          <w:rFonts w:ascii="Times New Roman" w:hAnsi="Times New Roman" w:cs="Times New Roman"/>
          <w:sz w:val="24"/>
          <w:szCs w:val="24"/>
        </w:rPr>
        <w:t>ой</w:t>
      </w:r>
      <w:r w:rsidRPr="00590A22">
        <w:rPr>
          <w:rFonts w:ascii="Times New Roman" w:hAnsi="Times New Roman" w:cs="Times New Roman"/>
          <w:sz w:val="24"/>
          <w:szCs w:val="24"/>
        </w:rPr>
        <w:t xml:space="preserve"> организаци</w:t>
      </w:r>
      <w:r w:rsidR="000B6E68">
        <w:rPr>
          <w:rFonts w:ascii="Times New Roman" w:hAnsi="Times New Roman" w:cs="Times New Roman"/>
          <w:sz w:val="24"/>
          <w:szCs w:val="24"/>
        </w:rPr>
        <w:t xml:space="preserve">и, </w:t>
      </w:r>
      <w:r w:rsidRPr="00590A22">
        <w:rPr>
          <w:rFonts w:ascii="Times New Roman" w:hAnsi="Times New Roman" w:cs="Times New Roman"/>
          <w:sz w:val="24"/>
          <w:szCs w:val="24"/>
        </w:rPr>
        <w:t xml:space="preserve">получают заработную плату  </w:t>
      </w:r>
      <w:r w:rsidRPr="00590A22">
        <w:rPr>
          <w:rFonts w:ascii="Times New Roman" w:hAnsi="Times New Roman" w:cs="Times New Roman"/>
          <w:b/>
          <w:bCs/>
          <w:sz w:val="24"/>
          <w:szCs w:val="24"/>
        </w:rPr>
        <w:t xml:space="preserve">9 и 24 </w:t>
      </w:r>
      <w:r w:rsidRPr="00590A22">
        <w:rPr>
          <w:rFonts w:ascii="Times New Roman" w:hAnsi="Times New Roman" w:cs="Times New Roman"/>
          <w:sz w:val="24"/>
          <w:szCs w:val="24"/>
        </w:rPr>
        <w:t xml:space="preserve">числа каждого месяца.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w:t>
      </w:r>
      <w:r w:rsidR="003630DD">
        <w:rPr>
          <w:rFonts w:ascii="Times New Roman" w:hAnsi="Times New Roman" w:cs="Times New Roman"/>
          <w:sz w:val="24"/>
          <w:szCs w:val="24"/>
        </w:rPr>
        <w:t xml:space="preserve"> суммы. Оплата труда при этом пр</w:t>
      </w:r>
      <w:r w:rsidRPr="00590A22">
        <w:rPr>
          <w:rFonts w:ascii="Times New Roman" w:hAnsi="Times New Roman" w:cs="Times New Roman"/>
          <w:sz w:val="24"/>
          <w:szCs w:val="24"/>
        </w:rPr>
        <w:t>оизводится как во время простоя по вине работодателя.</w:t>
      </w:r>
      <w:r w:rsidR="003630DD">
        <w:rPr>
          <w:rFonts w:ascii="Times New Roman" w:hAnsi="Times New Roman" w:cs="Times New Roman"/>
          <w:sz w:val="24"/>
          <w:szCs w:val="24"/>
        </w:rPr>
        <w:t xml:space="preserve"> </w:t>
      </w:r>
      <w:r w:rsidRPr="00590A22">
        <w:rPr>
          <w:rFonts w:ascii="Times New Roman" w:hAnsi="Times New Roman" w:cs="Times New Roman"/>
          <w:sz w:val="24"/>
          <w:szCs w:val="24"/>
        </w:rPr>
        <w:t xml:space="preserve">При совпадении дня выплаты с выходным и нерабочим праздничным днем выплата заработной платы производится накануне этого дня.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4.13. Обеспечивать выплату минимального размера оплаты труда. </w:t>
      </w:r>
    </w:p>
    <w:p w:rsidR="00590A22" w:rsidRPr="00590A22" w:rsidRDefault="00590A22" w:rsidP="003630DD">
      <w:pPr>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590A22" w:rsidRPr="00590A22" w:rsidRDefault="00590A22" w:rsidP="003630DD">
      <w:pPr>
        <w:pStyle w:val="310"/>
        <w:ind w:firstLine="705"/>
        <w:rPr>
          <w:sz w:val="24"/>
          <w:szCs w:val="24"/>
        </w:rPr>
      </w:pPr>
      <w:r w:rsidRPr="00590A22">
        <w:rPr>
          <w:sz w:val="24"/>
          <w:szCs w:val="24"/>
        </w:rP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w:t>
      </w:r>
      <w:r w:rsidRPr="00590A22">
        <w:rPr>
          <w:b/>
          <w:bCs/>
          <w:sz w:val="24"/>
          <w:szCs w:val="24"/>
        </w:rPr>
        <w:t>с 1-го по 30-е (31-е) число соответствующего месяца включительно (в феврале – по 28 –е (29-е) число включительно.</w:t>
      </w:r>
    </w:p>
    <w:p w:rsidR="00590A22" w:rsidRPr="00590A22" w:rsidRDefault="00590A22" w:rsidP="003630DD">
      <w:pPr>
        <w:pStyle w:val="310"/>
        <w:ind w:firstLine="705"/>
        <w:rPr>
          <w:sz w:val="24"/>
          <w:szCs w:val="24"/>
        </w:rPr>
      </w:pPr>
      <w:r w:rsidRPr="00590A22">
        <w:rPr>
          <w:sz w:val="24"/>
          <w:szCs w:val="24"/>
        </w:rPr>
        <w:t>4.16.</w:t>
      </w:r>
      <w:r w:rsidRPr="00590A22">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590A22" w:rsidRPr="00590A22" w:rsidRDefault="00590A22" w:rsidP="003630DD">
      <w:pPr>
        <w:pStyle w:val="310"/>
        <w:ind w:firstLine="705"/>
        <w:rPr>
          <w:sz w:val="24"/>
          <w:szCs w:val="24"/>
        </w:rPr>
      </w:pPr>
      <w:r w:rsidRPr="00590A22">
        <w:rPr>
          <w:sz w:val="24"/>
          <w:szCs w:val="24"/>
        </w:rPr>
        <w:t>4.17.</w:t>
      </w:r>
      <w:r w:rsidRPr="00590A22">
        <w:rPr>
          <w:sz w:val="24"/>
          <w:szCs w:val="24"/>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590A22" w:rsidRPr="00590A22" w:rsidRDefault="00590A22" w:rsidP="003630DD">
      <w:pPr>
        <w:pStyle w:val="310"/>
        <w:ind w:firstLine="705"/>
        <w:rPr>
          <w:sz w:val="24"/>
          <w:szCs w:val="24"/>
        </w:rPr>
      </w:pPr>
      <w:r w:rsidRPr="00590A22">
        <w:rPr>
          <w:sz w:val="24"/>
          <w:szCs w:val="24"/>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590A22" w:rsidRPr="00590A22" w:rsidRDefault="00590A22" w:rsidP="003630DD">
      <w:pPr>
        <w:pStyle w:val="310"/>
        <w:ind w:firstLine="705"/>
        <w:rPr>
          <w:sz w:val="24"/>
          <w:szCs w:val="24"/>
        </w:rPr>
      </w:pPr>
      <w:r w:rsidRPr="00590A22">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590A22" w:rsidRPr="00590A22" w:rsidRDefault="00590A22" w:rsidP="003630DD">
      <w:pPr>
        <w:pStyle w:val="310"/>
        <w:ind w:firstLine="705"/>
        <w:rPr>
          <w:sz w:val="24"/>
          <w:szCs w:val="24"/>
        </w:rPr>
      </w:pPr>
      <w:r w:rsidRPr="00590A22">
        <w:rPr>
          <w:sz w:val="24"/>
          <w:szCs w:val="24"/>
        </w:rP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w:t>
      </w:r>
      <w:r w:rsidRPr="00590A22">
        <w:rPr>
          <w:sz w:val="24"/>
          <w:szCs w:val="24"/>
        </w:rPr>
        <w:lastRenderedPageBreak/>
        <w:t>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590A22" w:rsidRPr="00590A22" w:rsidRDefault="00590A22" w:rsidP="003630DD">
      <w:pPr>
        <w:pStyle w:val="310"/>
        <w:ind w:firstLine="705"/>
        <w:rPr>
          <w:sz w:val="24"/>
          <w:szCs w:val="24"/>
        </w:rPr>
      </w:pPr>
      <w:r w:rsidRPr="00590A22">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590A22" w:rsidRPr="00590A22" w:rsidRDefault="00590A22" w:rsidP="003630DD">
      <w:pPr>
        <w:pStyle w:val="310"/>
        <w:ind w:firstLine="705"/>
        <w:rPr>
          <w:sz w:val="24"/>
          <w:szCs w:val="24"/>
        </w:rPr>
      </w:pPr>
      <w:r w:rsidRPr="00590A22">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590A22" w:rsidRPr="00590A22" w:rsidRDefault="00590A22" w:rsidP="003630DD">
      <w:pPr>
        <w:pStyle w:val="310"/>
        <w:ind w:firstLine="705"/>
        <w:rPr>
          <w:sz w:val="24"/>
          <w:szCs w:val="24"/>
        </w:rPr>
      </w:pPr>
      <w:r w:rsidRPr="00590A22">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590A22" w:rsidRPr="00590A22" w:rsidRDefault="00590A22" w:rsidP="003630DD">
      <w:pPr>
        <w:pStyle w:val="310"/>
        <w:ind w:firstLine="705"/>
        <w:rPr>
          <w:sz w:val="24"/>
          <w:szCs w:val="24"/>
        </w:rPr>
      </w:pPr>
      <w:r w:rsidRPr="00590A22">
        <w:rPr>
          <w:sz w:val="24"/>
          <w:szCs w:val="24"/>
        </w:rPr>
        <w:t>4.18 .</w:t>
      </w:r>
      <w:r w:rsidRPr="00590A22">
        <w:rPr>
          <w:sz w:val="24"/>
          <w:szCs w:val="24"/>
        </w:rPr>
        <w:tab/>
        <w:t>В случае уменьшение или увеличения аудиторной и неаудиторной занятости учителя  общеобразовательных организаций в течение учебного года по независящим от него причинам по сравнению с нагрузкой, установленном на начало учебного года, при сохранении сети образовательных организаций, трудовые отношения с указанным работником с его согласия продолжаются, и за ним сохраняется до конца учебного года размер заработной платы в порядке, предусмотренном приказом Министерства образования и науки</w:t>
      </w:r>
      <w:r w:rsidR="003630DD">
        <w:rPr>
          <w:sz w:val="24"/>
          <w:szCs w:val="24"/>
        </w:rPr>
        <w:t xml:space="preserve"> </w:t>
      </w:r>
      <w:r w:rsidRPr="00590A22">
        <w:rPr>
          <w:sz w:val="24"/>
          <w:szCs w:val="24"/>
        </w:rPr>
        <w:t>РФ от 22 декабря 2014 г. № 1601 «О продолжительности рабочего времени (нормам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или возможны только в случаях:</w:t>
      </w:r>
    </w:p>
    <w:p w:rsidR="00590A22" w:rsidRPr="00590A22" w:rsidRDefault="00590A22" w:rsidP="003630DD">
      <w:pPr>
        <w:pStyle w:val="310"/>
        <w:ind w:firstLine="705"/>
        <w:rPr>
          <w:sz w:val="24"/>
          <w:szCs w:val="24"/>
        </w:rPr>
      </w:pPr>
      <w:r w:rsidRPr="00590A22">
        <w:rPr>
          <w:sz w:val="24"/>
          <w:szCs w:val="24"/>
        </w:rPr>
        <w:t>- уменьшения количества часов по учебным планам и программам, сокращения количества классов (групп) ;</w:t>
      </w:r>
    </w:p>
    <w:p w:rsidR="00590A22" w:rsidRPr="00590A22" w:rsidRDefault="00590A22" w:rsidP="003630DD">
      <w:pPr>
        <w:pStyle w:val="310"/>
        <w:ind w:firstLine="705"/>
        <w:rPr>
          <w:sz w:val="24"/>
          <w:szCs w:val="24"/>
        </w:rPr>
      </w:pPr>
      <w:r w:rsidRPr="00590A22">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590A22" w:rsidRPr="00590A22" w:rsidRDefault="00590A22" w:rsidP="003630DD">
      <w:pPr>
        <w:pStyle w:val="310"/>
        <w:ind w:firstLine="705"/>
        <w:rPr>
          <w:sz w:val="24"/>
          <w:szCs w:val="24"/>
        </w:rPr>
      </w:pPr>
      <w:r w:rsidRPr="00590A22">
        <w:rPr>
          <w:sz w:val="24"/>
          <w:szCs w:val="24"/>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590A22" w:rsidRPr="00590A22" w:rsidRDefault="00590A22" w:rsidP="003630DD">
      <w:pPr>
        <w:pStyle w:val="310"/>
        <w:ind w:firstLine="705"/>
        <w:rPr>
          <w:sz w:val="24"/>
          <w:szCs w:val="24"/>
        </w:rPr>
      </w:pPr>
      <w:r w:rsidRPr="00590A22">
        <w:rPr>
          <w:sz w:val="24"/>
          <w:szCs w:val="24"/>
        </w:rPr>
        <w:t>- восстановления на работе учителя, ранее выполнявшего этот объем аудиторной и неаудиторной занятости;</w:t>
      </w:r>
    </w:p>
    <w:p w:rsidR="00590A22" w:rsidRPr="00590A22" w:rsidRDefault="00590A22" w:rsidP="003630DD">
      <w:pPr>
        <w:pStyle w:val="310"/>
        <w:ind w:firstLine="705"/>
        <w:rPr>
          <w:sz w:val="24"/>
          <w:szCs w:val="24"/>
        </w:rPr>
      </w:pPr>
      <w:r w:rsidRPr="00590A22">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590A22" w:rsidRPr="00590A22" w:rsidRDefault="00590A22" w:rsidP="003630DD">
      <w:pPr>
        <w:pStyle w:val="310"/>
        <w:ind w:firstLine="705"/>
        <w:rPr>
          <w:sz w:val="24"/>
          <w:szCs w:val="24"/>
        </w:rPr>
      </w:pPr>
      <w:r w:rsidRPr="00590A22">
        <w:rPr>
          <w:sz w:val="24"/>
          <w:szCs w:val="24"/>
        </w:rPr>
        <w:tab/>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590A22" w:rsidRPr="00590A22" w:rsidRDefault="00590A22" w:rsidP="003630DD">
      <w:pPr>
        <w:pStyle w:val="310"/>
        <w:rPr>
          <w:sz w:val="24"/>
          <w:szCs w:val="24"/>
        </w:rPr>
      </w:pPr>
      <w:r w:rsidRPr="00590A22">
        <w:rPr>
          <w:sz w:val="24"/>
          <w:szCs w:val="24"/>
        </w:rPr>
        <w:tab/>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590A22" w:rsidRPr="00590A22" w:rsidRDefault="00590A22" w:rsidP="003630DD">
      <w:pPr>
        <w:pStyle w:val="310"/>
        <w:ind w:firstLine="708"/>
        <w:rPr>
          <w:sz w:val="24"/>
          <w:szCs w:val="24"/>
        </w:rPr>
      </w:pPr>
      <w:r w:rsidRPr="00590A22">
        <w:rPr>
          <w:sz w:val="24"/>
          <w:szCs w:val="24"/>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590A22" w:rsidRPr="00590A22" w:rsidRDefault="00590A22" w:rsidP="003630DD">
      <w:pPr>
        <w:pStyle w:val="310"/>
        <w:ind w:firstLine="708"/>
        <w:rPr>
          <w:sz w:val="24"/>
          <w:szCs w:val="24"/>
        </w:rPr>
      </w:pPr>
      <w:r w:rsidRPr="00590A22">
        <w:rP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w:t>
      </w:r>
      <w:r w:rsidRPr="00590A22">
        <w:rPr>
          <w:sz w:val="24"/>
          <w:szCs w:val="24"/>
        </w:rPr>
        <w:lastRenderedPageBreak/>
        <w:t>размере 1/150 действующего в это время ключевой ставки  ЦБ РФ) от невыплаченной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590A22" w:rsidRPr="00590A22" w:rsidRDefault="00590A22" w:rsidP="003630DD">
      <w:pPr>
        <w:pStyle w:val="310"/>
        <w:rPr>
          <w:sz w:val="24"/>
          <w:szCs w:val="24"/>
        </w:rPr>
      </w:pPr>
      <w:r w:rsidRPr="00590A22">
        <w:rPr>
          <w:sz w:val="24"/>
          <w:szCs w:val="24"/>
        </w:rPr>
        <w:tab/>
        <w:t>Работодатель возмещает весь неполученный работниками заработок в связи с приостановкой работы по причине задержки выплаты зарплаты.</w:t>
      </w:r>
    </w:p>
    <w:p w:rsidR="00590A22" w:rsidRPr="00590A22" w:rsidRDefault="00590A22" w:rsidP="003630DD">
      <w:pPr>
        <w:pStyle w:val="310"/>
        <w:ind w:firstLine="708"/>
        <w:rPr>
          <w:sz w:val="24"/>
          <w:szCs w:val="24"/>
        </w:rPr>
      </w:pPr>
      <w:r w:rsidRPr="00590A22">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590A22" w:rsidRPr="00590A22" w:rsidRDefault="00590A22" w:rsidP="003630DD">
      <w:pPr>
        <w:pStyle w:val="310"/>
        <w:ind w:firstLine="708"/>
        <w:rPr>
          <w:sz w:val="24"/>
          <w:szCs w:val="24"/>
        </w:rPr>
      </w:pPr>
      <w:r w:rsidRPr="00590A22">
        <w:rPr>
          <w:sz w:val="24"/>
          <w:szCs w:val="24"/>
        </w:rPr>
        <w:t>4.21.</w:t>
      </w:r>
      <w:r w:rsidRPr="00590A22">
        <w:rPr>
          <w:color w:val="FF0000"/>
          <w:sz w:val="24"/>
          <w:szCs w:val="24"/>
        </w:rPr>
        <w:t xml:space="preserve"> </w:t>
      </w:r>
      <w:r w:rsidRPr="00590A22">
        <w:rPr>
          <w:sz w:val="24"/>
          <w:szCs w:val="24"/>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590A22" w:rsidRPr="00590A22" w:rsidRDefault="00590A22" w:rsidP="003630DD">
      <w:pPr>
        <w:pStyle w:val="310"/>
        <w:ind w:firstLine="708"/>
        <w:rPr>
          <w:sz w:val="24"/>
          <w:szCs w:val="24"/>
        </w:rPr>
      </w:pPr>
      <w:r w:rsidRPr="00590A22">
        <w:rPr>
          <w:sz w:val="24"/>
          <w:szCs w:val="24"/>
        </w:rPr>
        <w:t>4.22.</w:t>
      </w:r>
      <w:r w:rsidRPr="00590A22">
        <w:rPr>
          <w:sz w:val="24"/>
          <w:szCs w:val="24"/>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590A22" w:rsidRPr="00590A22" w:rsidRDefault="00590A22" w:rsidP="003630DD">
      <w:pPr>
        <w:pStyle w:val="310"/>
        <w:ind w:firstLine="708"/>
        <w:rPr>
          <w:sz w:val="24"/>
          <w:szCs w:val="24"/>
        </w:rPr>
      </w:pPr>
      <w:r w:rsidRPr="00590A22">
        <w:rPr>
          <w:sz w:val="24"/>
          <w:szCs w:val="24"/>
        </w:rPr>
        <w:t>4.23.</w:t>
      </w:r>
      <w:r w:rsidRPr="00590A22">
        <w:rPr>
          <w:sz w:val="24"/>
          <w:szCs w:val="24"/>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590A22" w:rsidRPr="00590A22" w:rsidRDefault="00590A22" w:rsidP="003630DD">
      <w:pPr>
        <w:pStyle w:val="310"/>
        <w:ind w:firstLine="708"/>
        <w:rPr>
          <w:sz w:val="24"/>
          <w:szCs w:val="24"/>
        </w:rPr>
      </w:pPr>
      <w:r w:rsidRPr="00590A22">
        <w:rPr>
          <w:sz w:val="24"/>
          <w:szCs w:val="24"/>
        </w:rPr>
        <w:t>4.24.</w:t>
      </w:r>
      <w:r w:rsidRPr="00590A22">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590A22" w:rsidRPr="00590A22" w:rsidRDefault="00590A22" w:rsidP="003630DD">
      <w:pPr>
        <w:pStyle w:val="afa"/>
        <w:ind w:firstLine="708"/>
        <w:jc w:val="both"/>
      </w:pPr>
      <w:r w:rsidRPr="00590A22">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590A22" w:rsidRPr="00590A22" w:rsidRDefault="00590A22" w:rsidP="003630DD">
      <w:pPr>
        <w:pStyle w:val="310"/>
        <w:ind w:firstLine="708"/>
        <w:rPr>
          <w:sz w:val="24"/>
          <w:szCs w:val="24"/>
        </w:rPr>
      </w:pPr>
      <w:r w:rsidRPr="00590A22">
        <w:rPr>
          <w:sz w:val="24"/>
          <w:szCs w:val="24"/>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590A22" w:rsidRPr="00590A22" w:rsidRDefault="00590A22" w:rsidP="003630DD">
      <w:pPr>
        <w:pStyle w:val="310"/>
        <w:ind w:firstLine="708"/>
        <w:rPr>
          <w:sz w:val="24"/>
          <w:szCs w:val="24"/>
        </w:rPr>
      </w:pPr>
      <w:r w:rsidRPr="00590A22">
        <w:rPr>
          <w:sz w:val="24"/>
          <w:szCs w:val="24"/>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590A22" w:rsidRPr="00590A22" w:rsidRDefault="00590A22" w:rsidP="003630DD">
      <w:pPr>
        <w:pStyle w:val="310"/>
        <w:ind w:firstLine="708"/>
        <w:rPr>
          <w:sz w:val="24"/>
          <w:szCs w:val="24"/>
        </w:rPr>
      </w:pPr>
      <w:r w:rsidRPr="00590A22">
        <w:rPr>
          <w:sz w:val="24"/>
          <w:szCs w:val="24"/>
        </w:rPr>
        <w:t>4.27.</w:t>
      </w:r>
      <w:r w:rsidRPr="00590A22">
        <w:rPr>
          <w:sz w:val="24"/>
          <w:szCs w:val="24"/>
        </w:rPr>
        <w:tab/>
        <w:t>В день увольнения производить выплату всех сумм, причитающихся работнику.</w:t>
      </w:r>
    </w:p>
    <w:p w:rsidR="00590A22" w:rsidRPr="00590A22" w:rsidRDefault="00590A22" w:rsidP="003630DD">
      <w:pPr>
        <w:pStyle w:val="310"/>
        <w:ind w:firstLine="708"/>
        <w:rPr>
          <w:sz w:val="24"/>
          <w:szCs w:val="24"/>
        </w:rPr>
      </w:pPr>
      <w:r w:rsidRPr="00590A22">
        <w:rPr>
          <w:sz w:val="24"/>
          <w:szCs w:val="24"/>
        </w:rPr>
        <w:t>4.28.</w:t>
      </w:r>
      <w:r w:rsidRPr="00590A22">
        <w:rPr>
          <w:sz w:val="24"/>
          <w:szCs w:val="24"/>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590A22" w:rsidRPr="00590A22" w:rsidRDefault="00590A22" w:rsidP="003630DD">
      <w:pPr>
        <w:pStyle w:val="310"/>
        <w:ind w:firstLine="708"/>
        <w:rPr>
          <w:sz w:val="24"/>
          <w:szCs w:val="24"/>
        </w:rPr>
      </w:pPr>
      <w:r w:rsidRPr="00590A22">
        <w:rPr>
          <w:sz w:val="24"/>
          <w:szCs w:val="24"/>
        </w:rPr>
        <w:t>4.29.</w:t>
      </w:r>
      <w:r w:rsidRPr="00590A22">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590A22" w:rsidRPr="00590A22" w:rsidRDefault="00590A22" w:rsidP="003630DD">
      <w:pPr>
        <w:pStyle w:val="310"/>
        <w:ind w:firstLine="708"/>
        <w:rPr>
          <w:sz w:val="24"/>
          <w:szCs w:val="24"/>
        </w:rPr>
      </w:pPr>
      <w:r w:rsidRPr="00590A22">
        <w:rPr>
          <w:sz w:val="24"/>
          <w:szCs w:val="24"/>
        </w:rPr>
        <w:t>4.30.</w:t>
      </w:r>
      <w:r w:rsidRPr="00590A22">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590A22" w:rsidRPr="00590A22" w:rsidRDefault="00590A22" w:rsidP="003630DD">
      <w:pPr>
        <w:pStyle w:val="310"/>
        <w:ind w:firstLine="708"/>
        <w:rPr>
          <w:sz w:val="24"/>
          <w:szCs w:val="24"/>
        </w:rPr>
      </w:pPr>
      <w:r w:rsidRPr="00590A22">
        <w:rPr>
          <w:sz w:val="24"/>
          <w:szCs w:val="24"/>
        </w:rPr>
        <w:t>4.31.</w:t>
      </w:r>
      <w:r w:rsidRPr="00590A22">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590A22" w:rsidRPr="00590A22" w:rsidRDefault="00590A22" w:rsidP="003630DD">
      <w:pPr>
        <w:pStyle w:val="310"/>
        <w:ind w:firstLine="705"/>
        <w:rPr>
          <w:sz w:val="24"/>
          <w:szCs w:val="24"/>
        </w:rPr>
      </w:pPr>
      <w:r w:rsidRPr="00590A22">
        <w:rPr>
          <w:sz w:val="24"/>
          <w:szCs w:val="24"/>
        </w:rPr>
        <w:t>4.32.Изменение размера заработной платы производится:</w:t>
      </w:r>
    </w:p>
    <w:p w:rsidR="00590A22" w:rsidRPr="00590A22" w:rsidRDefault="00590A22" w:rsidP="003630DD">
      <w:pPr>
        <w:pStyle w:val="310"/>
        <w:numPr>
          <w:ilvl w:val="0"/>
          <w:numId w:val="11"/>
        </w:numPr>
        <w:tabs>
          <w:tab w:val="left" w:pos="900"/>
        </w:tabs>
        <w:ind w:left="0" w:firstLine="720"/>
        <w:rPr>
          <w:sz w:val="24"/>
          <w:szCs w:val="24"/>
        </w:rPr>
      </w:pPr>
      <w:r w:rsidRPr="00590A22">
        <w:rPr>
          <w:sz w:val="24"/>
          <w:szCs w:val="24"/>
        </w:rPr>
        <w:t>при присвоении квалификационной категории – со дня вынесения решения аттестационной комиссией;</w:t>
      </w:r>
    </w:p>
    <w:p w:rsidR="00590A22" w:rsidRPr="00590A22" w:rsidRDefault="00590A22" w:rsidP="003630DD">
      <w:pPr>
        <w:pStyle w:val="310"/>
        <w:numPr>
          <w:ilvl w:val="0"/>
          <w:numId w:val="11"/>
        </w:numPr>
        <w:tabs>
          <w:tab w:val="left" w:pos="900"/>
        </w:tabs>
        <w:ind w:left="0" w:firstLine="720"/>
        <w:rPr>
          <w:sz w:val="24"/>
          <w:szCs w:val="24"/>
        </w:rPr>
      </w:pPr>
      <w:r w:rsidRPr="00590A22">
        <w:rPr>
          <w:sz w:val="24"/>
          <w:szCs w:val="24"/>
        </w:rPr>
        <w:t>при присвоении почетного звания – со дня присвоения;</w:t>
      </w:r>
    </w:p>
    <w:p w:rsidR="00590A22" w:rsidRPr="00590A22" w:rsidRDefault="00590A22" w:rsidP="003630DD">
      <w:pPr>
        <w:pStyle w:val="310"/>
        <w:numPr>
          <w:ilvl w:val="0"/>
          <w:numId w:val="11"/>
        </w:numPr>
        <w:tabs>
          <w:tab w:val="left" w:pos="900"/>
        </w:tabs>
        <w:ind w:left="0" w:firstLine="720"/>
        <w:rPr>
          <w:sz w:val="24"/>
          <w:szCs w:val="24"/>
        </w:rPr>
      </w:pPr>
      <w:r w:rsidRPr="00590A22">
        <w:rPr>
          <w:sz w:val="24"/>
          <w:szCs w:val="24"/>
        </w:rPr>
        <w:t xml:space="preserve">при присуждении ученой степени кандидата наук – со дня вынесения Высшей аттестационной комиссией (ВАК) решения о выдаче диплома; </w:t>
      </w:r>
    </w:p>
    <w:p w:rsidR="00590A22" w:rsidRPr="00590A22" w:rsidRDefault="00590A22" w:rsidP="003630DD">
      <w:pPr>
        <w:pStyle w:val="310"/>
        <w:ind w:firstLine="705"/>
        <w:rPr>
          <w:sz w:val="24"/>
          <w:szCs w:val="24"/>
        </w:rPr>
      </w:pPr>
      <w:r w:rsidRPr="00590A22">
        <w:rPr>
          <w:sz w:val="24"/>
          <w:szCs w:val="24"/>
        </w:rPr>
        <w:t>при присуждении ученой степени доктора наук – со дня присуждения Высшей аттестационной комиссией (ВАК) ученой степени доктора наук.</w:t>
      </w:r>
      <w:r w:rsidRPr="00590A22">
        <w:rPr>
          <w:sz w:val="24"/>
          <w:szCs w:val="24"/>
        </w:rPr>
        <w:tab/>
      </w:r>
    </w:p>
    <w:p w:rsidR="00590A22" w:rsidRPr="00590A22" w:rsidRDefault="00590A22" w:rsidP="00590A22">
      <w:pPr>
        <w:pStyle w:val="310"/>
        <w:ind w:firstLine="705"/>
        <w:rPr>
          <w:sz w:val="24"/>
          <w:szCs w:val="24"/>
        </w:rPr>
      </w:pPr>
    </w:p>
    <w:p w:rsidR="000B6E68" w:rsidRDefault="000B6E68" w:rsidP="00590A22">
      <w:pPr>
        <w:pStyle w:val="310"/>
        <w:jc w:val="center"/>
        <w:rPr>
          <w:b/>
          <w:bCs/>
          <w:caps/>
          <w:sz w:val="24"/>
          <w:szCs w:val="24"/>
        </w:rPr>
      </w:pPr>
    </w:p>
    <w:p w:rsidR="00590A22" w:rsidRPr="00590A22" w:rsidRDefault="00590A22" w:rsidP="00590A22">
      <w:pPr>
        <w:pStyle w:val="310"/>
        <w:jc w:val="center"/>
        <w:rPr>
          <w:b/>
          <w:bCs/>
          <w:sz w:val="24"/>
          <w:szCs w:val="24"/>
        </w:rPr>
      </w:pPr>
      <w:r w:rsidRPr="00590A22">
        <w:rPr>
          <w:b/>
          <w:bCs/>
          <w:caps/>
          <w:sz w:val="24"/>
          <w:szCs w:val="24"/>
          <w:lang w:val="en-US"/>
        </w:rPr>
        <w:lastRenderedPageBreak/>
        <w:t>V</w:t>
      </w:r>
      <w:r w:rsidRPr="00590A22">
        <w:rPr>
          <w:b/>
          <w:bCs/>
          <w:caps/>
          <w:sz w:val="24"/>
          <w:szCs w:val="24"/>
        </w:rPr>
        <w:t>. Социальные гарантии и льготы.</w:t>
      </w:r>
    </w:p>
    <w:p w:rsidR="00590A22" w:rsidRPr="00590A22" w:rsidRDefault="00590A22" w:rsidP="00590A22">
      <w:pPr>
        <w:pStyle w:val="310"/>
        <w:rPr>
          <w:b/>
          <w:bCs/>
          <w:sz w:val="24"/>
          <w:szCs w:val="24"/>
        </w:rPr>
      </w:pPr>
    </w:p>
    <w:p w:rsidR="00590A22" w:rsidRPr="003630DD" w:rsidRDefault="00590A22" w:rsidP="003630DD">
      <w:pPr>
        <w:pStyle w:val="310"/>
        <w:ind w:firstLine="720"/>
        <w:rPr>
          <w:bCs/>
          <w:sz w:val="24"/>
          <w:szCs w:val="24"/>
        </w:rPr>
      </w:pPr>
      <w:r w:rsidRPr="00590A22">
        <w:rPr>
          <w:bCs/>
          <w:sz w:val="24"/>
          <w:szCs w:val="24"/>
        </w:rPr>
        <w:t>5.</w:t>
      </w:r>
      <w:r w:rsidRPr="00590A22">
        <w:rPr>
          <w:bCs/>
          <w:sz w:val="24"/>
          <w:szCs w:val="24"/>
        </w:rPr>
        <w:tab/>
      </w:r>
      <w:r w:rsidRPr="003630DD">
        <w:rPr>
          <w:bCs/>
          <w:sz w:val="24"/>
          <w:szCs w:val="24"/>
        </w:rPr>
        <w:t>Стороны пришли к соглашению о том что:</w:t>
      </w:r>
    </w:p>
    <w:p w:rsidR="00590A22" w:rsidRPr="003630DD" w:rsidRDefault="00590A22" w:rsidP="003630DD">
      <w:pPr>
        <w:pStyle w:val="310"/>
        <w:ind w:firstLine="720"/>
        <w:rPr>
          <w:bCs/>
          <w:sz w:val="24"/>
          <w:szCs w:val="24"/>
        </w:rPr>
      </w:pPr>
      <w:r w:rsidRPr="003630DD">
        <w:rPr>
          <w:bCs/>
          <w:sz w:val="24"/>
          <w:szCs w:val="24"/>
        </w:rPr>
        <w:t>5.1.</w:t>
      </w:r>
      <w:r w:rsidRPr="003630DD">
        <w:rPr>
          <w:bCs/>
          <w:sz w:val="24"/>
          <w:szCs w:val="24"/>
        </w:rPr>
        <w:tab/>
        <w:t>Гарантии и компенсации работникам предоставляются в следующих случаях:</w:t>
      </w:r>
    </w:p>
    <w:p w:rsidR="00590A22" w:rsidRPr="003630DD" w:rsidRDefault="00590A22" w:rsidP="003630DD">
      <w:pPr>
        <w:pStyle w:val="310"/>
        <w:rPr>
          <w:bCs/>
          <w:sz w:val="24"/>
          <w:szCs w:val="24"/>
        </w:rPr>
      </w:pPr>
      <w:r w:rsidRPr="003630DD">
        <w:rPr>
          <w:bCs/>
          <w:sz w:val="24"/>
          <w:szCs w:val="24"/>
        </w:rPr>
        <w:t>- при приеме на работу (ст.64, 220, 287, 259, 262 ТК РФ);</w:t>
      </w:r>
    </w:p>
    <w:p w:rsidR="00590A22" w:rsidRPr="003630DD" w:rsidRDefault="00590A22" w:rsidP="003630DD">
      <w:pPr>
        <w:pStyle w:val="310"/>
        <w:rPr>
          <w:bCs/>
          <w:sz w:val="24"/>
          <w:szCs w:val="24"/>
        </w:rPr>
      </w:pPr>
      <w:r w:rsidRPr="003630DD">
        <w:rPr>
          <w:bCs/>
          <w:sz w:val="24"/>
          <w:szCs w:val="24"/>
        </w:rPr>
        <w:t>- при переводе на другую работу (ст.72, 72.1, 72.2, 73, 74 ТК РФ);</w:t>
      </w:r>
    </w:p>
    <w:p w:rsidR="00590A22" w:rsidRPr="003630DD" w:rsidRDefault="00590A22" w:rsidP="003630DD">
      <w:pPr>
        <w:pStyle w:val="310"/>
        <w:rPr>
          <w:bCs/>
          <w:sz w:val="24"/>
          <w:szCs w:val="24"/>
        </w:rPr>
      </w:pPr>
      <w:r w:rsidRPr="003630DD">
        <w:rPr>
          <w:bCs/>
          <w:sz w:val="24"/>
          <w:szCs w:val="24"/>
        </w:rPr>
        <w:t>- при увольнении (ст. 178, 179, 180, 82 ТК РФ);</w:t>
      </w:r>
    </w:p>
    <w:p w:rsidR="00590A22" w:rsidRPr="003630DD" w:rsidRDefault="00590A22" w:rsidP="003630DD">
      <w:pPr>
        <w:pStyle w:val="310"/>
        <w:rPr>
          <w:bCs/>
          <w:sz w:val="24"/>
          <w:szCs w:val="24"/>
        </w:rPr>
      </w:pPr>
      <w:r w:rsidRPr="003630DD">
        <w:rPr>
          <w:bCs/>
          <w:sz w:val="24"/>
          <w:szCs w:val="24"/>
        </w:rPr>
        <w:t>- при оплате труда (ст.142, 256 ТК РФ);</w:t>
      </w:r>
    </w:p>
    <w:p w:rsidR="00590A22" w:rsidRPr="003630DD" w:rsidRDefault="00590A22" w:rsidP="003630DD">
      <w:pPr>
        <w:pStyle w:val="310"/>
        <w:rPr>
          <w:bCs/>
          <w:sz w:val="24"/>
          <w:szCs w:val="24"/>
        </w:rPr>
      </w:pPr>
      <w:r w:rsidRPr="003630DD">
        <w:rPr>
          <w:bCs/>
          <w:sz w:val="24"/>
          <w:szCs w:val="24"/>
        </w:rPr>
        <w:t>- при направлении в служебные командировки (ст. 167-168 ТК РФ);</w:t>
      </w:r>
    </w:p>
    <w:p w:rsidR="00590A22" w:rsidRPr="003630DD" w:rsidRDefault="00590A22" w:rsidP="003630DD">
      <w:pPr>
        <w:pStyle w:val="310"/>
        <w:rPr>
          <w:bCs/>
          <w:sz w:val="24"/>
          <w:szCs w:val="24"/>
        </w:rPr>
      </w:pPr>
      <w:r w:rsidRPr="003630DD">
        <w:rPr>
          <w:bCs/>
          <w:sz w:val="24"/>
          <w:szCs w:val="24"/>
        </w:rPr>
        <w:t>- при совмещении работы с обучением (173, 174, 177 ТК РФ);</w:t>
      </w:r>
    </w:p>
    <w:p w:rsidR="00590A22" w:rsidRPr="003630DD" w:rsidRDefault="00590A22" w:rsidP="003630DD">
      <w:pPr>
        <w:pStyle w:val="310"/>
        <w:ind w:firstLine="705"/>
        <w:rPr>
          <w:bCs/>
          <w:sz w:val="24"/>
          <w:szCs w:val="24"/>
        </w:rPr>
      </w:pPr>
      <w:r w:rsidRPr="003630DD">
        <w:rPr>
          <w:bCs/>
          <w:sz w:val="24"/>
          <w:szCs w:val="24"/>
        </w:rPr>
        <w:t>- при вынужденном прекращении работы по вине работодателя (ст. 405, 157, 414 ТК РФ);</w:t>
      </w:r>
    </w:p>
    <w:p w:rsidR="00590A22" w:rsidRPr="003630DD" w:rsidRDefault="00590A22" w:rsidP="003630DD">
      <w:pPr>
        <w:pStyle w:val="310"/>
        <w:ind w:firstLine="705"/>
        <w:rPr>
          <w:bCs/>
          <w:sz w:val="24"/>
          <w:szCs w:val="24"/>
        </w:rPr>
      </w:pPr>
      <w:r w:rsidRPr="003630DD">
        <w:rPr>
          <w:bCs/>
          <w:sz w:val="24"/>
          <w:szCs w:val="24"/>
        </w:rPr>
        <w:t>- при предоставлении ежегодного оплачиваемого отпуска (ст. 116-119, 123-128 ТК РФ);</w:t>
      </w:r>
    </w:p>
    <w:p w:rsidR="00590A22" w:rsidRPr="003630DD" w:rsidRDefault="00590A22" w:rsidP="003630DD">
      <w:pPr>
        <w:pStyle w:val="310"/>
        <w:rPr>
          <w:bCs/>
          <w:sz w:val="24"/>
          <w:szCs w:val="24"/>
        </w:rPr>
      </w:pPr>
      <w:r w:rsidRPr="003630DD">
        <w:rPr>
          <w:bCs/>
          <w:sz w:val="24"/>
          <w:szCs w:val="24"/>
        </w:rPr>
        <w:t>- в связи с задержкой выдачи трудовой книжки при увольнении;</w:t>
      </w:r>
    </w:p>
    <w:p w:rsidR="00590A22" w:rsidRPr="003630DD" w:rsidRDefault="00590A22" w:rsidP="003630DD">
      <w:pPr>
        <w:pStyle w:val="310"/>
        <w:rPr>
          <w:bCs/>
          <w:sz w:val="24"/>
          <w:szCs w:val="24"/>
        </w:rPr>
      </w:pPr>
      <w:r w:rsidRPr="003630DD">
        <w:rPr>
          <w:bCs/>
          <w:sz w:val="24"/>
          <w:szCs w:val="24"/>
        </w:rPr>
        <w:t>- в других случаях, предусмотренных действующим законодательством.</w:t>
      </w:r>
    </w:p>
    <w:p w:rsidR="00590A22" w:rsidRPr="003630DD" w:rsidRDefault="00590A22" w:rsidP="003630DD">
      <w:pPr>
        <w:pStyle w:val="310"/>
        <w:ind w:firstLine="705"/>
        <w:rPr>
          <w:sz w:val="24"/>
          <w:szCs w:val="24"/>
        </w:rPr>
      </w:pPr>
      <w:r w:rsidRPr="003630DD">
        <w:rPr>
          <w:bCs/>
          <w:sz w:val="24"/>
          <w:szCs w:val="24"/>
        </w:rPr>
        <w:t>5.2.</w:t>
      </w:r>
      <w:r w:rsidRPr="003630DD">
        <w:rPr>
          <w:bCs/>
          <w:sz w:val="24"/>
          <w:szCs w:val="24"/>
        </w:rPr>
        <w:tab/>
      </w:r>
      <w:r w:rsidRPr="003630DD">
        <w:rPr>
          <w:sz w:val="24"/>
          <w:szCs w:val="24"/>
        </w:rPr>
        <w:t>Работодатель обязуется:</w:t>
      </w:r>
    </w:p>
    <w:p w:rsidR="00590A22" w:rsidRPr="003630DD" w:rsidRDefault="00590A22" w:rsidP="003630DD">
      <w:pPr>
        <w:pStyle w:val="310"/>
        <w:ind w:firstLine="705"/>
        <w:rPr>
          <w:sz w:val="24"/>
          <w:szCs w:val="24"/>
        </w:rPr>
      </w:pPr>
      <w:r w:rsidRPr="003630DD">
        <w:rPr>
          <w:sz w:val="24"/>
          <w:szCs w:val="24"/>
        </w:rPr>
        <w:t>5.2.1.</w:t>
      </w:r>
      <w:r w:rsidRPr="003630DD">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590A22" w:rsidRPr="003630DD" w:rsidRDefault="00590A22" w:rsidP="003630DD">
      <w:pPr>
        <w:pStyle w:val="310"/>
        <w:ind w:firstLine="705"/>
        <w:rPr>
          <w:sz w:val="24"/>
          <w:szCs w:val="24"/>
        </w:rPr>
      </w:pPr>
      <w:r w:rsidRPr="003630DD">
        <w:rPr>
          <w:sz w:val="24"/>
          <w:szCs w:val="24"/>
        </w:rPr>
        <w:t>5.2.2.</w:t>
      </w:r>
      <w:r w:rsidRPr="003630DD">
        <w:rPr>
          <w:sz w:val="24"/>
          <w:szCs w:val="24"/>
        </w:rPr>
        <w:tab/>
        <w:t>осуществлять страхование работников от несчастных случаев на производстве;</w:t>
      </w:r>
    </w:p>
    <w:p w:rsidR="00590A22" w:rsidRPr="003630DD" w:rsidRDefault="00590A22" w:rsidP="003630DD">
      <w:pPr>
        <w:pStyle w:val="310"/>
        <w:ind w:firstLine="705"/>
        <w:rPr>
          <w:sz w:val="24"/>
          <w:szCs w:val="24"/>
        </w:rPr>
      </w:pPr>
      <w:r w:rsidRPr="003630DD">
        <w:rPr>
          <w:sz w:val="24"/>
          <w:szCs w:val="24"/>
        </w:rPr>
        <w:t>5.2.3.</w:t>
      </w:r>
      <w:r w:rsidRPr="003630DD">
        <w:rPr>
          <w:sz w:val="24"/>
          <w:szCs w:val="24"/>
        </w:rPr>
        <w:tab/>
        <w:t>обеспечить обязательное медицинское страхование работающих, с выдачей полисов по медицинскому страхованию;</w:t>
      </w:r>
    </w:p>
    <w:p w:rsidR="00590A22" w:rsidRPr="003630DD" w:rsidRDefault="00590A22" w:rsidP="003630DD">
      <w:pPr>
        <w:pStyle w:val="310"/>
        <w:ind w:firstLine="705"/>
        <w:rPr>
          <w:sz w:val="24"/>
          <w:szCs w:val="24"/>
        </w:rPr>
      </w:pPr>
      <w:r w:rsidRPr="003630DD">
        <w:rPr>
          <w:sz w:val="24"/>
          <w:szCs w:val="24"/>
        </w:rPr>
        <w:t>5.2.4.</w:t>
      </w:r>
      <w:r w:rsidRPr="003630DD">
        <w:rPr>
          <w:sz w:val="24"/>
          <w:szCs w:val="24"/>
        </w:rPr>
        <w:tab/>
        <w:t>своевременно перечислять средства в страховые фонды в размерах, определяемых законодательством.</w:t>
      </w:r>
    </w:p>
    <w:p w:rsidR="00590A22" w:rsidRPr="003630DD" w:rsidRDefault="00590A22" w:rsidP="003630DD">
      <w:pPr>
        <w:pStyle w:val="310"/>
        <w:ind w:firstLine="705"/>
        <w:rPr>
          <w:sz w:val="24"/>
          <w:szCs w:val="24"/>
        </w:rPr>
      </w:pPr>
      <w:r w:rsidRPr="003630DD">
        <w:rPr>
          <w:sz w:val="24"/>
          <w:szCs w:val="24"/>
        </w:rPr>
        <w:t>5.2.5.</w:t>
      </w:r>
      <w:r w:rsidRPr="003630DD">
        <w:rPr>
          <w:sz w:val="24"/>
          <w:szCs w:val="24"/>
        </w:rPr>
        <w:tab/>
        <w:t>разработать программу инвестирования накопительной части трудовой пенсии работников;</w:t>
      </w:r>
    </w:p>
    <w:p w:rsidR="00590A22" w:rsidRPr="003630DD" w:rsidRDefault="00590A22" w:rsidP="003630DD">
      <w:pPr>
        <w:pStyle w:val="310"/>
        <w:ind w:firstLine="705"/>
        <w:rPr>
          <w:sz w:val="24"/>
          <w:szCs w:val="24"/>
        </w:rPr>
      </w:pPr>
      <w:r w:rsidRPr="003630DD">
        <w:rPr>
          <w:sz w:val="24"/>
          <w:szCs w:val="24"/>
        </w:rPr>
        <w:t>5.2.6.</w:t>
      </w:r>
      <w:r w:rsidRPr="003630DD">
        <w:rPr>
          <w:sz w:val="24"/>
          <w:szCs w:val="24"/>
        </w:rPr>
        <w:tab/>
        <w:t>своевременно и полн</w:t>
      </w:r>
      <w:r w:rsidR="000B6E68">
        <w:rPr>
          <w:sz w:val="24"/>
          <w:szCs w:val="24"/>
        </w:rPr>
        <w:t>остью перечислять средства в ИФН</w:t>
      </w:r>
      <w:r w:rsidRPr="003630DD">
        <w:rPr>
          <w:sz w:val="24"/>
          <w:szCs w:val="24"/>
        </w:rPr>
        <w:t>С;</w:t>
      </w:r>
    </w:p>
    <w:p w:rsidR="00590A22" w:rsidRPr="003630DD" w:rsidRDefault="00590A22" w:rsidP="003630DD">
      <w:pPr>
        <w:pStyle w:val="310"/>
        <w:ind w:firstLine="705"/>
        <w:rPr>
          <w:sz w:val="24"/>
          <w:szCs w:val="24"/>
        </w:rPr>
      </w:pPr>
      <w:r w:rsidRPr="003630DD">
        <w:rPr>
          <w:sz w:val="24"/>
          <w:szCs w:val="24"/>
        </w:rPr>
        <w:t>5.2.7.</w:t>
      </w:r>
      <w:r w:rsidRPr="003630DD">
        <w:rPr>
          <w:sz w:val="24"/>
          <w:szCs w:val="24"/>
        </w:rPr>
        <w:tab/>
        <w:t>определить время и место для питания работников;</w:t>
      </w:r>
    </w:p>
    <w:p w:rsidR="00590A22" w:rsidRPr="003630DD" w:rsidRDefault="00590A22" w:rsidP="003630DD">
      <w:pPr>
        <w:pStyle w:val="310"/>
        <w:ind w:firstLine="705"/>
        <w:rPr>
          <w:sz w:val="24"/>
          <w:szCs w:val="24"/>
        </w:rPr>
      </w:pPr>
      <w:r w:rsidRPr="003630DD">
        <w:rPr>
          <w:sz w:val="24"/>
          <w:szCs w:val="24"/>
        </w:rPr>
        <w:t>5.2.8.</w:t>
      </w:r>
      <w:r w:rsidRPr="003630DD">
        <w:rPr>
          <w:sz w:val="24"/>
          <w:szCs w:val="24"/>
        </w:rPr>
        <w:tab/>
        <w:t>выделить средства из внебюджетного фонда для организации спортивно - оздоровительных мероприятий, туристических походов;</w:t>
      </w:r>
    </w:p>
    <w:p w:rsidR="00590A22" w:rsidRPr="003630DD" w:rsidRDefault="00590A22" w:rsidP="003630DD">
      <w:pPr>
        <w:pStyle w:val="310"/>
        <w:ind w:firstLine="705"/>
        <w:rPr>
          <w:sz w:val="24"/>
          <w:szCs w:val="24"/>
        </w:rPr>
      </w:pPr>
      <w:r w:rsidRPr="003630DD">
        <w:rPr>
          <w:sz w:val="24"/>
          <w:szCs w:val="24"/>
        </w:rPr>
        <w:t>5.2.9.</w:t>
      </w:r>
      <w:r w:rsidRPr="003630DD">
        <w:rPr>
          <w:sz w:val="24"/>
          <w:szCs w:val="24"/>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590A22" w:rsidRPr="003630DD" w:rsidRDefault="00590A22" w:rsidP="003630DD">
      <w:pPr>
        <w:pStyle w:val="310"/>
        <w:tabs>
          <w:tab w:val="left" w:pos="1620"/>
        </w:tabs>
        <w:ind w:firstLine="705"/>
        <w:rPr>
          <w:sz w:val="24"/>
          <w:szCs w:val="24"/>
        </w:rPr>
      </w:pPr>
      <w:r w:rsidRPr="003630DD">
        <w:rPr>
          <w:sz w:val="24"/>
          <w:szCs w:val="24"/>
        </w:rPr>
        <w:t>5.2.10.</w:t>
      </w:r>
      <w:r w:rsidRPr="003630DD">
        <w:rPr>
          <w:sz w:val="24"/>
          <w:szCs w:val="24"/>
        </w:rPr>
        <w:tab/>
        <w:t>оздоровить в детских оздоровительных лагерях (центрах) детей работников, обеспечить частичную оплату путевок;</w:t>
      </w:r>
    </w:p>
    <w:p w:rsidR="00590A22" w:rsidRPr="003630DD" w:rsidRDefault="00590A22" w:rsidP="003630DD">
      <w:pPr>
        <w:pStyle w:val="310"/>
        <w:tabs>
          <w:tab w:val="left" w:pos="1620"/>
        </w:tabs>
        <w:ind w:firstLine="705"/>
        <w:rPr>
          <w:sz w:val="24"/>
          <w:szCs w:val="24"/>
        </w:rPr>
      </w:pPr>
      <w:r w:rsidRPr="003630DD">
        <w:rPr>
          <w:sz w:val="24"/>
          <w:szCs w:val="24"/>
        </w:rPr>
        <w:t>5.2.11.</w:t>
      </w:r>
      <w:r w:rsidRPr="003630DD">
        <w:rPr>
          <w:sz w:val="24"/>
          <w:szCs w:val="24"/>
        </w:rPr>
        <w:tab/>
        <w:t xml:space="preserve">в новогодние праздники организовывать для детей </w:t>
      </w:r>
      <w:r w:rsidR="004C0B0A">
        <w:rPr>
          <w:sz w:val="24"/>
          <w:szCs w:val="24"/>
        </w:rPr>
        <w:t xml:space="preserve">работников </w:t>
      </w:r>
      <w:r w:rsidRPr="003630DD">
        <w:rPr>
          <w:sz w:val="24"/>
          <w:szCs w:val="24"/>
        </w:rPr>
        <w:t>новогодние подарки за счет средств работодателя и других финансовых источников;</w:t>
      </w:r>
    </w:p>
    <w:p w:rsidR="00590A22" w:rsidRPr="003630DD" w:rsidRDefault="00590A22" w:rsidP="003630DD">
      <w:pPr>
        <w:pStyle w:val="310"/>
        <w:tabs>
          <w:tab w:val="left" w:pos="1620"/>
        </w:tabs>
        <w:ind w:firstLine="705"/>
        <w:rPr>
          <w:sz w:val="24"/>
          <w:szCs w:val="24"/>
        </w:rPr>
      </w:pPr>
      <w:r w:rsidRPr="003630DD">
        <w:rPr>
          <w:sz w:val="24"/>
          <w:szCs w:val="24"/>
        </w:rPr>
        <w:t>5.2.12.</w:t>
      </w:r>
      <w:r w:rsidRPr="003630DD">
        <w:rPr>
          <w:sz w:val="24"/>
          <w:szCs w:val="24"/>
        </w:rPr>
        <w:tab/>
        <w:t>выплачивать единовременное пособие при выходе работника на пенсию;</w:t>
      </w:r>
    </w:p>
    <w:p w:rsidR="00590A22" w:rsidRPr="003630DD" w:rsidRDefault="00590A22" w:rsidP="003630DD">
      <w:pPr>
        <w:pStyle w:val="310"/>
        <w:tabs>
          <w:tab w:val="left" w:pos="1620"/>
        </w:tabs>
        <w:ind w:firstLine="705"/>
        <w:rPr>
          <w:sz w:val="24"/>
          <w:szCs w:val="24"/>
        </w:rPr>
      </w:pPr>
      <w:r w:rsidRPr="003630DD">
        <w:rPr>
          <w:sz w:val="24"/>
          <w:szCs w:val="24"/>
        </w:rPr>
        <w:t>5.2.13.</w:t>
      </w:r>
      <w:r w:rsidRPr="003630DD">
        <w:rPr>
          <w:sz w:val="24"/>
          <w:szCs w:val="24"/>
        </w:rPr>
        <w:tab/>
        <w:t>устанавливать неработающим пенсионерам ежемесячную доплату к пенсии;</w:t>
      </w:r>
    </w:p>
    <w:p w:rsidR="00590A22" w:rsidRPr="003630DD" w:rsidRDefault="00590A22" w:rsidP="003630DD">
      <w:pPr>
        <w:pStyle w:val="310"/>
        <w:tabs>
          <w:tab w:val="left" w:pos="1620"/>
        </w:tabs>
        <w:ind w:firstLine="705"/>
        <w:rPr>
          <w:sz w:val="24"/>
          <w:szCs w:val="24"/>
        </w:rPr>
      </w:pPr>
      <w:r w:rsidRPr="003630DD">
        <w:rPr>
          <w:sz w:val="24"/>
          <w:szCs w:val="24"/>
        </w:rPr>
        <w:t>5.2.14.</w:t>
      </w:r>
      <w:r w:rsidRPr="003630DD">
        <w:rPr>
          <w:sz w:val="24"/>
          <w:szCs w:val="24"/>
        </w:rPr>
        <w:tab/>
        <w:t xml:space="preserve">соблюдать и предоставлять согласно ст.ст.173-177 ТК РФ гарантии и компенсации работникам, совмещающим работу с обучением: </w:t>
      </w:r>
    </w:p>
    <w:p w:rsidR="00590A22" w:rsidRPr="003630DD" w:rsidRDefault="00590A22" w:rsidP="003630DD">
      <w:pPr>
        <w:pStyle w:val="310"/>
        <w:ind w:firstLine="705"/>
        <w:rPr>
          <w:sz w:val="24"/>
          <w:szCs w:val="24"/>
        </w:rPr>
      </w:pPr>
      <w:r w:rsidRPr="003630DD">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590A22" w:rsidRPr="003630DD" w:rsidRDefault="00590A22" w:rsidP="003630DD">
      <w:pPr>
        <w:pStyle w:val="310"/>
        <w:ind w:firstLine="705"/>
        <w:rPr>
          <w:sz w:val="24"/>
          <w:szCs w:val="24"/>
        </w:rPr>
      </w:pPr>
      <w:r w:rsidRPr="003630DD">
        <w:rPr>
          <w:sz w:val="24"/>
          <w:szCs w:val="24"/>
        </w:rPr>
        <w:lastRenderedPageBreak/>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590A22" w:rsidRPr="003630DD" w:rsidRDefault="00590A22" w:rsidP="003630DD">
      <w:pPr>
        <w:pStyle w:val="310"/>
        <w:ind w:firstLine="705"/>
        <w:rPr>
          <w:sz w:val="24"/>
          <w:szCs w:val="24"/>
        </w:rPr>
      </w:pPr>
      <w:r w:rsidRPr="003630DD">
        <w:rPr>
          <w:sz w:val="24"/>
          <w:szCs w:val="24"/>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590A22" w:rsidRPr="003630DD" w:rsidRDefault="00590A22" w:rsidP="003630DD">
      <w:pPr>
        <w:pStyle w:val="afa"/>
        <w:tabs>
          <w:tab w:val="left" w:pos="1701"/>
        </w:tabs>
        <w:ind w:firstLine="705"/>
        <w:jc w:val="both"/>
      </w:pPr>
      <w:r w:rsidRPr="003630DD">
        <w:t>5.2.15.</w:t>
      </w:r>
      <w:r w:rsidRPr="003630DD">
        <w:tab/>
        <w:t>В установленные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w:t>
      </w:r>
    </w:p>
    <w:p w:rsidR="00590A22" w:rsidRPr="003630DD" w:rsidRDefault="00590A22" w:rsidP="003630DD">
      <w:pPr>
        <w:pStyle w:val="310"/>
        <w:tabs>
          <w:tab w:val="left" w:pos="1620"/>
        </w:tabs>
        <w:ind w:firstLine="705"/>
        <w:rPr>
          <w:sz w:val="24"/>
          <w:szCs w:val="24"/>
        </w:rPr>
      </w:pPr>
      <w:r w:rsidRPr="003630DD">
        <w:rPr>
          <w:sz w:val="24"/>
          <w:szCs w:val="24"/>
        </w:rPr>
        <w:t>5.2.16.</w:t>
      </w:r>
      <w:r w:rsidRPr="003630DD">
        <w:rPr>
          <w:sz w:val="24"/>
          <w:szCs w:val="24"/>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590A22" w:rsidRPr="003630DD" w:rsidRDefault="00590A22" w:rsidP="003630DD">
      <w:pPr>
        <w:pStyle w:val="310"/>
        <w:ind w:firstLine="705"/>
        <w:rPr>
          <w:sz w:val="24"/>
          <w:szCs w:val="24"/>
        </w:rPr>
      </w:pPr>
      <w:r w:rsidRPr="003630DD">
        <w:rPr>
          <w:sz w:val="24"/>
          <w:szCs w:val="24"/>
        </w:rPr>
        <w:t>5.3.</w:t>
      </w:r>
      <w:r w:rsidRPr="003630DD">
        <w:rPr>
          <w:sz w:val="24"/>
          <w:szCs w:val="24"/>
        </w:rP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590A22" w:rsidRPr="003630DD" w:rsidRDefault="00590A22" w:rsidP="003630DD">
      <w:pPr>
        <w:pStyle w:val="310"/>
        <w:ind w:firstLine="705"/>
        <w:rPr>
          <w:sz w:val="24"/>
          <w:szCs w:val="24"/>
        </w:rPr>
      </w:pPr>
      <w:r w:rsidRPr="003630DD">
        <w:rPr>
          <w:sz w:val="24"/>
          <w:szCs w:val="24"/>
        </w:rPr>
        <w:t>5.4.</w:t>
      </w:r>
      <w:r w:rsidRPr="003630DD">
        <w:rPr>
          <w:sz w:val="24"/>
          <w:szCs w:val="24"/>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590A22" w:rsidRPr="003630DD" w:rsidRDefault="00590A22" w:rsidP="003630DD">
      <w:pPr>
        <w:spacing w:after="0" w:line="240" w:lineRule="auto"/>
        <w:ind w:firstLine="705"/>
        <w:jc w:val="both"/>
        <w:rPr>
          <w:rFonts w:ascii="Times New Roman" w:hAnsi="Times New Roman" w:cs="Times New Roman"/>
          <w:sz w:val="24"/>
          <w:szCs w:val="24"/>
        </w:rPr>
      </w:pPr>
      <w:r w:rsidRPr="003630DD">
        <w:rPr>
          <w:rFonts w:ascii="Times New Roman" w:hAnsi="Times New Roman" w:cs="Times New Roman"/>
          <w:sz w:val="24"/>
          <w:szCs w:val="24"/>
        </w:rP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590A22" w:rsidRPr="003630DD" w:rsidRDefault="00590A22" w:rsidP="003630DD">
      <w:pPr>
        <w:spacing w:after="0" w:line="240" w:lineRule="auto"/>
        <w:ind w:firstLine="705"/>
        <w:jc w:val="both"/>
        <w:rPr>
          <w:rFonts w:ascii="Times New Roman" w:hAnsi="Times New Roman" w:cs="Times New Roman"/>
          <w:sz w:val="24"/>
          <w:szCs w:val="24"/>
        </w:rPr>
      </w:pPr>
      <w:r w:rsidRPr="003630DD">
        <w:rPr>
          <w:rFonts w:ascii="Times New Roman" w:hAnsi="Times New Roman" w:cs="Times New Roman"/>
          <w:sz w:val="24"/>
          <w:szCs w:val="24"/>
        </w:rPr>
        <w:t>5.5.</w:t>
      </w:r>
      <w:r w:rsidRPr="003630DD">
        <w:rPr>
          <w:rFonts w:ascii="Times New Roman" w:hAnsi="Times New Roman" w:cs="Times New Roman"/>
          <w:sz w:val="24"/>
          <w:szCs w:val="24"/>
        </w:rPr>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590A22" w:rsidRPr="003630DD" w:rsidRDefault="00590A22" w:rsidP="003630DD">
      <w:pPr>
        <w:spacing w:after="0" w:line="240" w:lineRule="auto"/>
        <w:ind w:firstLine="709"/>
        <w:jc w:val="both"/>
        <w:rPr>
          <w:rFonts w:ascii="Times New Roman" w:hAnsi="Times New Roman" w:cs="Times New Roman"/>
          <w:sz w:val="24"/>
          <w:szCs w:val="24"/>
        </w:rPr>
      </w:pPr>
      <w:r w:rsidRPr="003630DD">
        <w:rPr>
          <w:rFonts w:ascii="Times New Roman" w:hAnsi="Times New Roman" w:cs="Times New Roman"/>
          <w:sz w:val="24"/>
          <w:szCs w:val="24"/>
        </w:rPr>
        <w:t>медалью К.Д.Ушинского;</w:t>
      </w:r>
    </w:p>
    <w:p w:rsidR="00590A22" w:rsidRPr="003630DD" w:rsidRDefault="00590A22" w:rsidP="003630DD">
      <w:pPr>
        <w:spacing w:after="0" w:line="240" w:lineRule="auto"/>
        <w:ind w:firstLine="709"/>
        <w:jc w:val="both"/>
        <w:rPr>
          <w:rFonts w:ascii="Times New Roman" w:hAnsi="Times New Roman" w:cs="Times New Roman"/>
          <w:sz w:val="24"/>
          <w:szCs w:val="24"/>
        </w:rPr>
      </w:pPr>
      <w:r w:rsidRPr="003630DD">
        <w:rPr>
          <w:rFonts w:ascii="Times New Roman" w:hAnsi="Times New Roman" w:cs="Times New Roman"/>
          <w:sz w:val="24"/>
          <w:szCs w:val="24"/>
        </w:rPr>
        <w:t>нагрудными значками "Отличник просвещения СССР", "Отличник народного просвещения", "Отличник профессионально-технического образования РСФСР";</w:t>
      </w:r>
    </w:p>
    <w:p w:rsidR="00590A22" w:rsidRPr="003630DD" w:rsidRDefault="00590A22" w:rsidP="003630DD">
      <w:pPr>
        <w:spacing w:after="0" w:line="240" w:lineRule="auto"/>
        <w:ind w:firstLine="709"/>
        <w:jc w:val="both"/>
        <w:rPr>
          <w:rFonts w:ascii="Times New Roman" w:hAnsi="Times New Roman" w:cs="Times New Roman"/>
          <w:sz w:val="24"/>
          <w:szCs w:val="24"/>
        </w:rPr>
      </w:pPr>
      <w:r w:rsidRPr="003630DD">
        <w:rPr>
          <w:rFonts w:ascii="Times New Roman" w:hAnsi="Times New Roman" w:cs="Times New Roman"/>
          <w:sz w:val="24"/>
          <w:szCs w:val="24"/>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590A22" w:rsidRPr="003630DD" w:rsidRDefault="00590A22" w:rsidP="003630DD">
      <w:pPr>
        <w:spacing w:after="0" w:line="240" w:lineRule="auto"/>
        <w:ind w:firstLine="709"/>
        <w:jc w:val="both"/>
        <w:rPr>
          <w:rFonts w:ascii="Times New Roman" w:hAnsi="Times New Roman" w:cs="Times New Roman"/>
          <w:sz w:val="24"/>
          <w:szCs w:val="24"/>
        </w:rPr>
      </w:pPr>
      <w:r w:rsidRPr="003630DD">
        <w:rPr>
          <w:rFonts w:ascii="Times New Roman" w:hAnsi="Times New Roman" w:cs="Times New Roman"/>
          <w:sz w:val="24"/>
          <w:szCs w:val="24"/>
        </w:rPr>
        <w:t>- в размере 901 рубля.</w:t>
      </w:r>
    </w:p>
    <w:p w:rsidR="00590A22" w:rsidRPr="003630DD" w:rsidRDefault="00590A22" w:rsidP="003630DD">
      <w:pPr>
        <w:pStyle w:val="310"/>
        <w:ind w:firstLine="705"/>
        <w:rPr>
          <w:sz w:val="24"/>
          <w:szCs w:val="24"/>
        </w:rPr>
      </w:pPr>
      <w:r w:rsidRPr="003630DD">
        <w:rPr>
          <w:sz w:val="24"/>
          <w:szCs w:val="24"/>
        </w:rPr>
        <w:t>5.6.</w:t>
      </w:r>
      <w:r w:rsidRPr="003630DD">
        <w:rPr>
          <w:sz w:val="24"/>
          <w:szCs w:val="24"/>
        </w:rPr>
        <w:tab/>
        <w:t>Выплачивать надбавку в размере 30% к окладу, для учителей – к сумме аудиторной занятости, работникам, проработавшим в данном организации свыше 15 лет.</w:t>
      </w:r>
    </w:p>
    <w:p w:rsidR="00590A22" w:rsidRPr="003630DD" w:rsidRDefault="00590A22" w:rsidP="003630DD">
      <w:pPr>
        <w:pStyle w:val="310"/>
        <w:ind w:firstLine="705"/>
        <w:rPr>
          <w:sz w:val="24"/>
          <w:szCs w:val="24"/>
        </w:rPr>
      </w:pPr>
      <w:r w:rsidRPr="003630DD">
        <w:rPr>
          <w:sz w:val="24"/>
          <w:szCs w:val="24"/>
        </w:rPr>
        <w:t>5.7.</w:t>
      </w:r>
      <w:r w:rsidRPr="003630DD">
        <w:rPr>
          <w:sz w:val="24"/>
          <w:szCs w:val="24"/>
        </w:rPr>
        <w:tab/>
        <w:t>Предусмотреть льготы и компенсации, связанные с аттестацией:</w:t>
      </w:r>
    </w:p>
    <w:p w:rsidR="00590A22" w:rsidRPr="003630DD" w:rsidRDefault="00590A22" w:rsidP="003630DD">
      <w:pPr>
        <w:pStyle w:val="310"/>
        <w:ind w:firstLine="705"/>
        <w:rPr>
          <w:sz w:val="24"/>
          <w:szCs w:val="24"/>
        </w:rPr>
      </w:pPr>
      <w:r w:rsidRPr="003630DD">
        <w:rPr>
          <w:sz w:val="24"/>
          <w:szCs w:val="24"/>
        </w:rPr>
        <w:t>5.7.1.</w:t>
      </w:r>
      <w:r w:rsidRPr="003630DD">
        <w:rPr>
          <w:sz w:val="24"/>
          <w:szCs w:val="24"/>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590A22" w:rsidRPr="003630DD" w:rsidRDefault="00590A22" w:rsidP="003630DD">
      <w:pPr>
        <w:pStyle w:val="310"/>
        <w:rPr>
          <w:sz w:val="24"/>
          <w:szCs w:val="24"/>
        </w:rPr>
      </w:pPr>
      <w:r w:rsidRPr="003630DD">
        <w:rPr>
          <w:sz w:val="24"/>
          <w:szCs w:val="24"/>
        </w:rPr>
        <w:lastRenderedPageBreak/>
        <w:t>- длительной временной нетрудоспособности;</w:t>
      </w:r>
    </w:p>
    <w:p w:rsidR="00590A22" w:rsidRPr="003630DD" w:rsidRDefault="00590A22" w:rsidP="003630DD">
      <w:pPr>
        <w:pStyle w:val="310"/>
        <w:rPr>
          <w:sz w:val="24"/>
          <w:szCs w:val="24"/>
        </w:rPr>
      </w:pPr>
      <w:r w:rsidRPr="003630DD">
        <w:rPr>
          <w:sz w:val="24"/>
          <w:szCs w:val="24"/>
        </w:rPr>
        <w:t>- нахождения в отпуске по беременности и родам, по уходу за ребенком;</w:t>
      </w:r>
    </w:p>
    <w:p w:rsidR="00590A22" w:rsidRPr="003630DD" w:rsidRDefault="00590A22" w:rsidP="003630DD">
      <w:pPr>
        <w:pStyle w:val="310"/>
        <w:ind w:firstLine="720"/>
        <w:rPr>
          <w:sz w:val="24"/>
          <w:szCs w:val="24"/>
        </w:rPr>
      </w:pPr>
      <w:r w:rsidRPr="003630DD">
        <w:rPr>
          <w:sz w:val="24"/>
          <w:szCs w:val="24"/>
        </w:rPr>
        <w:t>- нахождения в командировке на работе по специальности  за рубежом;</w:t>
      </w:r>
    </w:p>
    <w:p w:rsidR="00590A22" w:rsidRPr="003630DD" w:rsidRDefault="00590A22" w:rsidP="003630DD">
      <w:pPr>
        <w:pStyle w:val="310"/>
        <w:ind w:firstLine="720"/>
        <w:rPr>
          <w:sz w:val="24"/>
          <w:szCs w:val="24"/>
        </w:rPr>
      </w:pPr>
      <w:r w:rsidRPr="003630DD">
        <w:rPr>
          <w:sz w:val="24"/>
          <w:szCs w:val="24"/>
        </w:rPr>
        <w:t>- нахождения в отпуске, предусмотренном Законом  «Об образовании в РФ».</w:t>
      </w:r>
    </w:p>
    <w:p w:rsidR="00590A22" w:rsidRPr="003630DD" w:rsidRDefault="00590A22" w:rsidP="003630DD">
      <w:pPr>
        <w:pStyle w:val="310"/>
        <w:ind w:firstLine="705"/>
        <w:rPr>
          <w:sz w:val="24"/>
          <w:szCs w:val="24"/>
        </w:rPr>
      </w:pPr>
      <w:r w:rsidRPr="003630DD">
        <w:rPr>
          <w:sz w:val="24"/>
          <w:szCs w:val="24"/>
        </w:rPr>
        <w:t>5.7.2.</w:t>
      </w:r>
      <w:r w:rsidRPr="003630DD">
        <w:rPr>
          <w:sz w:val="24"/>
          <w:szCs w:val="24"/>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уровень имевшейся оплаты труда по квалификационной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590A22" w:rsidRPr="003630DD" w:rsidRDefault="00590A22" w:rsidP="003630DD">
      <w:pPr>
        <w:pStyle w:val="310"/>
        <w:ind w:firstLine="705"/>
        <w:rPr>
          <w:sz w:val="24"/>
          <w:szCs w:val="24"/>
        </w:rPr>
      </w:pPr>
      <w:r w:rsidRPr="003630DD">
        <w:rPr>
          <w:sz w:val="24"/>
          <w:szCs w:val="24"/>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590A22" w:rsidRPr="003630DD" w:rsidRDefault="00590A22" w:rsidP="003630DD">
      <w:pPr>
        <w:tabs>
          <w:tab w:val="left" w:pos="1080"/>
        </w:tabs>
        <w:spacing w:after="0" w:line="240" w:lineRule="auto"/>
        <w:ind w:firstLine="709"/>
        <w:jc w:val="both"/>
        <w:rPr>
          <w:rFonts w:ascii="Times New Roman" w:hAnsi="Times New Roman" w:cs="Times New Roman"/>
          <w:sz w:val="24"/>
          <w:szCs w:val="24"/>
        </w:rPr>
      </w:pPr>
      <w:r w:rsidRPr="003630DD">
        <w:rPr>
          <w:rFonts w:ascii="Times New Roman" w:hAnsi="Times New Roman" w:cs="Times New Roman"/>
          <w:sz w:val="24"/>
          <w:szCs w:val="24"/>
        </w:rPr>
        <w:t>5.7.3.</w:t>
      </w:r>
      <w:r w:rsidRPr="003630DD">
        <w:rPr>
          <w:rFonts w:ascii="Times New Roman" w:hAnsi="Times New Roman" w:cs="Times New Roman"/>
          <w:sz w:val="24"/>
          <w:szCs w:val="24"/>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590A22" w:rsidRPr="003630DD" w:rsidRDefault="00590A22" w:rsidP="003630DD">
      <w:pPr>
        <w:tabs>
          <w:tab w:val="left" w:pos="1080"/>
        </w:tabs>
        <w:spacing w:after="0" w:line="240" w:lineRule="auto"/>
        <w:ind w:firstLine="709"/>
        <w:jc w:val="both"/>
        <w:rPr>
          <w:rFonts w:ascii="Times New Roman" w:hAnsi="Times New Roman" w:cs="Times New Roman"/>
          <w:sz w:val="24"/>
          <w:szCs w:val="24"/>
        </w:rPr>
      </w:pPr>
      <w:r w:rsidRPr="003630DD">
        <w:rPr>
          <w:rFonts w:ascii="Times New Roman" w:hAnsi="Times New Roman" w:cs="Times New Roman"/>
          <w:sz w:val="24"/>
          <w:szCs w:val="24"/>
        </w:rPr>
        <w:t>5.7.4.</w:t>
      </w:r>
      <w:r w:rsidRPr="003630DD">
        <w:rPr>
          <w:rFonts w:ascii="Times New Roman" w:hAnsi="Times New Roman" w:cs="Times New Roman"/>
          <w:sz w:val="24"/>
          <w:szCs w:val="24"/>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590A22" w:rsidRPr="003630DD" w:rsidRDefault="00590A22" w:rsidP="003630DD">
      <w:pPr>
        <w:spacing w:after="0" w:line="240" w:lineRule="auto"/>
        <w:ind w:firstLine="705"/>
        <w:jc w:val="both"/>
        <w:rPr>
          <w:rFonts w:ascii="Times New Roman" w:hAnsi="Times New Roman" w:cs="Times New Roman"/>
          <w:sz w:val="24"/>
          <w:szCs w:val="24"/>
        </w:rPr>
      </w:pPr>
      <w:r w:rsidRPr="003630DD">
        <w:rPr>
          <w:rFonts w:ascii="Times New Roman" w:hAnsi="Times New Roman" w:cs="Times New Roman"/>
          <w:sz w:val="24"/>
          <w:szCs w:val="24"/>
        </w:rPr>
        <w:t>5.7.5.</w:t>
      </w:r>
      <w:r w:rsidRPr="003630DD">
        <w:rPr>
          <w:rFonts w:ascii="Times New Roman" w:hAnsi="Times New Roman" w:cs="Times New Roman"/>
          <w:sz w:val="24"/>
          <w:szCs w:val="24"/>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590A22" w:rsidRPr="003630DD" w:rsidRDefault="00590A22" w:rsidP="003630DD">
      <w:pPr>
        <w:pStyle w:val="310"/>
        <w:ind w:firstLine="705"/>
        <w:rPr>
          <w:sz w:val="24"/>
          <w:szCs w:val="24"/>
        </w:rPr>
      </w:pPr>
      <w:r w:rsidRPr="003630DD">
        <w:rPr>
          <w:sz w:val="24"/>
          <w:szCs w:val="24"/>
        </w:rPr>
        <w:t>5.8.</w:t>
      </w:r>
      <w:r w:rsidRPr="003630DD">
        <w:rPr>
          <w:sz w:val="24"/>
          <w:szCs w:val="24"/>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90A22" w:rsidRPr="003630DD" w:rsidRDefault="00590A22" w:rsidP="003630DD">
      <w:pPr>
        <w:pStyle w:val="310"/>
        <w:ind w:firstLine="705"/>
        <w:rPr>
          <w:sz w:val="24"/>
          <w:szCs w:val="24"/>
        </w:rPr>
      </w:pPr>
      <w:r w:rsidRPr="003630DD">
        <w:rPr>
          <w:sz w:val="24"/>
          <w:szCs w:val="24"/>
        </w:rPr>
        <w:t>5.9.</w:t>
      </w:r>
      <w:r w:rsidRPr="003630DD">
        <w:rPr>
          <w:sz w:val="24"/>
          <w:szCs w:val="24"/>
        </w:rPr>
        <w:tab/>
        <w:t>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rsidR="00590A22" w:rsidRPr="003630DD" w:rsidRDefault="00590A22" w:rsidP="003630DD">
      <w:pPr>
        <w:pStyle w:val="310"/>
        <w:rPr>
          <w:sz w:val="24"/>
          <w:szCs w:val="24"/>
        </w:rPr>
      </w:pPr>
      <w:r w:rsidRPr="003630DD">
        <w:rPr>
          <w:sz w:val="24"/>
          <w:szCs w:val="24"/>
        </w:rPr>
        <w:tab/>
        <w:t>5.10.</w:t>
      </w:r>
      <w:r w:rsidRPr="003630DD">
        <w:rPr>
          <w:sz w:val="24"/>
          <w:szCs w:val="24"/>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590A22" w:rsidRPr="003630DD" w:rsidRDefault="003630DD" w:rsidP="003630DD">
      <w:pPr>
        <w:pStyle w:val="310"/>
        <w:numPr>
          <w:ilvl w:val="1"/>
          <w:numId w:val="15"/>
        </w:numPr>
        <w:ind w:left="1191"/>
        <w:rPr>
          <w:sz w:val="24"/>
          <w:szCs w:val="24"/>
        </w:rPr>
      </w:pPr>
      <w:r>
        <w:rPr>
          <w:sz w:val="24"/>
          <w:szCs w:val="24"/>
        </w:rPr>
        <w:t xml:space="preserve"> </w:t>
      </w:r>
      <w:r w:rsidR="00590A22" w:rsidRPr="003630DD">
        <w:rPr>
          <w:sz w:val="24"/>
          <w:szCs w:val="24"/>
        </w:rPr>
        <w:t>Производить выплату ежемесячного денежного вознаграждения за классное руководство.</w:t>
      </w:r>
    </w:p>
    <w:p w:rsidR="00590A22" w:rsidRPr="003630DD" w:rsidRDefault="00590A22" w:rsidP="003630DD">
      <w:pPr>
        <w:pStyle w:val="310"/>
        <w:rPr>
          <w:sz w:val="24"/>
          <w:szCs w:val="24"/>
        </w:rPr>
      </w:pPr>
    </w:p>
    <w:p w:rsidR="00590A22" w:rsidRPr="00590A22" w:rsidRDefault="00590A22" w:rsidP="00590A22">
      <w:pPr>
        <w:pStyle w:val="310"/>
        <w:jc w:val="center"/>
        <w:rPr>
          <w:sz w:val="24"/>
          <w:szCs w:val="24"/>
        </w:rPr>
      </w:pPr>
      <w:r w:rsidRPr="00590A22">
        <w:rPr>
          <w:b/>
          <w:bCs/>
          <w:sz w:val="24"/>
          <w:szCs w:val="24"/>
        </w:rPr>
        <w:t>Раздел «Поддержка семьи, материнства и детства»:</w:t>
      </w:r>
    </w:p>
    <w:p w:rsidR="00590A22" w:rsidRPr="00590A22" w:rsidRDefault="00590A22" w:rsidP="003630DD">
      <w:pPr>
        <w:pStyle w:val="310"/>
        <w:ind w:firstLine="708"/>
        <w:rPr>
          <w:sz w:val="24"/>
          <w:szCs w:val="24"/>
        </w:rPr>
      </w:pPr>
      <w:r w:rsidRPr="00590A22">
        <w:rPr>
          <w:sz w:val="24"/>
          <w:szCs w:val="24"/>
        </w:rPr>
        <w:t>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установить:</w:t>
      </w:r>
    </w:p>
    <w:p w:rsidR="00590A22" w:rsidRPr="00590A22" w:rsidRDefault="00590A22" w:rsidP="003630DD">
      <w:pPr>
        <w:pStyle w:val="310"/>
        <w:rPr>
          <w:sz w:val="24"/>
          <w:szCs w:val="24"/>
        </w:rPr>
      </w:pPr>
      <w:r w:rsidRPr="00590A22">
        <w:rPr>
          <w:sz w:val="24"/>
          <w:szCs w:val="24"/>
        </w:rPr>
        <w:tab/>
        <w:t>- оказание дополнительной материальной помощи при рождении ребенка;</w:t>
      </w:r>
    </w:p>
    <w:p w:rsidR="00590A22" w:rsidRPr="00590A22" w:rsidRDefault="00590A22" w:rsidP="003630DD">
      <w:pPr>
        <w:pStyle w:val="310"/>
        <w:rPr>
          <w:sz w:val="24"/>
          <w:szCs w:val="24"/>
        </w:rPr>
      </w:pPr>
      <w:r w:rsidRPr="00590A22">
        <w:rPr>
          <w:sz w:val="24"/>
          <w:szCs w:val="24"/>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590A22" w:rsidRPr="00590A22" w:rsidRDefault="00590A22" w:rsidP="003630DD">
      <w:pPr>
        <w:pStyle w:val="310"/>
        <w:rPr>
          <w:sz w:val="24"/>
          <w:szCs w:val="24"/>
        </w:rPr>
      </w:pPr>
      <w:r w:rsidRPr="00590A22">
        <w:rPr>
          <w:sz w:val="24"/>
          <w:szCs w:val="24"/>
        </w:rPr>
        <w:tab/>
        <w:t>- частичную или полную компенсацию оплаты родителей за содержание детей в детских дошкольных организациях;</w:t>
      </w:r>
    </w:p>
    <w:p w:rsidR="00590A22" w:rsidRPr="00590A22" w:rsidRDefault="00590A22" w:rsidP="003630DD">
      <w:pPr>
        <w:pStyle w:val="310"/>
        <w:rPr>
          <w:sz w:val="24"/>
          <w:szCs w:val="24"/>
        </w:rPr>
      </w:pPr>
      <w:r w:rsidRPr="00590A22">
        <w:rPr>
          <w:sz w:val="24"/>
          <w:szCs w:val="24"/>
        </w:rPr>
        <w:tab/>
        <w:t>- оплату путевок в детские оздоровительные лагеря;</w:t>
      </w:r>
    </w:p>
    <w:p w:rsidR="00590A22" w:rsidRPr="00590A22" w:rsidRDefault="00590A22" w:rsidP="003630DD">
      <w:pPr>
        <w:pStyle w:val="310"/>
        <w:rPr>
          <w:sz w:val="24"/>
          <w:szCs w:val="24"/>
        </w:rPr>
      </w:pPr>
      <w:r w:rsidRPr="00590A22">
        <w:rPr>
          <w:sz w:val="24"/>
          <w:szCs w:val="24"/>
        </w:rPr>
        <w:tab/>
        <w:t>- предоставление оплачиваемого дня отдыха (1 сентября) матерям, имеющим детей-учеников начальной школы;</w:t>
      </w:r>
    </w:p>
    <w:p w:rsidR="00590A22" w:rsidRPr="00590A22" w:rsidRDefault="00590A22" w:rsidP="003630DD">
      <w:pPr>
        <w:pStyle w:val="310"/>
        <w:rPr>
          <w:sz w:val="24"/>
          <w:szCs w:val="24"/>
        </w:rPr>
      </w:pPr>
      <w:r w:rsidRPr="00590A22">
        <w:rPr>
          <w:sz w:val="24"/>
          <w:szCs w:val="24"/>
        </w:rPr>
        <w:lastRenderedPageBreak/>
        <w:tab/>
        <w:t>- обеспечение бесплатными новогодними подарками детей дошкольного и школьного возраста;</w:t>
      </w:r>
    </w:p>
    <w:p w:rsidR="00590A22" w:rsidRPr="00590A22" w:rsidRDefault="00590A22" w:rsidP="003630DD">
      <w:pPr>
        <w:pStyle w:val="310"/>
        <w:rPr>
          <w:sz w:val="24"/>
          <w:szCs w:val="24"/>
        </w:rPr>
      </w:pPr>
      <w:r w:rsidRPr="00590A22">
        <w:rPr>
          <w:sz w:val="24"/>
          <w:szCs w:val="24"/>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590A22" w:rsidRPr="00590A22" w:rsidRDefault="00590A22" w:rsidP="003630DD">
      <w:pPr>
        <w:pStyle w:val="310"/>
        <w:rPr>
          <w:b/>
          <w:bCs/>
          <w:caps/>
          <w:sz w:val="24"/>
          <w:szCs w:val="24"/>
        </w:rPr>
      </w:pPr>
      <w:r w:rsidRPr="00590A22">
        <w:rPr>
          <w:sz w:val="24"/>
          <w:szCs w:val="24"/>
        </w:rPr>
        <w:tab/>
      </w:r>
      <w:r w:rsidRPr="00590A22">
        <w:rPr>
          <w:sz w:val="24"/>
          <w:szCs w:val="24"/>
        </w:rPr>
        <w:tab/>
      </w:r>
    </w:p>
    <w:p w:rsidR="00590A22" w:rsidRPr="00590A22" w:rsidRDefault="00590A22" w:rsidP="003630DD">
      <w:pPr>
        <w:spacing w:after="0" w:line="240" w:lineRule="auto"/>
        <w:jc w:val="both"/>
        <w:rPr>
          <w:rFonts w:ascii="Times New Roman" w:hAnsi="Times New Roman" w:cs="Times New Roman"/>
          <w:b/>
          <w:bCs/>
          <w:caps/>
          <w:sz w:val="24"/>
          <w:szCs w:val="24"/>
        </w:rPr>
      </w:pPr>
    </w:p>
    <w:p w:rsidR="00590A22" w:rsidRPr="00590A22" w:rsidRDefault="00590A22" w:rsidP="00590A22">
      <w:pPr>
        <w:pStyle w:val="310"/>
        <w:jc w:val="center"/>
        <w:rPr>
          <w:b/>
          <w:sz w:val="24"/>
          <w:szCs w:val="24"/>
        </w:rPr>
      </w:pPr>
      <w:r w:rsidRPr="00590A22">
        <w:rPr>
          <w:b/>
          <w:bCs/>
          <w:caps/>
          <w:sz w:val="24"/>
          <w:szCs w:val="24"/>
          <w:lang w:val="en-US"/>
        </w:rPr>
        <w:t>VI</w:t>
      </w:r>
      <w:r w:rsidRPr="00590A22">
        <w:rPr>
          <w:b/>
          <w:bCs/>
          <w:caps/>
          <w:sz w:val="24"/>
          <w:szCs w:val="24"/>
        </w:rPr>
        <w:t>. Охрана труда и здоровья</w:t>
      </w:r>
    </w:p>
    <w:p w:rsidR="00590A22" w:rsidRPr="00590A22" w:rsidRDefault="00590A22" w:rsidP="00590A22">
      <w:pPr>
        <w:spacing w:after="0" w:line="240" w:lineRule="auto"/>
        <w:jc w:val="center"/>
        <w:rPr>
          <w:rFonts w:ascii="Times New Roman" w:hAnsi="Times New Roman" w:cs="Times New Roman"/>
          <w:b/>
          <w:sz w:val="24"/>
          <w:szCs w:val="24"/>
        </w:rPr>
      </w:pP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w:t>
      </w:r>
      <w:r w:rsidRPr="00590A22">
        <w:rPr>
          <w:rFonts w:ascii="Times New Roman" w:hAnsi="Times New Roman" w:cs="Times New Roman"/>
          <w:sz w:val="24"/>
          <w:szCs w:val="24"/>
        </w:rPr>
        <w:tab/>
        <w:t>Работодатель обязуется:</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w:t>
      </w:r>
      <w:r w:rsidRPr="00590A22">
        <w:rPr>
          <w:rFonts w:ascii="Times New Roman" w:hAnsi="Times New Roman" w:cs="Times New Roman"/>
          <w:sz w:val="24"/>
          <w:szCs w:val="24"/>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 xml:space="preserve">Для реализации этого права  заключить соглашение по охране труда (Приложение № 5)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6.1.2.</w:t>
      </w:r>
      <w:r w:rsidRPr="00590A22">
        <w:rPr>
          <w:rFonts w:ascii="Times New Roman" w:hAnsi="Times New Roman" w:cs="Times New Roman"/>
          <w:sz w:val="24"/>
          <w:szCs w:val="24"/>
        </w:rPr>
        <w:tab/>
        <w:t>Предусмотреть на мероприятия по охране труда, определенные Соглашением по охране труда, средства в сумме 0,3</w:t>
      </w:r>
      <w:r w:rsidRPr="00590A22">
        <w:rPr>
          <w:rFonts w:ascii="Times New Roman" w:hAnsi="Times New Roman" w:cs="Times New Roman"/>
          <w:b/>
          <w:sz w:val="24"/>
          <w:szCs w:val="24"/>
        </w:rPr>
        <w:t xml:space="preserve">% </w:t>
      </w:r>
      <w:r w:rsidRPr="00590A22">
        <w:rPr>
          <w:rFonts w:ascii="Times New Roman" w:hAnsi="Times New Roman" w:cs="Times New Roman"/>
          <w:sz w:val="24"/>
          <w:szCs w:val="24"/>
        </w:rPr>
        <w:t>от суммы затрат на предоставление образовательных услуг.</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6.1.3.</w:t>
      </w:r>
      <w:r w:rsidRPr="00590A22">
        <w:rPr>
          <w:rFonts w:ascii="Times New Roman" w:hAnsi="Times New Roman" w:cs="Times New Roman"/>
          <w:sz w:val="24"/>
          <w:szCs w:val="24"/>
        </w:rPr>
        <w:tab/>
        <w:t>Создавать необходимых условий для охраны и укрепления здоровья, организации питания работников образовательной организации</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6.1.4.</w:t>
      </w:r>
      <w:r w:rsidRPr="00590A22">
        <w:rPr>
          <w:rFonts w:ascii="Times New Roman" w:hAnsi="Times New Roman" w:cs="Times New Roman"/>
          <w:sz w:val="24"/>
          <w:szCs w:val="24"/>
        </w:rPr>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В состав комиссии по специальной оценке условий труда в обязательном порядке включать членов выборного органа первичной профсоюзной организации и комиссии по охране труда.</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6.1.5.</w:t>
      </w:r>
      <w:r w:rsidRPr="00590A22">
        <w:rPr>
          <w:rFonts w:ascii="Times New Roman" w:hAnsi="Times New Roman" w:cs="Times New Roman"/>
          <w:sz w:val="24"/>
          <w:szCs w:val="24"/>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Организовывать проверку знаний работников организации по охране труда не реже 1 раза в 3 года.</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6.1.6.</w:t>
      </w:r>
      <w:r w:rsidRPr="00590A22">
        <w:rPr>
          <w:rFonts w:ascii="Times New Roman" w:hAnsi="Times New Roman" w:cs="Times New Roman"/>
          <w:sz w:val="24"/>
          <w:szCs w:val="24"/>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6.1.7.</w:t>
      </w:r>
      <w:r w:rsidRPr="00590A22">
        <w:rPr>
          <w:rFonts w:ascii="Times New Roman" w:hAnsi="Times New Roman" w:cs="Times New Roman"/>
          <w:sz w:val="24"/>
          <w:szCs w:val="24"/>
        </w:rPr>
        <w:tab/>
        <w:t>Обеспечивать работников специальной одеждой, а также моющими и обезвреживающими средствами в соответствии с отраслевыми и межотраслевыми нормами.</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6.1.8.</w:t>
      </w:r>
      <w:r w:rsidRPr="00590A22">
        <w:rPr>
          <w:rFonts w:ascii="Times New Roman" w:hAnsi="Times New Roman" w:cs="Times New Roman"/>
          <w:sz w:val="24"/>
          <w:szCs w:val="24"/>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6.1.9.</w:t>
      </w:r>
      <w:r w:rsidRPr="00590A22">
        <w:rPr>
          <w:rFonts w:ascii="Times New Roman" w:hAnsi="Times New Roman" w:cs="Times New Roman"/>
          <w:sz w:val="24"/>
          <w:szCs w:val="24"/>
        </w:rPr>
        <w:tab/>
        <w:t xml:space="preserve"> Сохранять за работником место работы (должность) и средний заработок на время приостановления работ в связи с административным </w:t>
      </w:r>
      <w:hyperlink r:id="rId9" w:history="1">
        <w:r w:rsidRPr="00590A22">
          <w:rPr>
            <w:rStyle w:val="a3"/>
            <w:rFonts w:ascii="Times New Roman" w:hAnsi="Times New Roman" w:cs="Times New Roman"/>
            <w:sz w:val="24"/>
            <w:szCs w:val="24"/>
          </w:rPr>
          <w:t>приостановлением деятельности</w:t>
        </w:r>
      </w:hyperlink>
      <w:r w:rsidRPr="00590A22">
        <w:rPr>
          <w:rFonts w:ascii="Times New Roman" w:hAnsi="Times New Roman" w:cs="Times New Roman"/>
          <w:sz w:val="24"/>
          <w:szCs w:val="24"/>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590A22" w:rsidRPr="00590A22" w:rsidRDefault="00590A22" w:rsidP="003630DD">
      <w:pPr>
        <w:tabs>
          <w:tab w:val="left" w:pos="156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6.1.10.</w:t>
      </w:r>
      <w:r w:rsidRPr="00590A22">
        <w:rPr>
          <w:rFonts w:ascii="Times New Roman" w:hAnsi="Times New Roman" w:cs="Times New Roman"/>
          <w:sz w:val="24"/>
          <w:szCs w:val="24"/>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6.1.11.</w:t>
      </w:r>
      <w:r w:rsidRPr="00590A22">
        <w:rPr>
          <w:rFonts w:ascii="Times New Roman" w:hAnsi="Times New Roman" w:cs="Times New Roman"/>
          <w:sz w:val="24"/>
          <w:szCs w:val="24"/>
        </w:rPr>
        <w:tab/>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w:t>
      </w:r>
      <w:r w:rsidRPr="00590A22">
        <w:rPr>
          <w:rFonts w:ascii="Times New Roman" w:hAnsi="Times New Roman" w:cs="Times New Roman"/>
          <w:sz w:val="24"/>
          <w:szCs w:val="24"/>
        </w:rPr>
        <w:lastRenderedPageBreak/>
        <w:t>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6.1.12.</w:t>
      </w:r>
      <w:r w:rsidRPr="00590A22">
        <w:rPr>
          <w:rFonts w:ascii="Times New Roman" w:hAnsi="Times New Roman" w:cs="Times New Roman"/>
          <w:sz w:val="24"/>
          <w:szCs w:val="24"/>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6.1.13.</w:t>
      </w:r>
      <w:r w:rsidRPr="00590A22">
        <w:rPr>
          <w:rFonts w:ascii="Times New Roman" w:hAnsi="Times New Roman" w:cs="Times New Roman"/>
          <w:sz w:val="24"/>
          <w:szCs w:val="24"/>
        </w:rPr>
        <w:tab/>
        <w:t>Обеспечивать соблюдение работниками требований, правил и инструкций по охране труда.</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6.1.14.</w:t>
      </w:r>
      <w:r w:rsidRPr="00590A22">
        <w:rPr>
          <w:rFonts w:ascii="Times New Roman" w:hAnsi="Times New Roman" w:cs="Times New Roman"/>
          <w:sz w:val="24"/>
          <w:szCs w:val="24"/>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6.1.15.</w:t>
      </w:r>
      <w:r w:rsidRPr="00590A22">
        <w:rPr>
          <w:rFonts w:ascii="Times New Roman" w:hAnsi="Times New Roman" w:cs="Times New Roman"/>
          <w:sz w:val="24"/>
          <w:szCs w:val="24"/>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6.1.16.</w:t>
      </w:r>
      <w:r w:rsidRPr="00590A22">
        <w:rPr>
          <w:rFonts w:ascii="Times New Roman" w:hAnsi="Times New Roman" w:cs="Times New Roman"/>
          <w:sz w:val="24"/>
          <w:szCs w:val="24"/>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6.1.17.</w:t>
      </w:r>
      <w:r w:rsidRPr="00590A22">
        <w:rPr>
          <w:rFonts w:ascii="Times New Roman" w:hAnsi="Times New Roman" w:cs="Times New Roman"/>
          <w:sz w:val="24"/>
          <w:szCs w:val="24"/>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6.1.18.</w:t>
      </w:r>
      <w:r w:rsidRPr="00590A22">
        <w:rPr>
          <w:rFonts w:ascii="Times New Roman" w:hAnsi="Times New Roman" w:cs="Times New Roman"/>
          <w:sz w:val="24"/>
          <w:szCs w:val="24"/>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590A22" w:rsidRPr="00590A22" w:rsidRDefault="00590A22" w:rsidP="003630DD">
      <w:pPr>
        <w:tabs>
          <w:tab w:val="left" w:pos="1620"/>
        </w:tabs>
        <w:spacing w:after="0" w:line="240" w:lineRule="auto"/>
        <w:jc w:val="both"/>
        <w:rPr>
          <w:rFonts w:ascii="Times New Roman" w:hAnsi="Times New Roman" w:cs="Times New Roman"/>
          <w:sz w:val="24"/>
          <w:szCs w:val="24"/>
        </w:rPr>
      </w:pPr>
      <w:r w:rsidRPr="00590A22">
        <w:rPr>
          <w:rFonts w:ascii="Times New Roman" w:hAnsi="Times New Roman" w:cs="Times New Roman"/>
          <w:sz w:val="24"/>
          <w:szCs w:val="24"/>
        </w:rPr>
        <w:t xml:space="preserve">          6.1.19.    Оборудовать комнату для отдыха работников организации.</w:t>
      </w:r>
    </w:p>
    <w:p w:rsidR="00590A22" w:rsidRPr="00590A22" w:rsidRDefault="00590A22" w:rsidP="003630DD">
      <w:pPr>
        <w:tabs>
          <w:tab w:val="left" w:pos="1620"/>
        </w:tabs>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6.1.20.</w:t>
      </w:r>
      <w:r w:rsidRPr="00590A22">
        <w:rPr>
          <w:rFonts w:ascii="Times New Roman" w:hAnsi="Times New Roman" w:cs="Times New Roman"/>
          <w:sz w:val="24"/>
          <w:szCs w:val="24"/>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6.2.</w:t>
      </w:r>
      <w:r w:rsidRPr="00590A22">
        <w:rPr>
          <w:rFonts w:ascii="Times New Roman" w:hAnsi="Times New Roman" w:cs="Times New Roman"/>
          <w:sz w:val="24"/>
          <w:szCs w:val="24"/>
        </w:rPr>
        <w:tab/>
        <w:t>Работник в области охраны труда обязан:</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6.2.1.</w:t>
      </w:r>
      <w:r w:rsidRPr="00590A22">
        <w:rPr>
          <w:rFonts w:ascii="Times New Roman" w:hAnsi="Times New Roman" w:cs="Times New Roman"/>
          <w:sz w:val="24"/>
          <w:szCs w:val="24"/>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6.2.2.</w:t>
      </w:r>
      <w:r w:rsidRPr="00590A22">
        <w:rPr>
          <w:rFonts w:ascii="Times New Roman" w:hAnsi="Times New Roman" w:cs="Times New Roman"/>
          <w:sz w:val="24"/>
          <w:szCs w:val="24"/>
        </w:rPr>
        <w:tab/>
        <w:t>Правильно применять средства индивидуальной и коллективной защиты.</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6.2.3.</w:t>
      </w:r>
      <w:r w:rsidRPr="00590A22">
        <w:rPr>
          <w:rFonts w:ascii="Times New Roman" w:hAnsi="Times New Roman" w:cs="Times New Roman"/>
          <w:sz w:val="24"/>
          <w:szCs w:val="24"/>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90A22" w:rsidRPr="00590A22" w:rsidRDefault="00590A22" w:rsidP="003630DD">
      <w:pPr>
        <w:spacing w:after="0" w:line="240" w:lineRule="auto"/>
        <w:ind w:firstLine="698"/>
        <w:jc w:val="both"/>
        <w:rPr>
          <w:rFonts w:ascii="Times New Roman" w:hAnsi="Times New Roman" w:cs="Times New Roman"/>
          <w:sz w:val="24"/>
          <w:szCs w:val="24"/>
        </w:rPr>
      </w:pPr>
      <w:r w:rsidRPr="00590A22">
        <w:rPr>
          <w:rFonts w:ascii="Times New Roman" w:hAnsi="Times New Roman" w:cs="Times New Roman"/>
          <w:sz w:val="24"/>
          <w:szCs w:val="24"/>
        </w:rPr>
        <w:t>6.2.4.</w:t>
      </w:r>
      <w:r w:rsidRPr="00590A22">
        <w:rPr>
          <w:rFonts w:ascii="Times New Roman" w:hAnsi="Times New Roman" w:cs="Times New Roman"/>
          <w:sz w:val="24"/>
          <w:szCs w:val="24"/>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и за счет средств работодателя.</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6.2.5.</w:t>
      </w:r>
      <w:r w:rsidRPr="00590A22">
        <w:rPr>
          <w:rFonts w:ascii="Times New Roman" w:hAnsi="Times New Roman" w:cs="Times New Roman"/>
          <w:sz w:val="24"/>
          <w:szCs w:val="24"/>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6.3.</w:t>
      </w:r>
      <w:r w:rsidRPr="00590A22">
        <w:rPr>
          <w:rFonts w:ascii="Times New Roman" w:hAnsi="Times New Roman" w:cs="Times New Roman"/>
          <w:sz w:val="24"/>
          <w:szCs w:val="24"/>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3630DD">
        <w:rPr>
          <w:rFonts w:ascii="Times New Roman" w:hAnsi="Times New Roman" w:cs="Times New Roman"/>
          <w:sz w:val="24"/>
          <w:szCs w:val="24"/>
        </w:rPr>
        <w:t xml:space="preserve"> </w:t>
      </w:r>
      <w:r w:rsidRPr="00590A22">
        <w:rPr>
          <w:rFonts w:ascii="Times New Roman" w:hAnsi="Times New Roman" w:cs="Times New Roman"/>
          <w:sz w:val="24"/>
          <w:szCs w:val="24"/>
        </w:rPr>
        <w:t>обеспечении необходимыми средствами индивидуальной и коллективной защиты до устранения выявленных нарушений.</w:t>
      </w:r>
    </w:p>
    <w:p w:rsidR="00590A22" w:rsidRPr="00590A22" w:rsidRDefault="00590A22" w:rsidP="00590A22">
      <w:pPr>
        <w:spacing w:after="0" w:line="240" w:lineRule="auto"/>
        <w:ind w:firstLine="709"/>
        <w:rPr>
          <w:rFonts w:ascii="Times New Roman" w:hAnsi="Times New Roman" w:cs="Times New Roman"/>
          <w:sz w:val="24"/>
          <w:szCs w:val="24"/>
        </w:rPr>
      </w:pPr>
    </w:p>
    <w:p w:rsidR="00590A22" w:rsidRPr="00590A22" w:rsidRDefault="00590A22" w:rsidP="00590A22">
      <w:pPr>
        <w:pStyle w:val="310"/>
        <w:jc w:val="center"/>
        <w:rPr>
          <w:b/>
          <w:bCs/>
          <w:sz w:val="24"/>
          <w:szCs w:val="24"/>
        </w:rPr>
      </w:pPr>
      <w:r w:rsidRPr="00590A22">
        <w:rPr>
          <w:b/>
          <w:bCs/>
          <w:caps/>
          <w:sz w:val="24"/>
          <w:szCs w:val="24"/>
          <w:lang w:val="en-US"/>
        </w:rPr>
        <w:t>VII</w:t>
      </w:r>
      <w:r w:rsidRPr="00590A22">
        <w:rPr>
          <w:b/>
          <w:bCs/>
          <w:caps/>
          <w:sz w:val="24"/>
          <w:szCs w:val="24"/>
        </w:rPr>
        <w:t>. Гарантии  профсоюзной деятельности.</w:t>
      </w:r>
    </w:p>
    <w:p w:rsidR="00590A22" w:rsidRPr="00590A22" w:rsidRDefault="00590A22" w:rsidP="003630DD">
      <w:pPr>
        <w:pStyle w:val="310"/>
        <w:rPr>
          <w:b/>
          <w:bCs/>
          <w:sz w:val="24"/>
          <w:szCs w:val="24"/>
        </w:rPr>
      </w:pPr>
    </w:p>
    <w:p w:rsidR="00590A22" w:rsidRPr="00590A22" w:rsidRDefault="00590A22" w:rsidP="003630DD">
      <w:pPr>
        <w:pStyle w:val="310"/>
        <w:rPr>
          <w:sz w:val="24"/>
          <w:szCs w:val="24"/>
        </w:rPr>
      </w:pPr>
      <w:r w:rsidRPr="00590A22">
        <w:rPr>
          <w:sz w:val="24"/>
          <w:szCs w:val="24"/>
        </w:rPr>
        <w:tab/>
        <w:t>7.1.</w:t>
      </w:r>
      <w:r w:rsidRPr="00590A22">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590A22" w:rsidRPr="00590A22" w:rsidRDefault="00590A22" w:rsidP="003630DD">
      <w:pPr>
        <w:pStyle w:val="310"/>
        <w:rPr>
          <w:sz w:val="24"/>
          <w:szCs w:val="24"/>
        </w:rPr>
      </w:pPr>
      <w:r w:rsidRPr="00590A22">
        <w:rPr>
          <w:sz w:val="24"/>
          <w:szCs w:val="24"/>
        </w:rPr>
        <w:tab/>
        <w:t>7.2.</w:t>
      </w:r>
      <w:r w:rsidRPr="00590A22">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590A22" w:rsidRPr="00590A22" w:rsidRDefault="00590A22" w:rsidP="003630DD">
      <w:pPr>
        <w:pStyle w:val="310"/>
        <w:rPr>
          <w:sz w:val="24"/>
          <w:szCs w:val="24"/>
        </w:rPr>
      </w:pPr>
      <w:r w:rsidRPr="00590A22">
        <w:rPr>
          <w:sz w:val="24"/>
          <w:szCs w:val="24"/>
        </w:rPr>
        <w:tab/>
        <w:t>7.2.1.</w:t>
      </w:r>
      <w:r w:rsidRPr="00590A22">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590A22" w:rsidRPr="00590A22" w:rsidRDefault="00590A22" w:rsidP="003630DD">
      <w:pPr>
        <w:pStyle w:val="310"/>
        <w:rPr>
          <w:sz w:val="24"/>
          <w:szCs w:val="24"/>
        </w:rPr>
      </w:pPr>
      <w:r w:rsidRPr="00590A22">
        <w:rPr>
          <w:sz w:val="24"/>
          <w:szCs w:val="24"/>
        </w:rPr>
        <w:tab/>
        <w:t>7.2.2.</w:t>
      </w:r>
      <w:r w:rsidRPr="00590A22">
        <w:rPr>
          <w:sz w:val="24"/>
          <w:szCs w:val="24"/>
        </w:rPr>
        <w:tab/>
        <w:t>содействия их занятости;</w:t>
      </w:r>
    </w:p>
    <w:p w:rsidR="00590A22" w:rsidRPr="00590A22" w:rsidRDefault="00590A22" w:rsidP="003630DD">
      <w:pPr>
        <w:pStyle w:val="310"/>
        <w:rPr>
          <w:sz w:val="24"/>
          <w:szCs w:val="24"/>
        </w:rPr>
      </w:pPr>
      <w:r w:rsidRPr="00590A22">
        <w:rPr>
          <w:sz w:val="24"/>
          <w:szCs w:val="24"/>
        </w:rPr>
        <w:tab/>
        <w:t>7.2.3.</w:t>
      </w:r>
      <w:r w:rsidRPr="00590A22">
        <w:rPr>
          <w:sz w:val="24"/>
          <w:szCs w:val="24"/>
        </w:rPr>
        <w:tab/>
        <w:t>ведения коллективных переговоров, заключения коллективного договора и контроля за его выполнением;</w:t>
      </w:r>
    </w:p>
    <w:p w:rsidR="00590A22" w:rsidRPr="00590A22" w:rsidRDefault="00590A22" w:rsidP="003630DD">
      <w:pPr>
        <w:pStyle w:val="310"/>
        <w:rPr>
          <w:sz w:val="24"/>
          <w:szCs w:val="24"/>
        </w:rPr>
      </w:pPr>
      <w:r w:rsidRPr="00590A22">
        <w:rPr>
          <w:sz w:val="24"/>
          <w:szCs w:val="24"/>
        </w:rPr>
        <w:tab/>
        <w:t>7.2.4.</w:t>
      </w:r>
      <w:r w:rsidRPr="00590A22">
        <w:rPr>
          <w:sz w:val="24"/>
          <w:szCs w:val="24"/>
        </w:rPr>
        <w:tab/>
        <w:t>соблюдения законодательства о труде;</w:t>
      </w:r>
    </w:p>
    <w:p w:rsidR="00590A22" w:rsidRPr="00590A22" w:rsidRDefault="00590A22" w:rsidP="003630DD">
      <w:pPr>
        <w:pStyle w:val="310"/>
        <w:rPr>
          <w:sz w:val="24"/>
          <w:szCs w:val="24"/>
        </w:rPr>
      </w:pPr>
      <w:r w:rsidRPr="00590A22">
        <w:rPr>
          <w:sz w:val="24"/>
          <w:szCs w:val="24"/>
        </w:rPr>
        <w:tab/>
        <w:t>7.2.5.</w:t>
      </w:r>
      <w:r w:rsidRPr="00590A22">
        <w:rPr>
          <w:sz w:val="24"/>
          <w:szCs w:val="24"/>
        </w:rPr>
        <w:tab/>
        <w:t>участия в урегулировании индивидуальных и коллективных трудовых споров.</w:t>
      </w:r>
    </w:p>
    <w:p w:rsidR="00590A22" w:rsidRPr="00590A22" w:rsidRDefault="00590A22" w:rsidP="003630DD">
      <w:pPr>
        <w:pStyle w:val="310"/>
        <w:rPr>
          <w:sz w:val="24"/>
          <w:szCs w:val="24"/>
        </w:rPr>
      </w:pPr>
      <w:r w:rsidRPr="00590A22">
        <w:rPr>
          <w:sz w:val="24"/>
          <w:szCs w:val="24"/>
        </w:rPr>
        <w:tab/>
        <w:t>7.2.6.</w:t>
      </w:r>
      <w:r w:rsidRPr="00590A22">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590A22" w:rsidRPr="00590A22" w:rsidRDefault="00590A22" w:rsidP="003630DD">
      <w:pPr>
        <w:pStyle w:val="310"/>
        <w:rPr>
          <w:sz w:val="24"/>
          <w:szCs w:val="24"/>
        </w:rPr>
      </w:pPr>
      <w:r w:rsidRPr="00590A22">
        <w:rPr>
          <w:sz w:val="24"/>
          <w:szCs w:val="24"/>
        </w:rPr>
        <w:tab/>
        <w:t>7.2.7.</w:t>
      </w:r>
      <w:r w:rsidRPr="00590A22">
        <w:rPr>
          <w:sz w:val="24"/>
          <w:szCs w:val="24"/>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590A22" w:rsidRPr="00590A22" w:rsidRDefault="00590A22" w:rsidP="003630DD">
      <w:pPr>
        <w:pStyle w:val="310"/>
        <w:rPr>
          <w:sz w:val="24"/>
          <w:szCs w:val="24"/>
        </w:rPr>
      </w:pPr>
      <w:r w:rsidRPr="00590A22">
        <w:rPr>
          <w:sz w:val="24"/>
          <w:szCs w:val="24"/>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590A22" w:rsidRPr="00590A22" w:rsidRDefault="00590A22" w:rsidP="003630DD">
      <w:pPr>
        <w:pStyle w:val="310"/>
        <w:ind w:firstLine="708"/>
        <w:rPr>
          <w:sz w:val="24"/>
          <w:szCs w:val="24"/>
        </w:rPr>
      </w:pPr>
      <w:r w:rsidRPr="00590A22">
        <w:rPr>
          <w:sz w:val="24"/>
          <w:szCs w:val="24"/>
        </w:rPr>
        <w:t>- соблюдать права Профсоюза, установленные законодательством и настоящим коллективным договором (глава 58 ТК РФ);</w:t>
      </w:r>
    </w:p>
    <w:p w:rsidR="00590A22" w:rsidRPr="00590A22" w:rsidRDefault="00590A22" w:rsidP="003630DD">
      <w:pPr>
        <w:pStyle w:val="310"/>
        <w:ind w:firstLine="708"/>
        <w:rPr>
          <w:sz w:val="24"/>
          <w:szCs w:val="24"/>
        </w:rPr>
      </w:pPr>
      <w:r w:rsidRPr="00590A22">
        <w:rPr>
          <w:sz w:val="24"/>
          <w:szCs w:val="24"/>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590A22" w:rsidRPr="00590A22" w:rsidRDefault="00590A22" w:rsidP="003630DD">
      <w:pPr>
        <w:pStyle w:val="310"/>
        <w:ind w:firstLine="708"/>
        <w:rPr>
          <w:sz w:val="24"/>
          <w:szCs w:val="24"/>
        </w:rPr>
      </w:pPr>
      <w:r w:rsidRPr="00590A22">
        <w:rPr>
          <w:sz w:val="24"/>
          <w:szCs w:val="24"/>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90A22" w:rsidRPr="00590A22" w:rsidRDefault="00590A22" w:rsidP="003630DD">
      <w:pPr>
        <w:pStyle w:val="310"/>
        <w:ind w:firstLine="708"/>
        <w:rPr>
          <w:sz w:val="24"/>
          <w:szCs w:val="24"/>
        </w:rPr>
      </w:pPr>
      <w:r w:rsidRPr="00590A22">
        <w:rPr>
          <w:sz w:val="24"/>
          <w:szCs w:val="24"/>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90A22" w:rsidRPr="00590A22" w:rsidRDefault="00590A22" w:rsidP="003630DD">
      <w:pPr>
        <w:pStyle w:val="310"/>
        <w:ind w:firstLine="708"/>
        <w:rPr>
          <w:sz w:val="24"/>
          <w:szCs w:val="24"/>
        </w:rPr>
      </w:pPr>
      <w:r w:rsidRPr="00590A22">
        <w:rPr>
          <w:sz w:val="24"/>
          <w:szCs w:val="24"/>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590A22" w:rsidRPr="00590A22" w:rsidRDefault="00590A22" w:rsidP="003630DD">
      <w:pPr>
        <w:pStyle w:val="310"/>
        <w:ind w:firstLine="708"/>
        <w:rPr>
          <w:sz w:val="24"/>
          <w:szCs w:val="24"/>
        </w:rPr>
      </w:pPr>
      <w:r w:rsidRPr="00590A22">
        <w:rPr>
          <w:sz w:val="24"/>
          <w:szCs w:val="24"/>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590A22" w:rsidRPr="00590A22" w:rsidRDefault="00590A22" w:rsidP="003630DD">
      <w:pPr>
        <w:pStyle w:val="310"/>
        <w:rPr>
          <w:sz w:val="24"/>
          <w:szCs w:val="24"/>
        </w:rPr>
      </w:pPr>
      <w:r w:rsidRPr="00590A22">
        <w:rPr>
          <w:sz w:val="24"/>
          <w:szCs w:val="24"/>
        </w:rPr>
        <w:tab/>
        <w:t>7.3.</w:t>
      </w:r>
      <w:r w:rsidRPr="00590A22">
        <w:rPr>
          <w:sz w:val="24"/>
          <w:szCs w:val="24"/>
        </w:rPr>
        <w:tab/>
        <w:t>Работодатель обязуется:</w:t>
      </w:r>
    </w:p>
    <w:p w:rsidR="00590A22" w:rsidRPr="00590A22" w:rsidRDefault="00590A22" w:rsidP="003630DD">
      <w:pPr>
        <w:pStyle w:val="310"/>
        <w:rPr>
          <w:sz w:val="24"/>
          <w:szCs w:val="24"/>
        </w:rPr>
      </w:pPr>
      <w:r w:rsidRPr="00590A22">
        <w:rPr>
          <w:sz w:val="24"/>
          <w:szCs w:val="24"/>
        </w:rPr>
        <w:lastRenderedPageBreak/>
        <w:tab/>
        <w:t>7.3.1.</w:t>
      </w:r>
      <w:r w:rsidRPr="00590A22">
        <w:rPr>
          <w:sz w:val="24"/>
          <w:szCs w:val="24"/>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590A22" w:rsidRPr="00590A22" w:rsidRDefault="00590A22" w:rsidP="003630DD">
      <w:pPr>
        <w:pStyle w:val="310"/>
        <w:rPr>
          <w:sz w:val="24"/>
          <w:szCs w:val="24"/>
        </w:rPr>
      </w:pPr>
      <w:r w:rsidRPr="00590A22">
        <w:rPr>
          <w:sz w:val="24"/>
          <w:szCs w:val="24"/>
        </w:rPr>
        <w:tab/>
        <w:t>7.3.2.</w:t>
      </w:r>
      <w:r w:rsidRPr="00590A22">
        <w:rPr>
          <w:sz w:val="24"/>
          <w:szCs w:val="24"/>
        </w:rPr>
        <w:tab/>
        <w:t xml:space="preserve">Увольнение  работника, являющегося членом Профсоюза, по пункту 2, пункту 3 и пункту 5 статьи 81 ТК РФ, а также </w:t>
      </w:r>
      <w:r w:rsidRPr="00590A22">
        <w:rPr>
          <w:color w:val="000000"/>
          <w:sz w:val="24"/>
          <w:szCs w:val="24"/>
        </w:rPr>
        <w:t>однократного грубого нарушения работником трудовых обязанностей:</w:t>
      </w:r>
    </w:p>
    <w:p w:rsidR="00590A22" w:rsidRPr="00590A22" w:rsidRDefault="00590A22" w:rsidP="003630DD">
      <w:pPr>
        <w:pStyle w:val="s1"/>
        <w:spacing w:before="0" w:after="0" w:line="240" w:lineRule="auto"/>
        <w:ind w:firstLine="720"/>
        <w:jc w:val="both"/>
      </w:pPr>
      <w:r w:rsidRPr="00590A22">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590A22" w:rsidRPr="00590A22" w:rsidRDefault="00997E01" w:rsidP="003630DD">
      <w:pPr>
        <w:pStyle w:val="s1"/>
        <w:spacing w:before="0" w:after="0" w:line="240" w:lineRule="auto"/>
        <w:ind w:firstLine="720"/>
        <w:jc w:val="both"/>
      </w:pPr>
      <w:hyperlink w:anchor="block_42" w:history="1">
        <w:r w:rsidR="00590A22" w:rsidRPr="00590A22">
          <w:rPr>
            <w:rStyle w:val="a3"/>
            <w:color w:val="00000A"/>
          </w:rPr>
          <w:t>-</w:t>
        </w:r>
      </w:hyperlink>
      <w:r w:rsidR="00590A22" w:rsidRPr="00590A22">
        <w:t xml:space="preserve"> </w:t>
      </w:r>
      <w:r w:rsidR="00590A22" w:rsidRPr="00590A22">
        <w:rPr>
          <w:rStyle w:val="apple-converted-space"/>
        </w:rPr>
        <w:t> </w:t>
      </w:r>
      <w:r w:rsidR="00590A22" w:rsidRPr="00590A22">
        <w:t>появления работника на работе (на своем рабочем месте либо на территории организации в состоянии алкогольного, наркотического или иного токсического опьянения;</w:t>
      </w:r>
    </w:p>
    <w:p w:rsidR="00590A22" w:rsidRPr="00590A22" w:rsidRDefault="00997E01" w:rsidP="003630DD">
      <w:pPr>
        <w:pStyle w:val="s1"/>
        <w:spacing w:before="0" w:after="0" w:line="240" w:lineRule="auto"/>
        <w:ind w:firstLine="720"/>
        <w:jc w:val="both"/>
      </w:pPr>
      <w:hyperlink w:anchor="block_44" w:history="1">
        <w:r w:rsidR="00590A22" w:rsidRPr="00590A22">
          <w:rPr>
            <w:rStyle w:val="a3"/>
            <w:color w:val="00000A"/>
          </w:rPr>
          <w:t>-</w:t>
        </w:r>
      </w:hyperlink>
      <w:r w:rsidR="00590A22" w:rsidRPr="00590A22">
        <w:t xml:space="preserve"> </w:t>
      </w:r>
      <w:r w:rsidR="00590A22" w:rsidRPr="00590A22">
        <w:rPr>
          <w:rStyle w:val="apple-converted-space"/>
        </w:rPr>
        <w:t> </w:t>
      </w:r>
      <w:r w:rsidR="00590A22" w:rsidRPr="00590A22">
        <w:t>совершения по месту работы хищения (в том числе мелкого)</w:t>
      </w:r>
      <w:r w:rsidR="00590A22" w:rsidRPr="00590A22">
        <w:rPr>
          <w:rStyle w:val="apple-converted-space"/>
        </w:rPr>
        <w:t> </w:t>
      </w:r>
      <w:hyperlink w:anchor="block_4402" w:history="1">
        <w:r w:rsidR="00590A22" w:rsidRPr="00590A22">
          <w:rPr>
            <w:rStyle w:val="a3"/>
            <w:color w:val="00000A"/>
          </w:rPr>
          <w:t>чужого имущества</w:t>
        </w:r>
      </w:hyperlink>
      <w:r w:rsidR="00590A22" w:rsidRPr="00590A22">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90A22" w:rsidRPr="00590A22" w:rsidRDefault="00590A22" w:rsidP="003630DD">
      <w:pPr>
        <w:pStyle w:val="s1"/>
        <w:spacing w:before="0" w:after="0" w:line="240" w:lineRule="auto"/>
        <w:ind w:firstLine="720"/>
        <w:jc w:val="both"/>
      </w:pPr>
      <w:r w:rsidRPr="00590A22">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90A22" w:rsidRPr="00590A22" w:rsidRDefault="00590A22" w:rsidP="003630DD">
      <w:pPr>
        <w:pStyle w:val="310"/>
        <w:rPr>
          <w:sz w:val="24"/>
          <w:szCs w:val="24"/>
        </w:rPr>
      </w:pPr>
      <w:r w:rsidRPr="00590A22">
        <w:rPr>
          <w:sz w:val="24"/>
          <w:szCs w:val="24"/>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590A22" w:rsidRPr="00590A22" w:rsidRDefault="00590A22" w:rsidP="003630DD">
      <w:pPr>
        <w:pStyle w:val="310"/>
        <w:ind w:firstLine="708"/>
        <w:rPr>
          <w:sz w:val="24"/>
          <w:szCs w:val="24"/>
        </w:rPr>
      </w:pPr>
      <w:r w:rsidRPr="00590A22">
        <w:rPr>
          <w:sz w:val="24"/>
          <w:szCs w:val="24"/>
        </w:rPr>
        <w:t>7.3.3.</w:t>
      </w:r>
      <w:r w:rsidRPr="00590A22">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90A22" w:rsidRPr="00590A22" w:rsidRDefault="00590A22" w:rsidP="003630DD">
      <w:pPr>
        <w:pStyle w:val="310"/>
        <w:ind w:firstLine="708"/>
        <w:rPr>
          <w:sz w:val="24"/>
          <w:szCs w:val="24"/>
        </w:rPr>
      </w:pPr>
      <w:r w:rsidRPr="00590A22">
        <w:rPr>
          <w:sz w:val="24"/>
          <w:szCs w:val="24"/>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590A22" w:rsidRPr="00590A22" w:rsidRDefault="00590A22" w:rsidP="003630DD">
      <w:pPr>
        <w:pStyle w:val="310"/>
        <w:ind w:firstLine="708"/>
        <w:rPr>
          <w:sz w:val="24"/>
          <w:szCs w:val="24"/>
        </w:rPr>
      </w:pPr>
      <w:r w:rsidRPr="00590A22">
        <w:rPr>
          <w:sz w:val="24"/>
          <w:szCs w:val="24"/>
        </w:rPr>
        <w:t>7.3.4.</w:t>
      </w:r>
      <w:r w:rsidRPr="00590A22">
        <w:rPr>
          <w:sz w:val="24"/>
          <w:szCs w:val="24"/>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перечислять на счет профсоюзной организации денежные средства из всей заработной платы работника в размере 1% ( по ст.30,377 ТК РФ)</w:t>
      </w:r>
    </w:p>
    <w:p w:rsidR="00590A22" w:rsidRPr="00590A22" w:rsidRDefault="00590A22" w:rsidP="003630DD">
      <w:pPr>
        <w:pStyle w:val="310"/>
        <w:rPr>
          <w:sz w:val="24"/>
          <w:szCs w:val="24"/>
        </w:rPr>
      </w:pPr>
      <w:r w:rsidRPr="00590A22">
        <w:rPr>
          <w:sz w:val="24"/>
          <w:szCs w:val="24"/>
        </w:rPr>
        <w:tab/>
        <w:t>7.3.5.</w:t>
      </w:r>
      <w:r w:rsidRPr="00590A22">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590A22" w:rsidRPr="00590A22" w:rsidRDefault="00590A22" w:rsidP="003630DD">
      <w:pPr>
        <w:pStyle w:val="310"/>
        <w:ind w:firstLine="705"/>
        <w:rPr>
          <w:sz w:val="24"/>
          <w:szCs w:val="24"/>
        </w:rPr>
      </w:pPr>
      <w:r w:rsidRPr="00590A22">
        <w:rPr>
          <w:sz w:val="24"/>
          <w:szCs w:val="24"/>
        </w:rPr>
        <w:t>7.3.6.</w:t>
      </w:r>
      <w:r w:rsidRPr="00590A22">
        <w:rPr>
          <w:sz w:val="24"/>
          <w:szCs w:val="24"/>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590A22" w:rsidRPr="00590A22" w:rsidRDefault="00590A22" w:rsidP="003630DD">
      <w:pPr>
        <w:pStyle w:val="310"/>
        <w:ind w:firstLine="705"/>
        <w:rPr>
          <w:sz w:val="24"/>
          <w:szCs w:val="24"/>
        </w:rPr>
      </w:pPr>
      <w:r w:rsidRPr="00590A22">
        <w:rPr>
          <w:sz w:val="24"/>
          <w:szCs w:val="24"/>
        </w:rPr>
        <w:t>7.3.7.</w:t>
      </w:r>
      <w:r w:rsidRPr="00590A22">
        <w:rPr>
          <w:sz w:val="24"/>
          <w:szCs w:val="24"/>
        </w:rPr>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10 % от заработной платы.</w:t>
      </w:r>
    </w:p>
    <w:p w:rsidR="00590A22" w:rsidRPr="00590A22" w:rsidRDefault="00590A22" w:rsidP="003630DD">
      <w:pPr>
        <w:pStyle w:val="310"/>
        <w:ind w:firstLine="705"/>
        <w:rPr>
          <w:sz w:val="24"/>
          <w:szCs w:val="24"/>
        </w:rPr>
      </w:pPr>
      <w:r w:rsidRPr="00590A22">
        <w:rPr>
          <w:sz w:val="24"/>
          <w:szCs w:val="24"/>
        </w:rPr>
        <w:t>7.3.8.</w:t>
      </w:r>
      <w:r w:rsidRPr="00590A22">
        <w:rPr>
          <w:sz w:val="24"/>
          <w:szCs w:val="24"/>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590A22" w:rsidRPr="00590A22" w:rsidRDefault="00590A22" w:rsidP="003630DD">
      <w:pPr>
        <w:pStyle w:val="310"/>
        <w:rPr>
          <w:sz w:val="24"/>
          <w:szCs w:val="24"/>
        </w:rPr>
      </w:pPr>
      <w:r w:rsidRPr="00590A22">
        <w:rPr>
          <w:sz w:val="24"/>
          <w:szCs w:val="24"/>
        </w:rPr>
        <w:tab/>
        <w:t>7.3.9.</w:t>
      </w:r>
      <w:r w:rsidRPr="00590A22">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590A22" w:rsidRPr="00590A22" w:rsidRDefault="00590A22" w:rsidP="003630DD">
      <w:pPr>
        <w:pStyle w:val="310"/>
        <w:numPr>
          <w:ilvl w:val="0"/>
          <w:numId w:val="11"/>
        </w:numPr>
        <w:tabs>
          <w:tab w:val="clear" w:pos="1065"/>
          <w:tab w:val="left" w:pos="1080"/>
        </w:tabs>
        <w:ind w:left="0" w:firstLine="720"/>
        <w:rPr>
          <w:sz w:val="24"/>
          <w:szCs w:val="24"/>
        </w:rPr>
      </w:pPr>
      <w:r w:rsidRPr="00590A22">
        <w:rPr>
          <w:sz w:val="24"/>
          <w:szCs w:val="24"/>
        </w:rPr>
        <w:t>расторжение трудового договора с работниками, являющимися членами Профсоюза, по инициативе работодателя (ст.82,374 ТК РФ);</w:t>
      </w:r>
    </w:p>
    <w:p w:rsidR="00590A22" w:rsidRPr="00590A22" w:rsidRDefault="00590A22" w:rsidP="003630DD">
      <w:pPr>
        <w:pStyle w:val="310"/>
        <w:numPr>
          <w:ilvl w:val="0"/>
          <w:numId w:val="11"/>
        </w:numPr>
        <w:ind w:left="0"/>
        <w:rPr>
          <w:sz w:val="24"/>
          <w:szCs w:val="24"/>
        </w:rPr>
      </w:pPr>
      <w:r w:rsidRPr="00590A22">
        <w:rPr>
          <w:sz w:val="24"/>
          <w:szCs w:val="24"/>
        </w:rPr>
        <w:t>привлечение к сверхурочным работам (ст.99 ТК РФ);</w:t>
      </w:r>
    </w:p>
    <w:p w:rsidR="00590A22" w:rsidRPr="00590A22" w:rsidRDefault="00590A22" w:rsidP="003630DD">
      <w:pPr>
        <w:pStyle w:val="310"/>
        <w:numPr>
          <w:ilvl w:val="0"/>
          <w:numId w:val="11"/>
        </w:numPr>
        <w:ind w:left="0"/>
        <w:rPr>
          <w:sz w:val="24"/>
          <w:szCs w:val="24"/>
        </w:rPr>
      </w:pPr>
      <w:r w:rsidRPr="00590A22">
        <w:rPr>
          <w:sz w:val="24"/>
          <w:szCs w:val="24"/>
        </w:rPr>
        <w:t>разделение рабочего времени на части (ст.105 ТК РФ);</w:t>
      </w:r>
    </w:p>
    <w:p w:rsidR="00590A22" w:rsidRPr="00590A22" w:rsidRDefault="00590A22" w:rsidP="003630DD">
      <w:pPr>
        <w:pStyle w:val="310"/>
        <w:numPr>
          <w:ilvl w:val="0"/>
          <w:numId w:val="11"/>
        </w:numPr>
        <w:ind w:left="0"/>
        <w:rPr>
          <w:sz w:val="24"/>
          <w:szCs w:val="24"/>
        </w:rPr>
      </w:pPr>
      <w:r w:rsidRPr="00590A22">
        <w:rPr>
          <w:sz w:val="24"/>
          <w:szCs w:val="24"/>
        </w:rPr>
        <w:lastRenderedPageBreak/>
        <w:t>запрещение работы в выходные и нерабочие праздничные дни (ст.113 ТК РФ);</w:t>
      </w:r>
    </w:p>
    <w:p w:rsidR="00590A22" w:rsidRPr="00590A22" w:rsidRDefault="00590A22" w:rsidP="003630DD">
      <w:pPr>
        <w:pStyle w:val="310"/>
        <w:numPr>
          <w:ilvl w:val="0"/>
          <w:numId w:val="11"/>
        </w:numPr>
        <w:ind w:left="0"/>
        <w:rPr>
          <w:sz w:val="24"/>
          <w:szCs w:val="24"/>
        </w:rPr>
      </w:pPr>
      <w:r w:rsidRPr="00590A22">
        <w:rPr>
          <w:sz w:val="24"/>
          <w:szCs w:val="24"/>
        </w:rPr>
        <w:t>очередность предоставления отпусков (ст.123 ТК РФ);</w:t>
      </w:r>
    </w:p>
    <w:p w:rsidR="00590A22" w:rsidRPr="00590A22" w:rsidRDefault="00590A22" w:rsidP="003630DD">
      <w:pPr>
        <w:pStyle w:val="310"/>
        <w:numPr>
          <w:ilvl w:val="0"/>
          <w:numId w:val="11"/>
        </w:numPr>
        <w:ind w:left="0"/>
        <w:rPr>
          <w:sz w:val="24"/>
          <w:szCs w:val="24"/>
        </w:rPr>
      </w:pPr>
      <w:r w:rsidRPr="00590A22">
        <w:rPr>
          <w:sz w:val="24"/>
          <w:szCs w:val="24"/>
        </w:rPr>
        <w:t>установление заработной платы (ст.135 ТК РФ);</w:t>
      </w:r>
    </w:p>
    <w:p w:rsidR="00590A22" w:rsidRPr="00590A22" w:rsidRDefault="00590A22" w:rsidP="003630DD">
      <w:pPr>
        <w:pStyle w:val="310"/>
        <w:numPr>
          <w:ilvl w:val="0"/>
          <w:numId w:val="11"/>
        </w:numPr>
        <w:ind w:left="0"/>
        <w:rPr>
          <w:sz w:val="24"/>
          <w:szCs w:val="24"/>
        </w:rPr>
      </w:pPr>
      <w:r w:rsidRPr="00590A22">
        <w:rPr>
          <w:sz w:val="24"/>
          <w:szCs w:val="24"/>
        </w:rPr>
        <w:t>применение систем нормирования труда (ст.159 ТК РФ);</w:t>
      </w:r>
    </w:p>
    <w:p w:rsidR="00590A22" w:rsidRPr="00590A22" w:rsidRDefault="00590A22" w:rsidP="003630DD">
      <w:pPr>
        <w:pStyle w:val="310"/>
        <w:numPr>
          <w:ilvl w:val="0"/>
          <w:numId w:val="11"/>
        </w:numPr>
        <w:ind w:left="0"/>
        <w:rPr>
          <w:sz w:val="24"/>
          <w:szCs w:val="24"/>
        </w:rPr>
      </w:pPr>
      <w:r w:rsidRPr="00590A22">
        <w:rPr>
          <w:sz w:val="24"/>
          <w:szCs w:val="24"/>
        </w:rPr>
        <w:t>массовые увольнения (ст.180 ТК РФ);</w:t>
      </w:r>
    </w:p>
    <w:p w:rsidR="00590A22" w:rsidRPr="00590A22" w:rsidRDefault="00590A22" w:rsidP="003630DD">
      <w:pPr>
        <w:pStyle w:val="310"/>
        <w:numPr>
          <w:ilvl w:val="0"/>
          <w:numId w:val="11"/>
        </w:numPr>
        <w:tabs>
          <w:tab w:val="clear" w:pos="1065"/>
          <w:tab w:val="left" w:pos="1080"/>
        </w:tabs>
        <w:ind w:left="0" w:firstLine="705"/>
        <w:rPr>
          <w:sz w:val="24"/>
          <w:szCs w:val="24"/>
        </w:rPr>
      </w:pPr>
      <w:r w:rsidRPr="00590A22">
        <w:rPr>
          <w:sz w:val="24"/>
          <w:szCs w:val="24"/>
        </w:rPr>
        <w:t>установление перечня должностей работников с ненормированным рабочим днем (ст.101 ТК РФ);</w:t>
      </w:r>
    </w:p>
    <w:p w:rsidR="00590A22" w:rsidRPr="00590A22" w:rsidRDefault="00590A22" w:rsidP="003630DD">
      <w:pPr>
        <w:pStyle w:val="310"/>
        <w:numPr>
          <w:ilvl w:val="0"/>
          <w:numId w:val="11"/>
        </w:numPr>
        <w:tabs>
          <w:tab w:val="clear" w:pos="1065"/>
          <w:tab w:val="left" w:pos="1080"/>
        </w:tabs>
        <w:ind w:left="0" w:firstLine="720"/>
        <w:rPr>
          <w:sz w:val="24"/>
          <w:szCs w:val="24"/>
        </w:rPr>
      </w:pPr>
      <w:r w:rsidRPr="00590A22">
        <w:rPr>
          <w:sz w:val="24"/>
          <w:szCs w:val="24"/>
        </w:rPr>
        <w:t>утверждение Правил внутреннего трудового распорядка (ст.190 ТК РФ);</w:t>
      </w:r>
    </w:p>
    <w:p w:rsidR="00590A22" w:rsidRPr="00590A22" w:rsidRDefault="00590A22" w:rsidP="003630DD">
      <w:pPr>
        <w:pStyle w:val="310"/>
        <w:numPr>
          <w:ilvl w:val="0"/>
          <w:numId w:val="11"/>
        </w:numPr>
        <w:ind w:left="0"/>
        <w:rPr>
          <w:sz w:val="24"/>
          <w:szCs w:val="24"/>
        </w:rPr>
      </w:pPr>
      <w:r w:rsidRPr="00590A22">
        <w:rPr>
          <w:sz w:val="24"/>
          <w:szCs w:val="24"/>
        </w:rPr>
        <w:t>создание комиссий по охране труда (ст.218 ТК РФ);</w:t>
      </w:r>
    </w:p>
    <w:p w:rsidR="00590A22" w:rsidRPr="00590A22" w:rsidRDefault="00590A22" w:rsidP="003630DD">
      <w:pPr>
        <w:pStyle w:val="310"/>
        <w:numPr>
          <w:ilvl w:val="0"/>
          <w:numId w:val="11"/>
        </w:numPr>
        <w:ind w:left="0"/>
        <w:rPr>
          <w:sz w:val="24"/>
          <w:szCs w:val="24"/>
        </w:rPr>
      </w:pPr>
      <w:r w:rsidRPr="00590A22">
        <w:rPr>
          <w:sz w:val="24"/>
          <w:szCs w:val="24"/>
        </w:rPr>
        <w:t>составление графиков сменности (ст.103 ТК РФ);</w:t>
      </w:r>
    </w:p>
    <w:p w:rsidR="00590A22" w:rsidRPr="00590A22" w:rsidRDefault="00590A22" w:rsidP="003630DD">
      <w:pPr>
        <w:pStyle w:val="310"/>
        <w:numPr>
          <w:ilvl w:val="0"/>
          <w:numId w:val="11"/>
        </w:numPr>
        <w:ind w:left="0"/>
        <w:rPr>
          <w:sz w:val="24"/>
          <w:szCs w:val="24"/>
        </w:rPr>
      </w:pPr>
      <w:r w:rsidRPr="00590A22">
        <w:rPr>
          <w:sz w:val="24"/>
          <w:szCs w:val="24"/>
        </w:rPr>
        <w:t>утверждение формы расчетного листка (ст.136 ТК РФ);</w:t>
      </w:r>
    </w:p>
    <w:p w:rsidR="00590A22" w:rsidRPr="00590A22" w:rsidRDefault="00590A22" w:rsidP="003630DD">
      <w:pPr>
        <w:pStyle w:val="310"/>
        <w:numPr>
          <w:ilvl w:val="0"/>
          <w:numId w:val="11"/>
        </w:numPr>
        <w:tabs>
          <w:tab w:val="clear" w:pos="1065"/>
          <w:tab w:val="left" w:pos="1080"/>
        </w:tabs>
        <w:ind w:left="0" w:firstLine="720"/>
        <w:rPr>
          <w:sz w:val="24"/>
          <w:szCs w:val="24"/>
        </w:rPr>
      </w:pPr>
      <w:r w:rsidRPr="00590A22">
        <w:rPr>
          <w:sz w:val="24"/>
          <w:szCs w:val="24"/>
        </w:rPr>
        <w:t>установление размеров повышенной заработной платы за вредные и (или) опасные и иные особые условия труда (ст.147 ТК РФ);</w:t>
      </w:r>
    </w:p>
    <w:p w:rsidR="00590A22" w:rsidRPr="00590A22" w:rsidRDefault="00590A22" w:rsidP="003630DD">
      <w:pPr>
        <w:pStyle w:val="310"/>
        <w:numPr>
          <w:ilvl w:val="0"/>
          <w:numId w:val="11"/>
        </w:numPr>
        <w:ind w:left="0"/>
        <w:rPr>
          <w:sz w:val="24"/>
          <w:szCs w:val="24"/>
        </w:rPr>
      </w:pPr>
      <w:r w:rsidRPr="00590A22">
        <w:rPr>
          <w:sz w:val="24"/>
          <w:szCs w:val="24"/>
        </w:rPr>
        <w:t>размеры повышения заработной платы в ночное время (ст.154 ТК РФ);</w:t>
      </w:r>
    </w:p>
    <w:p w:rsidR="00590A22" w:rsidRPr="00590A22" w:rsidRDefault="00590A22" w:rsidP="003630DD">
      <w:pPr>
        <w:pStyle w:val="310"/>
        <w:numPr>
          <w:ilvl w:val="0"/>
          <w:numId w:val="11"/>
        </w:numPr>
        <w:tabs>
          <w:tab w:val="clear" w:pos="1065"/>
          <w:tab w:val="left" w:pos="1080"/>
        </w:tabs>
        <w:ind w:left="0" w:firstLine="720"/>
        <w:rPr>
          <w:sz w:val="24"/>
          <w:szCs w:val="24"/>
        </w:rPr>
      </w:pPr>
      <w:r w:rsidRPr="00590A22">
        <w:rPr>
          <w:sz w:val="24"/>
          <w:szCs w:val="24"/>
        </w:rPr>
        <w:t>применение и снятие дисциплинарного взыскания до истечения 1 года со дня его применения (ст.193,194 ТК РФ);</w:t>
      </w:r>
    </w:p>
    <w:p w:rsidR="00590A22" w:rsidRPr="00590A22" w:rsidRDefault="00590A22" w:rsidP="003630DD">
      <w:pPr>
        <w:pStyle w:val="310"/>
        <w:numPr>
          <w:ilvl w:val="0"/>
          <w:numId w:val="11"/>
        </w:numPr>
        <w:tabs>
          <w:tab w:val="clear" w:pos="1065"/>
          <w:tab w:val="left" w:pos="1080"/>
        </w:tabs>
        <w:ind w:left="0" w:firstLine="720"/>
        <w:rPr>
          <w:sz w:val="24"/>
          <w:szCs w:val="24"/>
        </w:rPr>
      </w:pPr>
      <w:r w:rsidRPr="00590A22">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590A22" w:rsidRPr="00590A22" w:rsidRDefault="00590A22" w:rsidP="003630DD">
      <w:pPr>
        <w:pStyle w:val="310"/>
        <w:numPr>
          <w:ilvl w:val="0"/>
          <w:numId w:val="11"/>
        </w:numPr>
        <w:tabs>
          <w:tab w:val="clear" w:pos="1065"/>
          <w:tab w:val="left" w:pos="1080"/>
        </w:tabs>
        <w:ind w:left="0" w:firstLine="720"/>
        <w:rPr>
          <w:sz w:val="24"/>
          <w:szCs w:val="24"/>
        </w:rPr>
      </w:pPr>
      <w:r w:rsidRPr="00590A22">
        <w:rPr>
          <w:sz w:val="24"/>
          <w:szCs w:val="24"/>
        </w:rPr>
        <w:t>установление сроков выплаты заработной платы работникам (ст.136 ТК РФ) и другие вопросы.</w:t>
      </w:r>
    </w:p>
    <w:p w:rsidR="00590A22" w:rsidRPr="00590A22" w:rsidRDefault="00590A22" w:rsidP="003630DD">
      <w:pPr>
        <w:pStyle w:val="310"/>
        <w:ind w:firstLine="705"/>
        <w:rPr>
          <w:sz w:val="24"/>
          <w:szCs w:val="24"/>
        </w:rPr>
      </w:pPr>
      <w:r w:rsidRPr="00590A22">
        <w:rPr>
          <w:sz w:val="24"/>
          <w:szCs w:val="24"/>
        </w:rPr>
        <w:t>7.3.8.</w:t>
      </w:r>
      <w:r w:rsidRPr="00590A22">
        <w:rPr>
          <w:sz w:val="24"/>
          <w:szCs w:val="24"/>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590A22" w:rsidRPr="00590A22" w:rsidRDefault="00590A22" w:rsidP="003630DD">
      <w:pPr>
        <w:pStyle w:val="310"/>
        <w:ind w:firstLine="705"/>
        <w:rPr>
          <w:sz w:val="24"/>
          <w:szCs w:val="24"/>
        </w:rPr>
      </w:pPr>
      <w:r w:rsidRPr="00590A22">
        <w:rPr>
          <w:sz w:val="24"/>
          <w:szCs w:val="24"/>
        </w:rPr>
        <w:t>В недельный срок сообщать им о результатах рассмотрения требований об устранении выявленных нарушений.</w:t>
      </w:r>
    </w:p>
    <w:p w:rsidR="00590A22" w:rsidRPr="00590A22" w:rsidRDefault="00590A22" w:rsidP="003630DD">
      <w:pPr>
        <w:pStyle w:val="310"/>
        <w:rPr>
          <w:sz w:val="24"/>
          <w:szCs w:val="24"/>
        </w:rPr>
      </w:pPr>
    </w:p>
    <w:p w:rsidR="00590A22" w:rsidRPr="00590A22" w:rsidRDefault="00590A22" w:rsidP="00590A22">
      <w:pPr>
        <w:pStyle w:val="310"/>
        <w:jc w:val="center"/>
        <w:rPr>
          <w:sz w:val="24"/>
          <w:szCs w:val="24"/>
        </w:rPr>
      </w:pPr>
    </w:p>
    <w:p w:rsidR="00590A22" w:rsidRPr="00590A22" w:rsidRDefault="00590A22" w:rsidP="00590A22">
      <w:pPr>
        <w:pStyle w:val="310"/>
        <w:jc w:val="center"/>
        <w:rPr>
          <w:sz w:val="24"/>
          <w:szCs w:val="24"/>
        </w:rPr>
      </w:pPr>
      <w:r w:rsidRPr="00590A22">
        <w:rPr>
          <w:b/>
          <w:bCs/>
          <w:caps/>
          <w:sz w:val="24"/>
          <w:szCs w:val="24"/>
          <w:lang w:val="en-US"/>
        </w:rPr>
        <w:t>VIII</w:t>
      </w:r>
      <w:r w:rsidRPr="00590A22">
        <w:rPr>
          <w:b/>
          <w:bCs/>
          <w:caps/>
          <w:sz w:val="24"/>
          <w:szCs w:val="24"/>
        </w:rPr>
        <w:t>. Обязательства выборного органа первичной профсоюзной организации.</w:t>
      </w:r>
    </w:p>
    <w:p w:rsidR="00590A22" w:rsidRPr="00590A22" w:rsidRDefault="00590A22" w:rsidP="00590A22">
      <w:pPr>
        <w:pStyle w:val="310"/>
        <w:jc w:val="center"/>
        <w:rPr>
          <w:sz w:val="24"/>
          <w:szCs w:val="24"/>
        </w:rPr>
      </w:pPr>
    </w:p>
    <w:p w:rsidR="00590A22" w:rsidRPr="00590A22" w:rsidRDefault="00590A22" w:rsidP="003630DD">
      <w:pPr>
        <w:pStyle w:val="310"/>
        <w:rPr>
          <w:sz w:val="24"/>
          <w:szCs w:val="24"/>
        </w:rPr>
      </w:pPr>
      <w:r w:rsidRPr="00590A22">
        <w:rPr>
          <w:sz w:val="24"/>
          <w:szCs w:val="24"/>
        </w:rPr>
        <w:tab/>
        <w:t>8.</w:t>
      </w:r>
      <w:r w:rsidRPr="00590A22">
        <w:rPr>
          <w:sz w:val="24"/>
          <w:szCs w:val="24"/>
        </w:rPr>
        <w:tab/>
        <w:t>Выборный орган первичной профсоюзной организации обязуется:</w:t>
      </w:r>
    </w:p>
    <w:p w:rsidR="00590A22" w:rsidRPr="00590A22" w:rsidRDefault="00590A22" w:rsidP="003630DD">
      <w:pPr>
        <w:pStyle w:val="310"/>
        <w:rPr>
          <w:sz w:val="24"/>
          <w:szCs w:val="24"/>
        </w:rPr>
      </w:pPr>
      <w:r w:rsidRPr="00590A22">
        <w:rPr>
          <w:sz w:val="24"/>
          <w:szCs w:val="24"/>
        </w:rPr>
        <w:tab/>
        <w:t>8.1.</w:t>
      </w:r>
      <w:r w:rsidRPr="00590A22">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590A22" w:rsidRPr="00590A22" w:rsidRDefault="00590A22" w:rsidP="003630DD">
      <w:pPr>
        <w:pStyle w:val="310"/>
        <w:rPr>
          <w:sz w:val="24"/>
          <w:szCs w:val="24"/>
        </w:rPr>
      </w:pPr>
      <w:r w:rsidRPr="00590A22">
        <w:rPr>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90A22" w:rsidRPr="00590A22" w:rsidRDefault="00590A22" w:rsidP="003630DD">
      <w:pPr>
        <w:pStyle w:val="310"/>
        <w:rPr>
          <w:sz w:val="24"/>
          <w:szCs w:val="24"/>
        </w:rPr>
      </w:pPr>
      <w:r w:rsidRPr="00590A22">
        <w:rPr>
          <w:sz w:val="24"/>
          <w:szCs w:val="24"/>
        </w:rPr>
        <w:tab/>
        <w:t>8.2.</w:t>
      </w:r>
      <w:r w:rsidRPr="00590A22">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90A22" w:rsidRPr="00590A22" w:rsidRDefault="00590A22" w:rsidP="003630DD">
      <w:pPr>
        <w:pStyle w:val="310"/>
        <w:rPr>
          <w:sz w:val="24"/>
          <w:szCs w:val="24"/>
        </w:rPr>
      </w:pPr>
      <w:r w:rsidRPr="00590A22">
        <w:rPr>
          <w:sz w:val="24"/>
          <w:szCs w:val="24"/>
        </w:rPr>
        <w:tab/>
        <w:t>8.3.</w:t>
      </w:r>
      <w:r w:rsidRPr="00590A22">
        <w:rPr>
          <w:sz w:val="24"/>
          <w:szCs w:val="24"/>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590A22" w:rsidRPr="00590A22" w:rsidRDefault="00590A22" w:rsidP="003630DD">
      <w:pPr>
        <w:pStyle w:val="310"/>
        <w:rPr>
          <w:sz w:val="24"/>
          <w:szCs w:val="24"/>
        </w:rPr>
      </w:pPr>
      <w:r w:rsidRPr="00590A22">
        <w:rPr>
          <w:sz w:val="24"/>
          <w:szCs w:val="24"/>
        </w:rPr>
        <w:tab/>
        <w:t>8.4.</w:t>
      </w:r>
      <w:r w:rsidRPr="00590A22">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90A22" w:rsidRPr="00590A22" w:rsidRDefault="00590A22" w:rsidP="003630DD">
      <w:pPr>
        <w:pStyle w:val="310"/>
        <w:rPr>
          <w:sz w:val="24"/>
          <w:szCs w:val="24"/>
        </w:rPr>
      </w:pPr>
      <w:r w:rsidRPr="00590A22">
        <w:rPr>
          <w:sz w:val="24"/>
          <w:szCs w:val="24"/>
        </w:rPr>
        <w:tab/>
        <w:t>8.5.</w:t>
      </w:r>
      <w:r w:rsidRPr="00590A22">
        <w:rPr>
          <w:sz w:val="24"/>
          <w:szCs w:val="24"/>
        </w:rPr>
        <w:tab/>
        <w:t>Осуществлять контроль за охраной труда.</w:t>
      </w:r>
    </w:p>
    <w:p w:rsidR="00590A22" w:rsidRPr="00590A22" w:rsidRDefault="00590A22" w:rsidP="003630DD">
      <w:pPr>
        <w:pStyle w:val="310"/>
        <w:rPr>
          <w:sz w:val="24"/>
          <w:szCs w:val="24"/>
        </w:rPr>
      </w:pPr>
      <w:r w:rsidRPr="00590A22">
        <w:rPr>
          <w:sz w:val="24"/>
          <w:szCs w:val="24"/>
        </w:rPr>
        <w:tab/>
        <w:t>8.6.</w:t>
      </w:r>
      <w:r w:rsidRPr="00590A22">
        <w:rPr>
          <w:sz w:val="24"/>
          <w:szCs w:val="24"/>
        </w:rPr>
        <w:tab/>
        <w:t>Представлять и защищать трудовые права членов Профсоюза в комиссии по трудовым спорам и суде.</w:t>
      </w:r>
    </w:p>
    <w:p w:rsidR="00590A22" w:rsidRPr="00590A22" w:rsidRDefault="00590A22" w:rsidP="003630DD">
      <w:pPr>
        <w:pStyle w:val="310"/>
        <w:rPr>
          <w:sz w:val="24"/>
          <w:szCs w:val="24"/>
        </w:rPr>
      </w:pPr>
      <w:r w:rsidRPr="00590A22">
        <w:rPr>
          <w:sz w:val="24"/>
          <w:szCs w:val="24"/>
        </w:rPr>
        <w:lastRenderedPageBreak/>
        <w:tab/>
        <w:t>8.7.</w:t>
      </w:r>
      <w:r w:rsidRPr="00590A22">
        <w:rPr>
          <w:sz w:val="24"/>
          <w:szCs w:val="24"/>
        </w:rPr>
        <w:tab/>
        <w:t>Организовывать учебу профсоюзного актива и совместно с администрацией – правовое просвещение работников.</w:t>
      </w:r>
    </w:p>
    <w:p w:rsidR="00590A22" w:rsidRPr="00590A22" w:rsidRDefault="00590A22" w:rsidP="003630DD">
      <w:pPr>
        <w:pStyle w:val="310"/>
        <w:ind w:firstLine="708"/>
        <w:rPr>
          <w:sz w:val="24"/>
          <w:szCs w:val="24"/>
        </w:rPr>
      </w:pPr>
      <w:r w:rsidRPr="00590A22">
        <w:rPr>
          <w:sz w:val="24"/>
          <w:szCs w:val="24"/>
        </w:rPr>
        <w:t>8.8.</w:t>
      </w:r>
      <w:r w:rsidRPr="00590A22">
        <w:rPr>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90A22" w:rsidRPr="00590A22" w:rsidRDefault="00590A22" w:rsidP="003630DD">
      <w:pPr>
        <w:pStyle w:val="310"/>
        <w:rPr>
          <w:sz w:val="24"/>
          <w:szCs w:val="24"/>
        </w:rPr>
      </w:pPr>
      <w:r w:rsidRPr="00590A22">
        <w:rPr>
          <w:sz w:val="24"/>
          <w:szCs w:val="24"/>
        </w:rPr>
        <w:tab/>
        <w:t>8.9.</w:t>
      </w:r>
      <w:r w:rsidRPr="00590A22">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90A22" w:rsidRPr="00590A22" w:rsidRDefault="00590A22" w:rsidP="003630DD">
      <w:pPr>
        <w:pStyle w:val="310"/>
        <w:rPr>
          <w:sz w:val="24"/>
          <w:szCs w:val="24"/>
        </w:rPr>
      </w:pPr>
      <w:r w:rsidRPr="00590A22">
        <w:rPr>
          <w:sz w:val="24"/>
          <w:szCs w:val="24"/>
        </w:rPr>
        <w:tab/>
        <w:t>8.10.</w:t>
      </w:r>
      <w:r w:rsidRPr="00590A22">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90A22" w:rsidRPr="00590A22" w:rsidRDefault="00590A22" w:rsidP="003630DD">
      <w:pPr>
        <w:pStyle w:val="310"/>
        <w:ind w:firstLine="708"/>
        <w:rPr>
          <w:sz w:val="24"/>
          <w:szCs w:val="24"/>
        </w:rPr>
      </w:pPr>
      <w:r w:rsidRPr="00590A22">
        <w:rPr>
          <w:sz w:val="24"/>
          <w:szCs w:val="24"/>
        </w:rPr>
        <w:t>8.11.</w:t>
      </w:r>
      <w:r w:rsidRPr="00590A22">
        <w:rPr>
          <w:sz w:val="24"/>
          <w:szCs w:val="24"/>
        </w:rPr>
        <w:tab/>
        <w:t>Осуществлять контроль за правильностью и своевременностью предоставления работникам отпусков и их оплаты.</w:t>
      </w:r>
    </w:p>
    <w:p w:rsidR="00590A22" w:rsidRPr="00590A22" w:rsidRDefault="00590A22" w:rsidP="003630DD">
      <w:pPr>
        <w:pStyle w:val="310"/>
        <w:rPr>
          <w:sz w:val="24"/>
          <w:szCs w:val="24"/>
        </w:rPr>
      </w:pPr>
      <w:r w:rsidRPr="00590A22">
        <w:rPr>
          <w:sz w:val="24"/>
          <w:szCs w:val="24"/>
        </w:rPr>
        <w:tab/>
        <w:t>8.12.</w:t>
      </w:r>
      <w:r w:rsidRPr="00590A22">
        <w:rPr>
          <w:sz w:val="24"/>
          <w:szCs w:val="24"/>
        </w:rPr>
        <w:tab/>
        <w:t>Участвовать в работе комиссий организации по тарификации, специальной оценке условий труда, охране труда и других.</w:t>
      </w:r>
    </w:p>
    <w:p w:rsidR="00590A22" w:rsidRPr="00590A22" w:rsidRDefault="00590A22" w:rsidP="003630DD">
      <w:pPr>
        <w:pStyle w:val="310"/>
        <w:rPr>
          <w:sz w:val="24"/>
          <w:szCs w:val="24"/>
        </w:rPr>
      </w:pPr>
      <w:r w:rsidRPr="00590A22">
        <w:rPr>
          <w:sz w:val="24"/>
          <w:szCs w:val="24"/>
        </w:rPr>
        <w:tab/>
        <w:t>8.13.</w:t>
      </w:r>
      <w:r w:rsidRPr="00590A22">
        <w:rPr>
          <w:sz w:val="24"/>
          <w:szCs w:val="24"/>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590A22" w:rsidRPr="00590A22" w:rsidRDefault="00590A22" w:rsidP="003630DD">
      <w:pPr>
        <w:pStyle w:val="310"/>
        <w:rPr>
          <w:sz w:val="24"/>
          <w:szCs w:val="24"/>
        </w:rPr>
      </w:pPr>
      <w:r w:rsidRPr="00590A22">
        <w:rPr>
          <w:sz w:val="24"/>
          <w:szCs w:val="24"/>
        </w:rPr>
        <w:tab/>
        <w:t>8.14.</w:t>
      </w:r>
      <w:r w:rsidRPr="00590A22">
        <w:rPr>
          <w:sz w:val="24"/>
          <w:szCs w:val="24"/>
        </w:rPr>
        <w:tab/>
        <w:t>Оказывать в соответствии с Положением материальную помощь членам Профсоюза.</w:t>
      </w:r>
    </w:p>
    <w:p w:rsidR="00590A22" w:rsidRPr="00590A22" w:rsidRDefault="00590A22" w:rsidP="003630DD">
      <w:pPr>
        <w:pStyle w:val="310"/>
        <w:rPr>
          <w:sz w:val="24"/>
          <w:szCs w:val="24"/>
        </w:rPr>
      </w:pPr>
      <w:r w:rsidRPr="00590A22">
        <w:rPr>
          <w:sz w:val="24"/>
          <w:szCs w:val="24"/>
        </w:rPr>
        <w:tab/>
        <w:t>8.15.</w:t>
      </w:r>
      <w:r w:rsidRPr="00590A22">
        <w:rPr>
          <w:sz w:val="24"/>
          <w:szCs w:val="24"/>
        </w:rPr>
        <w:tab/>
        <w:t>Осуществлять культурно-массовую и физкультурно-оздоровительную работу в организации среди членов профсоюза.</w:t>
      </w:r>
    </w:p>
    <w:p w:rsidR="00590A22" w:rsidRPr="00590A22" w:rsidRDefault="00590A22" w:rsidP="003630DD">
      <w:pPr>
        <w:pStyle w:val="310"/>
        <w:rPr>
          <w:sz w:val="24"/>
          <w:szCs w:val="24"/>
        </w:rPr>
      </w:pPr>
      <w:r w:rsidRPr="00590A22">
        <w:rPr>
          <w:sz w:val="24"/>
          <w:szCs w:val="24"/>
        </w:rPr>
        <w:tab/>
        <w:t>8.16.</w:t>
      </w:r>
      <w:r w:rsidRPr="00590A22">
        <w:rPr>
          <w:sz w:val="24"/>
          <w:szCs w:val="24"/>
        </w:rPr>
        <w:tab/>
        <w:t>Осуществлять проверку правильности удержания и перечисления членских взносов.</w:t>
      </w:r>
    </w:p>
    <w:p w:rsidR="00590A22" w:rsidRPr="00590A22" w:rsidRDefault="00590A22" w:rsidP="003630DD">
      <w:pPr>
        <w:pStyle w:val="310"/>
        <w:rPr>
          <w:sz w:val="24"/>
          <w:szCs w:val="24"/>
        </w:rPr>
      </w:pPr>
      <w:r w:rsidRPr="00590A22">
        <w:rPr>
          <w:sz w:val="24"/>
          <w:szCs w:val="24"/>
        </w:rPr>
        <w:tab/>
        <w:t>8.17.</w:t>
      </w:r>
      <w:r w:rsidRPr="00590A22">
        <w:rPr>
          <w:sz w:val="24"/>
          <w:szCs w:val="24"/>
        </w:rPr>
        <w:tab/>
        <w:t>Организовывать учебу профсоюзного актива и совместно с администрацией – правовое просвещение работников.</w:t>
      </w:r>
    </w:p>
    <w:p w:rsidR="00590A22" w:rsidRPr="00590A22" w:rsidRDefault="00590A22" w:rsidP="003630DD">
      <w:pPr>
        <w:pStyle w:val="310"/>
        <w:rPr>
          <w:sz w:val="24"/>
          <w:szCs w:val="24"/>
        </w:rPr>
      </w:pPr>
      <w:r w:rsidRPr="00590A22">
        <w:rPr>
          <w:sz w:val="24"/>
          <w:szCs w:val="24"/>
        </w:rPr>
        <w:tab/>
        <w:t>8.18.</w:t>
      </w:r>
      <w:r w:rsidRPr="00590A22">
        <w:rPr>
          <w:sz w:val="24"/>
          <w:szCs w:val="24"/>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590A22" w:rsidRPr="00590A22" w:rsidRDefault="00590A22" w:rsidP="003630DD">
      <w:pPr>
        <w:pStyle w:val="310"/>
        <w:rPr>
          <w:sz w:val="24"/>
          <w:szCs w:val="24"/>
        </w:rPr>
      </w:pPr>
      <w:r w:rsidRPr="00590A22">
        <w:rPr>
          <w:sz w:val="24"/>
          <w:szCs w:val="24"/>
        </w:rPr>
        <w:tab/>
        <w:t>8.19.</w:t>
      </w:r>
      <w:r w:rsidRPr="00590A22">
        <w:rPr>
          <w:sz w:val="24"/>
          <w:szCs w:val="24"/>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590A22" w:rsidRPr="00590A22" w:rsidRDefault="00590A22" w:rsidP="003630DD">
      <w:pPr>
        <w:pStyle w:val="310"/>
        <w:rPr>
          <w:sz w:val="24"/>
          <w:szCs w:val="24"/>
        </w:rPr>
      </w:pPr>
      <w:r w:rsidRPr="00590A22">
        <w:rPr>
          <w:sz w:val="24"/>
          <w:szCs w:val="24"/>
        </w:rPr>
        <w:tab/>
        <w:t>8.20.</w:t>
      </w:r>
      <w:r w:rsidRPr="00590A22">
        <w:rPr>
          <w:sz w:val="24"/>
          <w:szCs w:val="24"/>
        </w:rPr>
        <w:tab/>
        <w:t>Осуществлять систематическое поощрение молодежного профсоюзного актива, ведущего эффективную общественную работу.</w:t>
      </w:r>
    </w:p>
    <w:p w:rsidR="00590A22" w:rsidRPr="00590A22" w:rsidRDefault="00590A22" w:rsidP="003630DD">
      <w:pPr>
        <w:pStyle w:val="310"/>
        <w:ind w:firstLine="708"/>
        <w:rPr>
          <w:sz w:val="24"/>
          <w:szCs w:val="24"/>
        </w:rPr>
      </w:pPr>
      <w:r w:rsidRPr="00590A22">
        <w:rPr>
          <w:sz w:val="24"/>
          <w:szCs w:val="24"/>
        </w:rPr>
        <w:t>8.21.</w:t>
      </w:r>
      <w:r w:rsidRPr="00590A22">
        <w:rPr>
          <w:sz w:val="24"/>
          <w:szCs w:val="24"/>
        </w:rPr>
        <w:tab/>
        <w:t>Информировать членов Профсоюза о своей работе, деятельности выборных профсоюзных органов.</w:t>
      </w:r>
    </w:p>
    <w:p w:rsidR="00590A22" w:rsidRPr="00590A22" w:rsidRDefault="00590A22" w:rsidP="003630DD">
      <w:pPr>
        <w:pStyle w:val="310"/>
        <w:ind w:firstLine="708"/>
        <w:rPr>
          <w:sz w:val="24"/>
          <w:szCs w:val="24"/>
        </w:rPr>
      </w:pPr>
      <w:r w:rsidRPr="00590A22">
        <w:rPr>
          <w:sz w:val="24"/>
          <w:szCs w:val="24"/>
        </w:rPr>
        <w:t>8.22.</w:t>
      </w:r>
      <w:r w:rsidRPr="00590A22">
        <w:rPr>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8.23.</w:t>
      </w:r>
      <w:r w:rsidRPr="00590A22">
        <w:rPr>
          <w:rFonts w:ascii="Times New Roman" w:hAnsi="Times New Roman" w:cs="Times New Roman"/>
          <w:sz w:val="24"/>
          <w:szCs w:val="24"/>
        </w:rPr>
        <w:tab/>
        <w:t>Организовывать физкультурно-оздоровительные мероприятия для членов Профсоюза.</w:t>
      </w:r>
    </w:p>
    <w:p w:rsidR="00590A22" w:rsidRPr="00590A22" w:rsidRDefault="00590A22" w:rsidP="003630DD">
      <w:pPr>
        <w:spacing w:after="0" w:line="240" w:lineRule="auto"/>
        <w:ind w:firstLine="709"/>
        <w:jc w:val="both"/>
        <w:rPr>
          <w:rFonts w:ascii="Times New Roman" w:hAnsi="Times New Roman" w:cs="Times New Roman"/>
          <w:sz w:val="24"/>
          <w:szCs w:val="24"/>
        </w:rPr>
      </w:pPr>
      <w:r w:rsidRPr="00590A22">
        <w:rPr>
          <w:rFonts w:ascii="Times New Roman" w:hAnsi="Times New Roman" w:cs="Times New Roman"/>
          <w:sz w:val="24"/>
          <w:szCs w:val="24"/>
        </w:rPr>
        <w:t>8.24.</w:t>
      </w:r>
      <w:r w:rsidRPr="00590A22">
        <w:rPr>
          <w:rFonts w:ascii="Times New Roman" w:hAnsi="Times New Roman" w:cs="Times New Roman"/>
          <w:sz w:val="24"/>
          <w:szCs w:val="24"/>
        </w:rPr>
        <w:tab/>
        <w:t>Содействовать оздоровлению детей работников организации, являющихся членами профсоюза.</w:t>
      </w:r>
    </w:p>
    <w:p w:rsidR="00590A22" w:rsidRPr="00590A22" w:rsidRDefault="00590A22" w:rsidP="003630DD">
      <w:pPr>
        <w:pStyle w:val="310"/>
        <w:rPr>
          <w:b/>
          <w:bCs/>
          <w:caps/>
          <w:sz w:val="24"/>
          <w:szCs w:val="24"/>
        </w:rPr>
      </w:pPr>
    </w:p>
    <w:p w:rsidR="004C0B0A" w:rsidRDefault="004C0B0A" w:rsidP="00590A22">
      <w:pPr>
        <w:pStyle w:val="310"/>
        <w:jc w:val="center"/>
        <w:rPr>
          <w:b/>
          <w:bCs/>
          <w:caps/>
          <w:sz w:val="24"/>
          <w:szCs w:val="24"/>
        </w:rPr>
      </w:pPr>
    </w:p>
    <w:p w:rsidR="004C0B0A" w:rsidRDefault="004C0B0A" w:rsidP="00590A22">
      <w:pPr>
        <w:pStyle w:val="310"/>
        <w:jc w:val="center"/>
        <w:rPr>
          <w:b/>
          <w:bCs/>
          <w:caps/>
          <w:sz w:val="24"/>
          <w:szCs w:val="24"/>
        </w:rPr>
      </w:pPr>
    </w:p>
    <w:p w:rsidR="004C0B0A" w:rsidRDefault="004C0B0A" w:rsidP="00590A22">
      <w:pPr>
        <w:pStyle w:val="310"/>
        <w:jc w:val="center"/>
        <w:rPr>
          <w:b/>
          <w:bCs/>
          <w:caps/>
          <w:sz w:val="24"/>
          <w:szCs w:val="24"/>
        </w:rPr>
      </w:pPr>
    </w:p>
    <w:p w:rsidR="004C0B0A" w:rsidRDefault="004C0B0A" w:rsidP="00590A22">
      <w:pPr>
        <w:pStyle w:val="310"/>
        <w:jc w:val="center"/>
        <w:rPr>
          <w:b/>
          <w:bCs/>
          <w:caps/>
          <w:sz w:val="24"/>
          <w:szCs w:val="24"/>
        </w:rPr>
      </w:pPr>
    </w:p>
    <w:p w:rsidR="004C0B0A" w:rsidRDefault="004C0B0A" w:rsidP="00590A22">
      <w:pPr>
        <w:pStyle w:val="310"/>
        <w:jc w:val="center"/>
        <w:rPr>
          <w:b/>
          <w:bCs/>
          <w:caps/>
          <w:sz w:val="24"/>
          <w:szCs w:val="24"/>
        </w:rPr>
      </w:pPr>
    </w:p>
    <w:p w:rsidR="004C0B0A" w:rsidRDefault="004C0B0A" w:rsidP="00590A22">
      <w:pPr>
        <w:pStyle w:val="310"/>
        <w:jc w:val="center"/>
        <w:rPr>
          <w:b/>
          <w:bCs/>
          <w:caps/>
          <w:sz w:val="24"/>
          <w:szCs w:val="24"/>
        </w:rPr>
      </w:pPr>
    </w:p>
    <w:p w:rsidR="00590A22" w:rsidRPr="00590A22" w:rsidRDefault="00590A22" w:rsidP="00590A22">
      <w:pPr>
        <w:pStyle w:val="310"/>
        <w:jc w:val="center"/>
        <w:rPr>
          <w:b/>
          <w:bCs/>
          <w:sz w:val="24"/>
          <w:szCs w:val="24"/>
        </w:rPr>
      </w:pPr>
      <w:r w:rsidRPr="00590A22">
        <w:rPr>
          <w:b/>
          <w:bCs/>
          <w:caps/>
          <w:sz w:val="24"/>
          <w:szCs w:val="24"/>
          <w:lang w:val="en-US"/>
        </w:rPr>
        <w:lastRenderedPageBreak/>
        <w:t>IX</w:t>
      </w:r>
      <w:r w:rsidRPr="00590A22">
        <w:rPr>
          <w:b/>
          <w:bCs/>
          <w:caps/>
          <w:sz w:val="24"/>
          <w:szCs w:val="24"/>
        </w:rPr>
        <w:t>. Контроль за выполнением</w:t>
      </w:r>
      <w:r w:rsidRPr="00590A22">
        <w:rPr>
          <w:b/>
          <w:bCs/>
          <w:caps/>
          <w:sz w:val="24"/>
          <w:szCs w:val="24"/>
        </w:rPr>
        <w:br/>
        <w:t>коллективного договора.</w:t>
      </w:r>
      <w:r w:rsidRPr="00590A22">
        <w:rPr>
          <w:b/>
          <w:bCs/>
          <w:caps/>
          <w:sz w:val="24"/>
          <w:szCs w:val="24"/>
        </w:rPr>
        <w:br/>
        <w:t>Ответственность сторон</w:t>
      </w:r>
      <w:r w:rsidRPr="00590A22">
        <w:rPr>
          <w:b/>
          <w:bCs/>
          <w:caps/>
          <w:sz w:val="24"/>
          <w:szCs w:val="24"/>
        </w:rPr>
        <w:br/>
        <w:t>коллективного договора.</w:t>
      </w:r>
    </w:p>
    <w:p w:rsidR="00590A22" w:rsidRPr="00590A22" w:rsidRDefault="00590A22" w:rsidP="00590A22">
      <w:pPr>
        <w:pStyle w:val="310"/>
        <w:jc w:val="center"/>
        <w:rPr>
          <w:b/>
          <w:bCs/>
          <w:sz w:val="24"/>
          <w:szCs w:val="24"/>
        </w:rPr>
      </w:pPr>
    </w:p>
    <w:p w:rsidR="00590A22" w:rsidRPr="00590A22" w:rsidRDefault="003630DD" w:rsidP="003630DD">
      <w:pPr>
        <w:pStyle w:val="310"/>
        <w:ind w:firstLine="3"/>
        <w:rPr>
          <w:sz w:val="24"/>
          <w:szCs w:val="24"/>
        </w:rPr>
      </w:pPr>
      <w:r>
        <w:rPr>
          <w:sz w:val="24"/>
          <w:szCs w:val="24"/>
        </w:rPr>
        <w:t xml:space="preserve">            9.</w:t>
      </w:r>
      <w:r w:rsidR="00590A22" w:rsidRPr="00590A22">
        <w:rPr>
          <w:sz w:val="24"/>
          <w:szCs w:val="24"/>
        </w:rPr>
        <w:t>Стороны договорились:</w:t>
      </w:r>
    </w:p>
    <w:p w:rsidR="00590A22" w:rsidRPr="00590A22" w:rsidRDefault="003630DD" w:rsidP="003630DD">
      <w:pPr>
        <w:pStyle w:val="310"/>
        <w:ind w:firstLine="705"/>
        <w:rPr>
          <w:sz w:val="24"/>
          <w:szCs w:val="24"/>
        </w:rPr>
      </w:pPr>
      <w:r>
        <w:rPr>
          <w:sz w:val="24"/>
          <w:szCs w:val="24"/>
        </w:rPr>
        <w:t>9.1.</w:t>
      </w:r>
      <w:r w:rsidR="00590A22" w:rsidRPr="00590A22">
        <w:rPr>
          <w:sz w:val="24"/>
          <w:szCs w:val="24"/>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590A22" w:rsidRPr="00590A22" w:rsidRDefault="003630DD" w:rsidP="003630DD">
      <w:pPr>
        <w:pStyle w:val="310"/>
        <w:ind w:firstLine="705"/>
        <w:rPr>
          <w:sz w:val="24"/>
          <w:szCs w:val="24"/>
        </w:rPr>
      </w:pPr>
      <w:r>
        <w:rPr>
          <w:sz w:val="24"/>
          <w:szCs w:val="24"/>
        </w:rPr>
        <w:t>9.2.</w:t>
      </w:r>
      <w:r w:rsidR="00590A22" w:rsidRPr="00590A22">
        <w:rPr>
          <w:sz w:val="24"/>
          <w:szCs w:val="24"/>
        </w:rPr>
        <w:t>Работодатель в течение семи дней  со дня подписания коллективного договора направляет его в орган по труду для уведомительной регистрации.</w:t>
      </w:r>
    </w:p>
    <w:p w:rsidR="00590A22" w:rsidRPr="00590A22" w:rsidRDefault="003630DD" w:rsidP="003630DD">
      <w:pPr>
        <w:pStyle w:val="310"/>
        <w:ind w:firstLine="705"/>
        <w:rPr>
          <w:sz w:val="24"/>
          <w:szCs w:val="24"/>
        </w:rPr>
      </w:pPr>
      <w:r>
        <w:rPr>
          <w:sz w:val="24"/>
          <w:szCs w:val="24"/>
        </w:rPr>
        <w:t>9.3.</w:t>
      </w:r>
      <w:r w:rsidR="00590A22" w:rsidRPr="00590A22">
        <w:rPr>
          <w:sz w:val="24"/>
          <w:szCs w:val="24"/>
        </w:rPr>
        <w:t>Разъяснять условия коллективного договора среди работников образовательной организации.</w:t>
      </w:r>
    </w:p>
    <w:p w:rsidR="00590A22" w:rsidRPr="00590A22" w:rsidRDefault="00590A22" w:rsidP="003630DD">
      <w:pPr>
        <w:pStyle w:val="310"/>
        <w:ind w:firstLine="705"/>
        <w:rPr>
          <w:sz w:val="24"/>
          <w:szCs w:val="24"/>
        </w:rPr>
      </w:pPr>
      <w:r w:rsidRPr="00590A22">
        <w:rPr>
          <w:sz w:val="24"/>
          <w:szCs w:val="24"/>
        </w:rPr>
        <w:t>9</w:t>
      </w:r>
      <w:r w:rsidR="003630DD">
        <w:rPr>
          <w:sz w:val="24"/>
          <w:szCs w:val="24"/>
        </w:rPr>
        <w:t>.4.</w:t>
      </w:r>
      <w:r w:rsidRPr="00590A22">
        <w:rPr>
          <w:sz w:val="24"/>
          <w:szCs w:val="24"/>
        </w:rPr>
        <w:t>Проводить организаторскую работу по обеспечению выполнения  условий коллективного договора.</w:t>
      </w:r>
    </w:p>
    <w:p w:rsidR="00590A22" w:rsidRPr="00590A22" w:rsidRDefault="003630DD" w:rsidP="003630DD">
      <w:pPr>
        <w:pStyle w:val="310"/>
        <w:ind w:firstLine="705"/>
        <w:rPr>
          <w:sz w:val="24"/>
          <w:szCs w:val="24"/>
        </w:rPr>
      </w:pPr>
      <w:r>
        <w:rPr>
          <w:sz w:val="24"/>
          <w:szCs w:val="24"/>
        </w:rPr>
        <w:t>9.5.</w:t>
      </w:r>
      <w:r w:rsidR="00590A22" w:rsidRPr="00590A22">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590A22" w:rsidRPr="00590A22" w:rsidRDefault="003630DD" w:rsidP="003630DD">
      <w:pPr>
        <w:pStyle w:val="310"/>
        <w:ind w:firstLine="705"/>
        <w:rPr>
          <w:sz w:val="24"/>
          <w:szCs w:val="24"/>
        </w:rPr>
      </w:pPr>
      <w:r>
        <w:rPr>
          <w:sz w:val="24"/>
          <w:szCs w:val="24"/>
        </w:rPr>
        <w:t>9.6.</w:t>
      </w:r>
      <w:r w:rsidR="00590A22" w:rsidRPr="00590A22">
        <w:rPr>
          <w:sz w:val="24"/>
          <w:szCs w:val="24"/>
        </w:rPr>
        <w:t>Информировать работников о ходе выполнения коллективного договора.</w:t>
      </w:r>
    </w:p>
    <w:p w:rsidR="00590A22" w:rsidRPr="00590A22" w:rsidRDefault="003630DD" w:rsidP="003630DD">
      <w:pPr>
        <w:pStyle w:val="310"/>
        <w:ind w:firstLine="705"/>
        <w:rPr>
          <w:sz w:val="24"/>
          <w:szCs w:val="24"/>
        </w:rPr>
      </w:pPr>
      <w:r>
        <w:rPr>
          <w:sz w:val="24"/>
          <w:szCs w:val="24"/>
        </w:rPr>
        <w:t>9.7.</w:t>
      </w:r>
      <w:r w:rsidR="00590A22" w:rsidRPr="00590A22">
        <w:rPr>
          <w:sz w:val="24"/>
          <w:szCs w:val="24"/>
        </w:rP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590A22" w:rsidRPr="00590A22" w:rsidRDefault="003630DD" w:rsidP="003630DD">
      <w:pPr>
        <w:pStyle w:val="310"/>
        <w:ind w:firstLine="705"/>
        <w:rPr>
          <w:sz w:val="24"/>
          <w:szCs w:val="24"/>
        </w:rPr>
      </w:pPr>
      <w:r>
        <w:rPr>
          <w:sz w:val="24"/>
          <w:szCs w:val="24"/>
        </w:rPr>
        <w:t>9.8.</w:t>
      </w:r>
      <w:r w:rsidR="00590A22" w:rsidRPr="00590A22">
        <w:rPr>
          <w:sz w:val="24"/>
          <w:szCs w:val="24"/>
        </w:rPr>
        <w:t>Затраты, связанные с участием в коллективных переговорах, оплату услуг специалистов, экспертов производить за счет работодателя.</w:t>
      </w:r>
    </w:p>
    <w:p w:rsidR="00590A22" w:rsidRPr="00590A22" w:rsidRDefault="003630DD" w:rsidP="003630DD">
      <w:pPr>
        <w:pStyle w:val="310"/>
        <w:numPr>
          <w:ilvl w:val="1"/>
          <w:numId w:val="14"/>
        </w:numPr>
        <w:ind w:left="0" w:firstLine="705"/>
        <w:rPr>
          <w:sz w:val="24"/>
          <w:szCs w:val="24"/>
        </w:rPr>
      </w:pPr>
      <w:r>
        <w:rPr>
          <w:sz w:val="24"/>
          <w:szCs w:val="24"/>
        </w:rPr>
        <w:t xml:space="preserve"> </w:t>
      </w:r>
      <w:r w:rsidR="00590A22" w:rsidRPr="00590A22">
        <w:rPr>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90A22" w:rsidRPr="00590A22" w:rsidRDefault="00590A22" w:rsidP="003630DD">
      <w:pPr>
        <w:pStyle w:val="310"/>
        <w:ind w:firstLine="705"/>
        <w:rPr>
          <w:sz w:val="24"/>
          <w:szCs w:val="24"/>
        </w:rPr>
      </w:pPr>
      <w:r w:rsidRPr="00590A22">
        <w:rPr>
          <w:sz w:val="24"/>
          <w:szCs w:val="24"/>
        </w:rPr>
        <w:t xml:space="preserve">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C0B0A">
        <w:rPr>
          <w:sz w:val="24"/>
          <w:szCs w:val="24"/>
        </w:rPr>
        <w:t xml:space="preserve"> (ст. 195 ТК РФ)</w:t>
      </w:r>
      <w:r w:rsidRPr="00590A22">
        <w:rPr>
          <w:sz w:val="24"/>
          <w:szCs w:val="24"/>
        </w:rPr>
        <w:t>.</w:t>
      </w:r>
    </w:p>
    <w:p w:rsidR="00590A22" w:rsidRPr="00590A22" w:rsidRDefault="00590A22" w:rsidP="003630DD">
      <w:pPr>
        <w:pStyle w:val="310"/>
        <w:ind w:firstLine="705"/>
        <w:rPr>
          <w:sz w:val="24"/>
          <w:szCs w:val="24"/>
        </w:rPr>
      </w:pPr>
    </w:p>
    <w:p w:rsidR="00590A22" w:rsidRPr="00590A22" w:rsidRDefault="00590A22" w:rsidP="003630DD">
      <w:pPr>
        <w:pStyle w:val="310"/>
        <w:rPr>
          <w:sz w:val="24"/>
          <w:szCs w:val="24"/>
        </w:rPr>
      </w:pPr>
      <w:r w:rsidRPr="00590A22">
        <w:rPr>
          <w:sz w:val="24"/>
          <w:szCs w:val="24"/>
        </w:rPr>
        <w:t>Коллективный договор с Приложениями принят на общем собрании работников образовательной организации «___» ____________20___года.</w:t>
      </w:r>
    </w:p>
    <w:p w:rsidR="00590A22" w:rsidRPr="00590A22" w:rsidRDefault="00590A22" w:rsidP="003630DD">
      <w:pPr>
        <w:pStyle w:val="310"/>
        <w:rPr>
          <w:sz w:val="24"/>
          <w:szCs w:val="24"/>
        </w:rPr>
      </w:pPr>
    </w:p>
    <w:p w:rsidR="00590A22" w:rsidRPr="00590A22" w:rsidRDefault="00590A22" w:rsidP="003630DD">
      <w:pPr>
        <w:pStyle w:val="310"/>
        <w:rPr>
          <w:sz w:val="24"/>
          <w:szCs w:val="24"/>
        </w:rPr>
      </w:pPr>
    </w:p>
    <w:p w:rsidR="00590A22" w:rsidRPr="00590A22" w:rsidRDefault="00590A22" w:rsidP="00590A22">
      <w:pPr>
        <w:pStyle w:val="310"/>
        <w:ind w:firstLine="705"/>
        <w:jc w:val="left"/>
        <w:rPr>
          <w:sz w:val="24"/>
          <w:szCs w:val="24"/>
        </w:rPr>
      </w:pPr>
    </w:p>
    <w:p w:rsidR="00590A22" w:rsidRPr="00590A22" w:rsidRDefault="00590A22" w:rsidP="00590A22">
      <w:pPr>
        <w:pStyle w:val="310"/>
        <w:jc w:val="left"/>
        <w:rPr>
          <w:sz w:val="24"/>
          <w:szCs w:val="24"/>
        </w:rPr>
      </w:pPr>
      <w:r w:rsidRPr="00590A22">
        <w:rPr>
          <w:sz w:val="24"/>
          <w:szCs w:val="24"/>
        </w:rPr>
        <w:t>От работодателя:</w:t>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t>От работников:</w:t>
      </w:r>
    </w:p>
    <w:p w:rsidR="00590A22" w:rsidRPr="00590A22" w:rsidRDefault="00590A22" w:rsidP="00590A22">
      <w:pPr>
        <w:pStyle w:val="310"/>
        <w:jc w:val="left"/>
        <w:rPr>
          <w:sz w:val="24"/>
          <w:szCs w:val="24"/>
        </w:rPr>
      </w:pPr>
      <w:r w:rsidRPr="00590A22">
        <w:rPr>
          <w:sz w:val="24"/>
          <w:szCs w:val="24"/>
        </w:rPr>
        <w:t>И.о.директора</w:t>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t>Председателя первичной</w:t>
      </w:r>
    </w:p>
    <w:p w:rsidR="00590A22" w:rsidRPr="00590A22" w:rsidRDefault="00590A22" w:rsidP="00590A22">
      <w:pPr>
        <w:pStyle w:val="310"/>
        <w:jc w:val="left"/>
        <w:rPr>
          <w:sz w:val="24"/>
          <w:szCs w:val="24"/>
        </w:rPr>
      </w:pP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t>профсоюзной организации</w:t>
      </w:r>
    </w:p>
    <w:p w:rsidR="00590A22" w:rsidRPr="00590A22" w:rsidRDefault="00590A22" w:rsidP="00590A22">
      <w:pPr>
        <w:pStyle w:val="310"/>
        <w:jc w:val="left"/>
        <w:rPr>
          <w:sz w:val="24"/>
          <w:szCs w:val="24"/>
        </w:rPr>
      </w:pPr>
      <w:r w:rsidRPr="00590A22">
        <w:rPr>
          <w:sz w:val="24"/>
          <w:szCs w:val="24"/>
        </w:rPr>
        <w:t>Хижий С.И. /________/</w:t>
      </w:r>
      <w:r w:rsidRPr="00590A22">
        <w:rPr>
          <w:sz w:val="24"/>
          <w:szCs w:val="24"/>
        </w:rPr>
        <w:tab/>
      </w:r>
      <w:r w:rsidRPr="00590A22">
        <w:rPr>
          <w:sz w:val="24"/>
          <w:szCs w:val="24"/>
        </w:rPr>
        <w:tab/>
      </w:r>
      <w:r w:rsidRPr="00590A22">
        <w:rPr>
          <w:sz w:val="24"/>
          <w:szCs w:val="24"/>
        </w:rPr>
        <w:tab/>
      </w:r>
      <w:r w:rsidRPr="00590A22">
        <w:rPr>
          <w:sz w:val="24"/>
          <w:szCs w:val="24"/>
        </w:rPr>
        <w:tab/>
        <w:t xml:space="preserve">            Леснова Е.Н. /________/ </w:t>
      </w:r>
    </w:p>
    <w:p w:rsidR="00590A22" w:rsidRPr="00590A22" w:rsidRDefault="00590A22" w:rsidP="00590A22">
      <w:pPr>
        <w:pStyle w:val="310"/>
        <w:ind w:firstLine="708"/>
        <w:jc w:val="left"/>
        <w:rPr>
          <w:sz w:val="24"/>
          <w:szCs w:val="24"/>
        </w:rPr>
      </w:pP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r w:rsidRPr="00590A22">
        <w:rPr>
          <w:sz w:val="24"/>
          <w:szCs w:val="24"/>
        </w:rPr>
        <w:tab/>
      </w:r>
    </w:p>
    <w:p w:rsidR="00590A22" w:rsidRDefault="00590A22" w:rsidP="00590A22">
      <w:pPr>
        <w:pStyle w:val="310"/>
        <w:ind w:firstLine="708"/>
        <w:jc w:val="left"/>
        <w:rPr>
          <w:b/>
          <w:bCs/>
          <w:caps/>
        </w:rPr>
        <w:sectPr w:rsidR="00590A22" w:rsidSect="003630DD">
          <w:footerReference w:type="default" r:id="rId10"/>
          <w:pgSz w:w="11906" w:h="16838"/>
          <w:pgMar w:top="1134" w:right="1134" w:bottom="1134" w:left="1134" w:header="720" w:footer="720" w:gutter="0"/>
          <w:cols w:space="720"/>
          <w:docGrid w:linePitch="600" w:charSpace="32768"/>
        </w:sectPr>
      </w:pPr>
      <w:r w:rsidRPr="00590A22">
        <w:rPr>
          <w:sz w:val="24"/>
          <w:szCs w:val="24"/>
        </w:rPr>
        <w:t>«___»_________20 _г.</w:t>
      </w:r>
      <w:r w:rsidRPr="00590A22">
        <w:rPr>
          <w:sz w:val="24"/>
          <w:szCs w:val="24"/>
        </w:rPr>
        <w:tab/>
      </w:r>
      <w:r w:rsidRPr="00590A22">
        <w:rPr>
          <w:sz w:val="24"/>
          <w:szCs w:val="24"/>
        </w:rPr>
        <w:tab/>
      </w:r>
      <w:r w:rsidRPr="00590A22">
        <w:rPr>
          <w:sz w:val="24"/>
          <w:szCs w:val="24"/>
        </w:rPr>
        <w:tab/>
      </w:r>
      <w:r w:rsidRPr="00590A22">
        <w:rPr>
          <w:sz w:val="24"/>
          <w:szCs w:val="24"/>
        </w:rPr>
        <w:tab/>
        <w:t>«__»________20 _г.</w:t>
      </w:r>
    </w:p>
    <w:p w:rsidR="00590A22" w:rsidRPr="00590A22" w:rsidRDefault="00590A22" w:rsidP="00590A22">
      <w:pPr>
        <w:pStyle w:val="310"/>
        <w:jc w:val="center"/>
        <w:rPr>
          <w:b/>
          <w:sz w:val="24"/>
          <w:szCs w:val="24"/>
        </w:rPr>
      </w:pPr>
      <w:r w:rsidRPr="00590A22">
        <w:rPr>
          <w:b/>
          <w:bCs/>
          <w:caps/>
          <w:sz w:val="24"/>
          <w:szCs w:val="24"/>
        </w:rPr>
        <w:lastRenderedPageBreak/>
        <w:t>ПРИЛОЖЕНИЯ</w:t>
      </w:r>
      <w:r w:rsidRPr="00590A22">
        <w:rPr>
          <w:b/>
          <w:bCs/>
          <w:caps/>
          <w:sz w:val="24"/>
          <w:szCs w:val="24"/>
        </w:rPr>
        <w:br/>
        <w:t>к коллективному договору</w:t>
      </w:r>
    </w:p>
    <w:p w:rsidR="00590A22" w:rsidRPr="00590A22" w:rsidRDefault="00590A22" w:rsidP="00590A22">
      <w:pPr>
        <w:spacing w:after="0" w:line="240" w:lineRule="auto"/>
        <w:ind w:firstLine="709"/>
        <w:jc w:val="both"/>
        <w:rPr>
          <w:rFonts w:ascii="Times New Roman" w:hAnsi="Times New Roman" w:cs="Times New Roman"/>
          <w:b/>
          <w:sz w:val="24"/>
          <w:szCs w:val="24"/>
        </w:rPr>
      </w:pPr>
    </w:p>
    <w:p w:rsidR="00590A22" w:rsidRPr="00590A22" w:rsidRDefault="00590A22" w:rsidP="00590A22">
      <w:pPr>
        <w:spacing w:after="0" w:line="240" w:lineRule="auto"/>
        <w:ind w:firstLine="709"/>
        <w:jc w:val="both"/>
        <w:rPr>
          <w:rFonts w:ascii="Times New Roman" w:hAnsi="Times New Roman" w:cs="Times New Roman"/>
          <w:b/>
          <w:sz w:val="24"/>
          <w:szCs w:val="24"/>
        </w:rPr>
      </w:pPr>
    </w:p>
    <w:p w:rsidR="00872258" w:rsidRPr="00872258" w:rsidRDefault="00872258" w:rsidP="00872258">
      <w:pPr>
        <w:numPr>
          <w:ilvl w:val="0"/>
          <w:numId w:val="17"/>
        </w:numPr>
        <w:spacing w:after="0" w:line="240" w:lineRule="auto"/>
        <w:ind w:left="567" w:firstLine="0"/>
        <w:jc w:val="both"/>
        <w:rPr>
          <w:rFonts w:ascii="Times New Roman" w:hAnsi="Times New Roman" w:cs="Times New Roman"/>
          <w:sz w:val="24"/>
          <w:szCs w:val="24"/>
        </w:rPr>
      </w:pPr>
      <w:r w:rsidRPr="00872258">
        <w:rPr>
          <w:rFonts w:ascii="Times New Roman" w:hAnsi="Times New Roman" w:cs="Times New Roman"/>
          <w:sz w:val="24"/>
          <w:szCs w:val="24"/>
        </w:rPr>
        <w:t>Правила внутреннего трудового распорядка</w:t>
      </w:r>
    </w:p>
    <w:p w:rsidR="004C0B0A" w:rsidRPr="004C0B0A" w:rsidRDefault="004C0B0A" w:rsidP="00872258">
      <w:pPr>
        <w:numPr>
          <w:ilvl w:val="0"/>
          <w:numId w:val="17"/>
        </w:numPr>
        <w:spacing w:after="0" w:line="240" w:lineRule="auto"/>
        <w:ind w:left="567" w:firstLine="0"/>
        <w:jc w:val="both"/>
        <w:rPr>
          <w:rFonts w:ascii="Times New Roman" w:hAnsi="Times New Roman" w:cs="Times New Roman"/>
          <w:sz w:val="24"/>
          <w:szCs w:val="24"/>
        </w:rPr>
      </w:pPr>
      <w:r w:rsidRPr="004C0B0A">
        <w:rPr>
          <w:rFonts w:ascii="Times New Roman" w:hAnsi="Times New Roman" w:cs="Times New Roman"/>
          <w:sz w:val="24"/>
          <w:szCs w:val="24"/>
        </w:rPr>
        <w:t>Положение о нормах  профессиональной этики педагогических работников</w:t>
      </w:r>
    </w:p>
    <w:p w:rsidR="00872258" w:rsidRPr="00872258" w:rsidRDefault="00872258" w:rsidP="00872258">
      <w:pPr>
        <w:numPr>
          <w:ilvl w:val="0"/>
          <w:numId w:val="17"/>
        </w:numPr>
        <w:spacing w:after="0" w:line="240" w:lineRule="auto"/>
        <w:ind w:left="567" w:firstLine="0"/>
        <w:jc w:val="both"/>
        <w:rPr>
          <w:rFonts w:ascii="Times New Roman" w:hAnsi="Times New Roman" w:cs="Times New Roman"/>
          <w:sz w:val="24"/>
          <w:szCs w:val="24"/>
        </w:rPr>
      </w:pPr>
      <w:r w:rsidRPr="00872258">
        <w:rPr>
          <w:rFonts w:ascii="Times New Roman" w:hAnsi="Times New Roman" w:cs="Times New Roman"/>
          <w:sz w:val="24"/>
          <w:szCs w:val="24"/>
        </w:rPr>
        <w:t xml:space="preserve">Перечень должностей работников </w:t>
      </w:r>
      <w:r w:rsidR="004C0B0A">
        <w:rPr>
          <w:rFonts w:ascii="Times New Roman" w:hAnsi="Times New Roman" w:cs="Times New Roman"/>
          <w:sz w:val="24"/>
          <w:szCs w:val="24"/>
        </w:rPr>
        <w:t>которым предоставляется дополнительный оплачиваемый отпуск</w:t>
      </w:r>
    </w:p>
    <w:p w:rsidR="00872258" w:rsidRPr="00872258" w:rsidRDefault="00872258" w:rsidP="00872258">
      <w:pPr>
        <w:numPr>
          <w:ilvl w:val="0"/>
          <w:numId w:val="17"/>
        </w:numPr>
        <w:spacing w:after="0" w:line="240" w:lineRule="auto"/>
        <w:ind w:left="567" w:firstLine="0"/>
        <w:jc w:val="both"/>
        <w:rPr>
          <w:rFonts w:ascii="Times New Roman" w:hAnsi="Times New Roman" w:cs="Times New Roman"/>
          <w:sz w:val="24"/>
          <w:szCs w:val="24"/>
        </w:rPr>
      </w:pPr>
      <w:r w:rsidRPr="00872258">
        <w:rPr>
          <w:rFonts w:ascii="Times New Roman" w:hAnsi="Times New Roman" w:cs="Times New Roman"/>
          <w:sz w:val="24"/>
          <w:szCs w:val="24"/>
        </w:rPr>
        <w:t>Положение об оплате труда работников</w:t>
      </w:r>
    </w:p>
    <w:p w:rsidR="00872258" w:rsidRPr="00872258" w:rsidRDefault="00872258" w:rsidP="00872258">
      <w:pPr>
        <w:numPr>
          <w:ilvl w:val="0"/>
          <w:numId w:val="17"/>
        </w:numPr>
        <w:spacing w:after="0" w:line="240" w:lineRule="auto"/>
        <w:ind w:left="567" w:firstLine="0"/>
        <w:jc w:val="both"/>
        <w:rPr>
          <w:rFonts w:ascii="Times New Roman" w:hAnsi="Times New Roman" w:cs="Times New Roman"/>
          <w:sz w:val="24"/>
          <w:szCs w:val="24"/>
        </w:rPr>
      </w:pPr>
      <w:r w:rsidRPr="00872258">
        <w:rPr>
          <w:rFonts w:ascii="Times New Roman" w:hAnsi="Times New Roman" w:cs="Times New Roman"/>
          <w:sz w:val="24"/>
          <w:szCs w:val="24"/>
        </w:rPr>
        <w:t>Положение о премировании</w:t>
      </w:r>
    </w:p>
    <w:p w:rsidR="00872258" w:rsidRPr="00872258" w:rsidRDefault="00872258" w:rsidP="00872258">
      <w:pPr>
        <w:numPr>
          <w:ilvl w:val="0"/>
          <w:numId w:val="17"/>
        </w:numPr>
        <w:spacing w:after="0" w:line="240" w:lineRule="auto"/>
        <w:ind w:left="567" w:firstLine="0"/>
        <w:jc w:val="both"/>
        <w:rPr>
          <w:rFonts w:ascii="Times New Roman" w:hAnsi="Times New Roman" w:cs="Times New Roman"/>
          <w:sz w:val="24"/>
          <w:szCs w:val="24"/>
        </w:rPr>
      </w:pPr>
      <w:r w:rsidRPr="00872258">
        <w:rPr>
          <w:rFonts w:ascii="Times New Roman" w:hAnsi="Times New Roman" w:cs="Times New Roman"/>
          <w:sz w:val="24"/>
          <w:szCs w:val="24"/>
        </w:rPr>
        <w:t>Соглашение по охране труда.</w:t>
      </w:r>
    </w:p>
    <w:p w:rsidR="00DC556E" w:rsidRPr="00872258" w:rsidRDefault="00872258" w:rsidP="00872258">
      <w:pPr>
        <w:pStyle w:val="af7"/>
        <w:numPr>
          <w:ilvl w:val="0"/>
          <w:numId w:val="17"/>
        </w:numPr>
        <w:spacing w:after="0" w:line="240" w:lineRule="auto"/>
        <w:ind w:left="567" w:firstLine="0"/>
        <w:rPr>
          <w:rFonts w:ascii="Times New Roman" w:hAnsi="Times New Roman" w:cs="Times New Roman"/>
          <w:sz w:val="24"/>
          <w:szCs w:val="24"/>
        </w:rPr>
      </w:pPr>
      <w:r w:rsidRPr="00872258">
        <w:rPr>
          <w:rFonts w:ascii="Times New Roman" w:hAnsi="Times New Roman" w:cs="Times New Roman"/>
          <w:sz w:val="24"/>
          <w:szCs w:val="24"/>
        </w:rPr>
        <w:t>Нормы бесплатной выдачи специальной одежды, специальной обуви и других средств индивидуальной защиты работникам</w:t>
      </w:r>
      <w:r w:rsidR="00193DD6" w:rsidRPr="00872258">
        <w:rPr>
          <w:rFonts w:ascii="Times New Roman" w:hAnsi="Times New Roman" w:cs="Times New Roman"/>
          <w:sz w:val="24"/>
          <w:szCs w:val="24"/>
        </w:rPr>
        <w:br w:type="page"/>
      </w:r>
    </w:p>
    <w:p w:rsidR="00DC556E" w:rsidRDefault="00997E01" w:rsidP="00403EF6">
      <w:pPr>
        <w:spacing w:after="0" w:line="240" w:lineRule="auto"/>
        <w:ind w:firstLine="709"/>
        <w:jc w:val="right"/>
        <w:rPr>
          <w:rFonts w:ascii="Times New Roman" w:hAnsi="Times New Roman" w:cs="Times New Roman"/>
          <w:sz w:val="24"/>
          <w:szCs w:val="24"/>
        </w:rPr>
      </w:pPr>
      <w:r w:rsidRPr="00997E01">
        <w:rPr>
          <w:rFonts w:ascii="Times New Roman" w:hAnsi="Times New Roman" w:cs="Times New Roman"/>
          <w:b/>
          <w:bCs/>
          <w:noProof/>
          <w:sz w:val="24"/>
          <w:szCs w:val="24"/>
        </w:rPr>
        <w:lastRenderedPageBreak/>
        <w:pict>
          <v:shapetype id="_x0000_t202" coordsize="21600,21600" o:spt="202" path="m,l,21600r21600,l21600,xe">
            <v:stroke joinstyle="miter"/>
            <v:path gradientshapeok="t" o:connecttype="rect"/>
          </v:shapetype>
          <v:shape id="_x0000_s1033" type="#_x0000_t202" style="position:absolute;left:0;text-align:left;margin-left:245.55pt;margin-top:-18.7pt;width:249.75pt;height:85pt;z-index:251659264" stroked="f" strokecolor="black [3213]">
            <v:textbox>
              <w:txbxContent>
                <w:p w:rsidR="00D9234E" w:rsidRDefault="00D9234E" w:rsidP="00B446A6">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B446A6">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B446A6">
                  <w:pPr>
                    <w:spacing w:after="0"/>
                    <w:rPr>
                      <w:rFonts w:ascii="Times New Roman" w:hAnsi="Times New Roman" w:cs="Times New Roman"/>
                      <w:sz w:val="24"/>
                      <w:szCs w:val="24"/>
                    </w:rPr>
                  </w:pPr>
                  <w:r>
                    <w:rPr>
                      <w:rFonts w:ascii="Times New Roman" w:hAnsi="Times New Roman" w:cs="Times New Roman"/>
                      <w:sz w:val="24"/>
                      <w:szCs w:val="24"/>
                    </w:rPr>
                    <w:t>_______________ Е.Н.Леснова</w:t>
                  </w:r>
                </w:p>
                <w:p w:rsidR="00D9234E" w:rsidRDefault="00D9234E" w:rsidP="00B446A6">
                  <w:pPr>
                    <w:spacing w:after="0"/>
                    <w:rPr>
                      <w:rFonts w:ascii="Times New Roman" w:hAnsi="Times New Roman" w:cs="Times New Roman"/>
                      <w:sz w:val="24"/>
                      <w:szCs w:val="24"/>
                    </w:rPr>
                  </w:pPr>
                </w:p>
                <w:p w:rsidR="00D9234E" w:rsidRPr="00DC556E" w:rsidRDefault="00D9234E" w:rsidP="00B446A6">
                  <w:pPr>
                    <w:spacing w:after="0"/>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032" type="#_x0000_t202" style="position:absolute;left:0;text-align:left;margin-left:.3pt;margin-top:-18.7pt;width:236.25pt;height:85pt;z-index:251658240" stroked="f" strokecolor="black [3213]">
            <v:textbox>
              <w:txbxContent>
                <w:p w:rsidR="00D9234E" w:rsidRDefault="00D9234E" w:rsidP="00DC556E">
                  <w:pPr>
                    <w:spacing w:after="0"/>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B446A6">
                  <w:pPr>
                    <w:spacing w:after="0"/>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B446A6">
                  <w:pPr>
                    <w:spacing w:after="0"/>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B446A6">
                  <w:pPr>
                    <w:spacing w:after="0"/>
                    <w:rPr>
                      <w:rFonts w:ascii="Times New Roman" w:hAnsi="Times New Roman" w:cs="Times New Roman"/>
                      <w:sz w:val="24"/>
                      <w:szCs w:val="24"/>
                    </w:rPr>
                  </w:pPr>
                </w:p>
                <w:p w:rsidR="00D9234E" w:rsidRPr="00DC556E" w:rsidRDefault="00D9234E" w:rsidP="00B446A6">
                  <w:pPr>
                    <w:spacing w:after="0"/>
                    <w:rPr>
                      <w:rFonts w:ascii="Times New Roman" w:hAnsi="Times New Roman" w:cs="Times New Roman"/>
                      <w:sz w:val="24"/>
                      <w:szCs w:val="24"/>
                    </w:rPr>
                  </w:pPr>
                </w:p>
              </w:txbxContent>
            </v:textbox>
          </v:shape>
        </w:pict>
      </w:r>
    </w:p>
    <w:p w:rsidR="00B446A6" w:rsidRDefault="00B446A6" w:rsidP="00403EF6">
      <w:pPr>
        <w:spacing w:after="0" w:line="240" w:lineRule="auto"/>
        <w:ind w:firstLine="709"/>
        <w:jc w:val="right"/>
        <w:rPr>
          <w:rFonts w:ascii="Times New Roman" w:hAnsi="Times New Roman" w:cs="Times New Roman"/>
          <w:b/>
          <w:bCs/>
          <w:sz w:val="24"/>
          <w:szCs w:val="24"/>
        </w:rPr>
      </w:pPr>
    </w:p>
    <w:p w:rsidR="00B446A6" w:rsidRDefault="00B446A6" w:rsidP="00403EF6">
      <w:pPr>
        <w:spacing w:after="0" w:line="240" w:lineRule="auto"/>
        <w:ind w:firstLine="709"/>
        <w:jc w:val="right"/>
        <w:rPr>
          <w:rFonts w:ascii="Times New Roman" w:hAnsi="Times New Roman" w:cs="Times New Roman"/>
          <w:b/>
          <w:bCs/>
          <w:sz w:val="24"/>
          <w:szCs w:val="24"/>
        </w:rPr>
      </w:pPr>
    </w:p>
    <w:p w:rsidR="00B446A6" w:rsidRDefault="00B446A6" w:rsidP="00403EF6">
      <w:pPr>
        <w:spacing w:after="0" w:line="240" w:lineRule="auto"/>
        <w:ind w:firstLine="709"/>
        <w:jc w:val="right"/>
        <w:rPr>
          <w:rFonts w:ascii="Times New Roman" w:hAnsi="Times New Roman" w:cs="Times New Roman"/>
          <w:b/>
          <w:bCs/>
          <w:sz w:val="24"/>
          <w:szCs w:val="24"/>
        </w:rPr>
      </w:pPr>
    </w:p>
    <w:p w:rsidR="00A47ECA" w:rsidRDefault="00A47ECA" w:rsidP="00403EF6">
      <w:pPr>
        <w:spacing w:after="0" w:line="240" w:lineRule="auto"/>
        <w:ind w:firstLine="709"/>
        <w:jc w:val="right"/>
        <w:rPr>
          <w:rFonts w:ascii="Times New Roman" w:hAnsi="Times New Roman" w:cs="Times New Roman"/>
          <w:b/>
          <w:bCs/>
          <w:sz w:val="24"/>
          <w:szCs w:val="24"/>
        </w:rPr>
      </w:pPr>
    </w:p>
    <w:p w:rsidR="00193DD6" w:rsidRPr="00193DD6" w:rsidRDefault="00193DD6" w:rsidP="00403EF6">
      <w:pPr>
        <w:spacing w:after="0" w:line="240" w:lineRule="auto"/>
        <w:ind w:firstLine="709"/>
        <w:jc w:val="right"/>
        <w:rPr>
          <w:rFonts w:ascii="Times New Roman" w:hAnsi="Times New Roman" w:cs="Times New Roman"/>
          <w:b/>
          <w:bCs/>
          <w:sz w:val="24"/>
          <w:szCs w:val="24"/>
        </w:rPr>
      </w:pPr>
      <w:r w:rsidRPr="00193DD6">
        <w:rPr>
          <w:rFonts w:ascii="Times New Roman" w:hAnsi="Times New Roman" w:cs="Times New Roman"/>
          <w:b/>
          <w:bCs/>
          <w:sz w:val="24"/>
          <w:szCs w:val="24"/>
        </w:rPr>
        <w:t>Приложение №1</w:t>
      </w:r>
    </w:p>
    <w:p w:rsidR="00193DD6" w:rsidRPr="00193DD6" w:rsidRDefault="00193DD6" w:rsidP="00403EF6">
      <w:pPr>
        <w:spacing w:after="0" w:line="240" w:lineRule="auto"/>
        <w:ind w:firstLine="709"/>
        <w:jc w:val="right"/>
        <w:rPr>
          <w:rFonts w:ascii="Times New Roman" w:hAnsi="Times New Roman" w:cs="Times New Roman"/>
          <w:b/>
          <w:bCs/>
          <w:sz w:val="24"/>
          <w:szCs w:val="24"/>
        </w:rPr>
      </w:pPr>
      <w:r w:rsidRPr="00193DD6">
        <w:rPr>
          <w:rFonts w:ascii="Times New Roman" w:hAnsi="Times New Roman" w:cs="Times New Roman"/>
          <w:b/>
          <w:bCs/>
          <w:sz w:val="24"/>
          <w:szCs w:val="24"/>
        </w:rPr>
        <w:t>к коллективному договору</w:t>
      </w:r>
    </w:p>
    <w:p w:rsidR="00193DD6" w:rsidRPr="00AD2D7F" w:rsidRDefault="00193DD6" w:rsidP="00AD2D7F">
      <w:pPr>
        <w:spacing w:after="0" w:line="240" w:lineRule="auto"/>
        <w:ind w:firstLine="709"/>
        <w:jc w:val="center"/>
        <w:rPr>
          <w:rFonts w:ascii="Times New Roman" w:hAnsi="Times New Roman" w:cs="Times New Roman"/>
          <w:b/>
          <w:bCs/>
          <w:sz w:val="24"/>
          <w:szCs w:val="24"/>
        </w:rPr>
      </w:pP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rPr>
        <w:t xml:space="preserve">ПРАВИЛА ВНУТРЕННЕГО ТРУДОВОГО РАСПОРЯДКА ДЛЯ РАБОТНИКОВ </w:t>
      </w: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rPr>
        <w:t>Муниципального бюджетного общеобразовательного учреждения «Средняя общеобразовательная школа с. Липовка»</w:t>
      </w: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rPr>
        <w:t xml:space="preserve"> Энгельсского муниципального района Саратовской области</w:t>
      </w:r>
    </w:p>
    <w:p w:rsidR="00AD2D7F" w:rsidRPr="00AD2D7F" w:rsidRDefault="00AD2D7F" w:rsidP="00AD2D7F">
      <w:pPr>
        <w:spacing w:after="0" w:line="240" w:lineRule="auto"/>
        <w:ind w:firstLine="709"/>
        <w:jc w:val="center"/>
        <w:rPr>
          <w:rFonts w:ascii="Times New Roman" w:hAnsi="Times New Roman" w:cs="Times New Roman"/>
          <w:b/>
          <w:bCs/>
          <w:sz w:val="24"/>
          <w:szCs w:val="24"/>
        </w:rPr>
      </w:pPr>
    </w:p>
    <w:p w:rsidR="00AD2D7F" w:rsidRPr="00AD2D7F" w:rsidRDefault="00AD2D7F" w:rsidP="00AD2D7F">
      <w:pPr>
        <w:spacing w:after="0" w:line="240" w:lineRule="auto"/>
        <w:jc w:val="center"/>
        <w:rPr>
          <w:rFonts w:ascii="Times New Roman" w:hAnsi="Times New Roman" w:cs="Times New Roman"/>
          <w:b/>
          <w:bCs/>
          <w:sz w:val="24"/>
          <w:szCs w:val="24"/>
        </w:rPr>
      </w:pPr>
      <w:r w:rsidRPr="00AD2D7F">
        <w:rPr>
          <w:rFonts w:ascii="Times New Roman" w:hAnsi="Times New Roman" w:cs="Times New Roman"/>
          <w:b/>
          <w:bCs/>
          <w:sz w:val="24"/>
          <w:szCs w:val="24"/>
          <w:lang w:val="en-US"/>
        </w:rPr>
        <w:t>I</w:t>
      </w:r>
      <w:r w:rsidRPr="00AD2D7F">
        <w:rPr>
          <w:rFonts w:ascii="Times New Roman" w:hAnsi="Times New Roman" w:cs="Times New Roman"/>
          <w:b/>
          <w:bCs/>
          <w:sz w:val="24"/>
          <w:szCs w:val="24"/>
        </w:rPr>
        <w:t>. Общие положения</w:t>
      </w:r>
    </w:p>
    <w:p w:rsidR="00AD2D7F" w:rsidRPr="00AD2D7F" w:rsidRDefault="00AD2D7F" w:rsidP="00AD2D7F">
      <w:pPr>
        <w:numPr>
          <w:ilvl w:val="1"/>
          <w:numId w:val="16"/>
        </w:num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Трудовые отношения работников МБОУ «СОШ с. Липовка» регулируется Трудовым кодексом Российской Федерации.</w:t>
      </w:r>
    </w:p>
    <w:p w:rsidR="00AD2D7F" w:rsidRPr="00AD2D7F" w:rsidRDefault="00AD2D7F" w:rsidP="00AD2D7F">
      <w:pPr>
        <w:numPr>
          <w:ilvl w:val="1"/>
          <w:numId w:val="16"/>
        </w:num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Нас</w:t>
      </w:r>
      <w:r>
        <w:rPr>
          <w:rFonts w:ascii="Times New Roman" w:hAnsi="Times New Roman" w:cs="Times New Roman"/>
          <w:sz w:val="24"/>
          <w:szCs w:val="24"/>
        </w:rPr>
        <w:t>т</w:t>
      </w:r>
      <w:r w:rsidRPr="00AD2D7F">
        <w:rPr>
          <w:rFonts w:ascii="Times New Roman" w:hAnsi="Times New Roman" w:cs="Times New Roman"/>
          <w:sz w:val="24"/>
          <w:szCs w:val="24"/>
        </w:rPr>
        <w:t>оящие правила внутреннего распорядка, конкретезируя ст.21 ТК РФ, устанавливают взаимные права и обязанности работодателя и работников, ответственность за их соблюдение и исполнение.</w:t>
      </w:r>
    </w:p>
    <w:p w:rsidR="00AD2D7F" w:rsidRPr="00AD2D7F" w:rsidRDefault="00AD2D7F" w:rsidP="00AD2D7F">
      <w:pPr>
        <w:numPr>
          <w:ilvl w:val="1"/>
          <w:numId w:val="16"/>
        </w:num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Индивидуальные обязанности работников предусматриваются в заключаемых с ними трудовых договорах.</w:t>
      </w:r>
    </w:p>
    <w:p w:rsidR="00AD2D7F" w:rsidRPr="00AD2D7F" w:rsidRDefault="00AD2D7F" w:rsidP="00AD2D7F">
      <w:pPr>
        <w:numPr>
          <w:ilvl w:val="1"/>
          <w:numId w:val="16"/>
        </w:num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Текст Правил внутреннего трудового распорядка вывешивается в учреждении на видном месте.</w:t>
      </w:r>
    </w:p>
    <w:p w:rsidR="00AD2D7F" w:rsidRPr="00AD2D7F" w:rsidRDefault="00AD2D7F" w:rsidP="00AD2D7F">
      <w:pPr>
        <w:spacing w:after="0" w:line="240" w:lineRule="auto"/>
        <w:jc w:val="both"/>
        <w:rPr>
          <w:rFonts w:ascii="Times New Roman" w:hAnsi="Times New Roman" w:cs="Times New Roman"/>
          <w:sz w:val="24"/>
          <w:szCs w:val="24"/>
        </w:rPr>
      </w:pPr>
    </w:p>
    <w:p w:rsidR="00AD2D7F" w:rsidRPr="00AD2D7F" w:rsidRDefault="00AD2D7F" w:rsidP="00AD2D7F">
      <w:pPr>
        <w:numPr>
          <w:ilvl w:val="0"/>
          <w:numId w:val="16"/>
        </w:numPr>
        <w:spacing w:after="0" w:line="240" w:lineRule="auto"/>
        <w:jc w:val="center"/>
        <w:rPr>
          <w:rFonts w:ascii="Times New Roman" w:hAnsi="Times New Roman" w:cs="Times New Roman"/>
          <w:b/>
          <w:bCs/>
          <w:sz w:val="24"/>
          <w:szCs w:val="24"/>
        </w:rPr>
      </w:pPr>
      <w:r w:rsidRPr="00AD2D7F">
        <w:rPr>
          <w:rFonts w:ascii="Times New Roman" w:hAnsi="Times New Roman" w:cs="Times New Roman"/>
          <w:b/>
          <w:bCs/>
          <w:sz w:val="24"/>
          <w:szCs w:val="24"/>
        </w:rPr>
        <w:t>Основные права и обязанности работодателя:</w:t>
      </w:r>
    </w:p>
    <w:p w:rsidR="00AD2D7F" w:rsidRPr="00AD2D7F" w:rsidRDefault="00AD2D7F" w:rsidP="00AD2D7F">
      <w:pPr>
        <w:spacing w:after="0" w:line="240" w:lineRule="auto"/>
        <w:rPr>
          <w:rFonts w:ascii="Times New Roman" w:hAnsi="Times New Roman" w:cs="Times New Roman"/>
          <w:sz w:val="24"/>
          <w:szCs w:val="24"/>
        </w:rPr>
      </w:pPr>
      <w:r w:rsidRPr="00AD2D7F">
        <w:rPr>
          <w:rFonts w:ascii="Times New Roman" w:hAnsi="Times New Roman" w:cs="Times New Roman"/>
          <w:sz w:val="24"/>
          <w:szCs w:val="24"/>
        </w:rPr>
        <w:t>Работодатель имеет право:</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-вести коллективные переговоры и заключать коллективные договоры;</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-поощрять работников за добросовестный эффективный труд;</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-принимать локальные нормативные акты;</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AD2D7F" w:rsidRPr="00AD2D7F" w:rsidRDefault="00AD2D7F" w:rsidP="00AD2D7F">
      <w:pPr>
        <w:spacing w:after="0" w:line="240" w:lineRule="auto"/>
        <w:rPr>
          <w:rFonts w:ascii="Times New Roman" w:hAnsi="Times New Roman" w:cs="Times New Roman"/>
          <w:sz w:val="24"/>
          <w:szCs w:val="24"/>
        </w:rPr>
      </w:pPr>
      <w:r w:rsidRPr="00AD2D7F">
        <w:rPr>
          <w:rFonts w:ascii="Times New Roman" w:hAnsi="Times New Roman" w:cs="Times New Roman"/>
          <w:sz w:val="24"/>
          <w:szCs w:val="24"/>
        </w:rPr>
        <w:t>Работодатель обязан:</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-предоставлять работника работу, обусловленную трудовым договором;</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-обеспечивать работникам равную оплату за труд равной ценности;</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t>-выплачивать в полном размере причитающуюся работника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AD2D7F" w:rsidRPr="00AD2D7F" w:rsidRDefault="00AD2D7F" w:rsidP="00AD2D7F">
      <w:pPr>
        <w:spacing w:after="0" w:line="240" w:lineRule="auto"/>
        <w:jc w:val="both"/>
        <w:rPr>
          <w:rFonts w:ascii="Times New Roman" w:hAnsi="Times New Roman" w:cs="Times New Roman"/>
          <w:sz w:val="24"/>
          <w:szCs w:val="24"/>
        </w:rPr>
      </w:pPr>
      <w:r w:rsidRPr="00AD2D7F">
        <w:rPr>
          <w:rFonts w:ascii="Times New Roman" w:hAnsi="Times New Roman" w:cs="Times New Roman"/>
          <w:sz w:val="24"/>
          <w:szCs w:val="24"/>
        </w:rPr>
        <w:lastRenderedPageBreak/>
        <w:t>-вести коллективные переговоры, а также заключать коллективным договор в порядке, установленном Трудовым кодексом.</w:t>
      </w:r>
    </w:p>
    <w:p w:rsidR="00AD2D7F" w:rsidRPr="00AD2D7F" w:rsidRDefault="00AD2D7F" w:rsidP="00AD2D7F">
      <w:pPr>
        <w:spacing w:after="0" w:line="240" w:lineRule="auto"/>
        <w:jc w:val="both"/>
        <w:rPr>
          <w:rFonts w:ascii="Times New Roman" w:hAnsi="Times New Roman" w:cs="Times New Roman"/>
          <w:sz w:val="24"/>
          <w:szCs w:val="24"/>
        </w:rPr>
      </w:pP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D2D7F" w:rsidRPr="00AD2D7F" w:rsidRDefault="00AD2D7F" w:rsidP="00AD2D7F">
      <w:pPr>
        <w:spacing w:after="0" w:line="240" w:lineRule="auto"/>
        <w:ind w:firstLine="709"/>
        <w:jc w:val="both"/>
        <w:rPr>
          <w:rFonts w:ascii="Times New Roman" w:hAnsi="Times New Roman" w:cs="Times New Roman"/>
          <w:sz w:val="24"/>
          <w:szCs w:val="24"/>
        </w:rPr>
      </w:pP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lang w:val="en-US"/>
        </w:rPr>
        <w:t>III</w:t>
      </w:r>
      <w:r w:rsidRPr="00AD2D7F">
        <w:rPr>
          <w:rFonts w:ascii="Times New Roman" w:hAnsi="Times New Roman" w:cs="Times New Roman"/>
          <w:b/>
          <w:bCs/>
          <w:sz w:val="24"/>
          <w:szCs w:val="24"/>
        </w:rPr>
        <w:t>. Основные права и обязанности работника.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Работник имеет право на: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предоставление ему работы, обусловленной трудовым договором;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участие в управлении организацией в предусмотренных Трудовым кодексом, иными федеральными законами и коллективным договором формах;</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первоочередное в установленном порядке предоставление жилой площади;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Работник обязан:</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соблюдать правила внутреннего трудового распорядка организации;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соблюдать трудовую дисциплину;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выполнять установленные нормы труда;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строго выполнять обязанности, возложенные на него трудовым законодательством,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соблюдать требования по охране труда и обеспечению безопасности труда;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D2D7F" w:rsidRPr="00AD2D7F" w:rsidRDefault="00AD2D7F" w:rsidP="00AD2D7F">
      <w:pPr>
        <w:spacing w:after="0" w:line="240" w:lineRule="auto"/>
        <w:ind w:firstLine="709"/>
        <w:jc w:val="both"/>
        <w:rPr>
          <w:rFonts w:ascii="Times New Roman" w:hAnsi="Times New Roman" w:cs="Times New Roman"/>
          <w:sz w:val="24"/>
          <w:szCs w:val="24"/>
        </w:rPr>
      </w:pP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lang w:val="en-US"/>
        </w:rPr>
        <w:lastRenderedPageBreak/>
        <w:t>IV</w:t>
      </w:r>
      <w:r w:rsidRPr="00AD2D7F">
        <w:rPr>
          <w:rFonts w:ascii="Times New Roman" w:hAnsi="Times New Roman" w:cs="Times New Roman"/>
          <w:b/>
          <w:bCs/>
          <w:sz w:val="24"/>
          <w:szCs w:val="24"/>
        </w:rPr>
        <w:t>. Порядок приема, перевода и увольнения работников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w:t>
      </w:r>
      <w:r w:rsidRPr="00AD2D7F">
        <w:rPr>
          <w:rFonts w:ascii="Times New Roman" w:hAnsi="Times New Roman" w:cs="Times New Roman"/>
          <w:sz w:val="24"/>
          <w:szCs w:val="24"/>
        </w:rPr>
        <w:tab/>
        <w:t>Порядок приема на работу: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4.1.1.</w:t>
      </w:r>
      <w:r w:rsidRPr="00AD2D7F">
        <w:rPr>
          <w:rFonts w:ascii="Times New Roman" w:hAnsi="Times New Roman" w:cs="Times New Roman"/>
          <w:sz w:val="24"/>
          <w:szCs w:val="24"/>
        </w:rPr>
        <w:tab/>
        <w:t>Работники реализуют свое право на труд путем заключения трудового договора о работе в данном образовательном учреждении.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4.1.2.</w:t>
      </w:r>
      <w:r w:rsidRPr="00AD2D7F">
        <w:rPr>
          <w:rFonts w:ascii="Times New Roman" w:hAnsi="Times New Roman" w:cs="Times New Roman"/>
          <w:sz w:val="24"/>
          <w:szCs w:val="24"/>
        </w:rPr>
        <w:tab/>
        <w:t>При приеме на работу педагогический работник обязан предъявить администрации образовательного учреждения: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паспорт или иной документ, удостоверяющий личность;</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трудовую книжку</w:t>
      </w:r>
      <w:r w:rsidR="000E5B0D">
        <w:rPr>
          <w:rFonts w:ascii="Times New Roman" w:hAnsi="Times New Roman" w:cs="Times New Roman"/>
          <w:sz w:val="24"/>
          <w:szCs w:val="24"/>
        </w:rPr>
        <w:t xml:space="preserve"> или сведения о работе в электронном виде</w:t>
      </w:r>
      <w:r w:rsidRPr="00AD2D7F">
        <w:rPr>
          <w:rFonts w:ascii="Times New Roman" w:hAnsi="Times New Roman" w:cs="Times New Roman"/>
          <w:sz w:val="24"/>
          <w:szCs w:val="24"/>
        </w:rPr>
        <w:t xml:space="preserve"> за исключением случаев, когда трудовой договор заключается впервые или работник поступает на работу на условиях совместительства;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страховое свидетельство государственного пенсионного страхования;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документы воинского учета -для военнообязанных и лиц;</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медицинское заключение об отсутствии противопоказаний по состоянию здоровья для работы в образовательном учреждении ( ст.213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(ст.65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4.1.3.</w:t>
      </w:r>
      <w:r w:rsidRPr="00AD2D7F">
        <w:rPr>
          <w:rFonts w:ascii="Times New Roman" w:hAnsi="Times New Roman" w:cs="Times New Roman"/>
          <w:sz w:val="24"/>
          <w:szCs w:val="24"/>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4.1.4.</w:t>
      </w:r>
      <w:r w:rsidRPr="00AD2D7F">
        <w:rPr>
          <w:rFonts w:ascii="Times New Roman" w:hAnsi="Times New Roman" w:cs="Times New Roman"/>
          <w:sz w:val="24"/>
          <w:szCs w:val="24"/>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4.1.5.</w:t>
      </w:r>
      <w:r w:rsidRPr="00AD2D7F">
        <w:rPr>
          <w:rFonts w:ascii="Times New Roman" w:hAnsi="Times New Roman" w:cs="Times New Roman"/>
          <w:sz w:val="24"/>
          <w:szCs w:val="24"/>
        </w:rPr>
        <w:tab/>
        <w:t xml:space="preserve">В соответствии с приказом о приеме на работу администрация образовательного учреждения обязана вести трудовую книжку на каждого работника, </w:t>
      </w:r>
      <w:r w:rsidRPr="00AD2D7F">
        <w:rPr>
          <w:rFonts w:ascii="Times New Roman" w:hAnsi="Times New Roman" w:cs="Times New Roman"/>
          <w:sz w:val="24"/>
          <w:szCs w:val="24"/>
        </w:rPr>
        <w:lastRenderedPageBreak/>
        <w:t>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Трудовая книжка руководителя образовательного учреждения хранится в органе управления образованием.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4.1.6.</w:t>
      </w:r>
      <w:r w:rsidRPr="00AD2D7F">
        <w:rPr>
          <w:rFonts w:ascii="Times New Roman" w:hAnsi="Times New Roman" w:cs="Times New Roman"/>
          <w:sz w:val="24"/>
          <w:szCs w:val="24"/>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Здесь же хранится один экземпляр письменного трудового договора.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Личное дело работника хранится в образовательном учреждении, в том числе и после увольнения, до достижения им возраста 75 лет.</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4.2.</w:t>
      </w:r>
      <w:r w:rsidRPr="00AD2D7F">
        <w:rPr>
          <w:rFonts w:ascii="Times New Roman" w:hAnsi="Times New Roman" w:cs="Times New Roman"/>
          <w:sz w:val="24"/>
          <w:szCs w:val="24"/>
        </w:rPr>
        <w:tab/>
        <w:t>Перевод на другую работу.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4.2.1.</w:t>
      </w:r>
      <w:r w:rsidRPr="00AD2D7F">
        <w:rPr>
          <w:rFonts w:ascii="Times New Roman" w:hAnsi="Times New Roman" w:cs="Times New Roman"/>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4.2.2.</w:t>
      </w:r>
      <w:r w:rsidRPr="00AD2D7F">
        <w:rPr>
          <w:rFonts w:ascii="Times New Roman" w:hAnsi="Times New Roman" w:cs="Times New Roman"/>
          <w:sz w:val="24"/>
          <w:szCs w:val="24"/>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4.2.3.</w:t>
      </w:r>
      <w:r w:rsidRPr="00AD2D7F">
        <w:rPr>
          <w:rFonts w:ascii="Times New Roman" w:hAnsi="Times New Roman" w:cs="Times New Roman"/>
          <w:sz w:val="24"/>
          <w:szCs w:val="24"/>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w:t>
      </w:r>
      <w:r w:rsidRPr="00AD2D7F">
        <w:rPr>
          <w:rFonts w:ascii="Times New Roman" w:hAnsi="Times New Roman" w:cs="Times New Roman"/>
          <w:sz w:val="24"/>
          <w:szCs w:val="24"/>
        </w:rPr>
        <w:tab/>
        <w:t>Прекращение трудового договора.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4.3.1.</w:t>
      </w:r>
      <w:r w:rsidRPr="00AD2D7F">
        <w:rPr>
          <w:rFonts w:ascii="Times New Roman" w:hAnsi="Times New Roman" w:cs="Times New Roman"/>
          <w:sz w:val="24"/>
          <w:szCs w:val="24"/>
        </w:rPr>
        <w:tab/>
        <w:t>Прекращение трудового договора может иметь место только по основаниям, предусмотренным законодательством (ст.77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4.3.2.</w:t>
      </w:r>
      <w:r w:rsidRPr="00AD2D7F">
        <w:rPr>
          <w:rFonts w:ascii="Times New Roman" w:hAnsi="Times New Roman" w:cs="Times New Roman"/>
          <w:sz w:val="24"/>
          <w:szCs w:val="24"/>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4.3.3.</w:t>
      </w:r>
      <w:r w:rsidRPr="00AD2D7F">
        <w:rPr>
          <w:rFonts w:ascii="Times New Roman" w:hAnsi="Times New Roman" w:cs="Times New Roman"/>
          <w:sz w:val="24"/>
          <w:szCs w:val="24"/>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4.3.4.</w:t>
      </w:r>
      <w:r w:rsidRPr="00AD2D7F">
        <w:rPr>
          <w:rFonts w:ascii="Times New Roman" w:hAnsi="Times New Roman" w:cs="Times New Roman"/>
          <w:sz w:val="24"/>
          <w:szCs w:val="24"/>
        </w:rPr>
        <w:tab/>
        <w:t>Независимо от причины прекращения трудового договора администрация образовательного учреждения обязана: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выплатить работнику в день увольнения все причитающиеся ему суммы.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Днем увольнения считается последний день работы.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4.3.5.</w:t>
      </w:r>
      <w:r w:rsidRPr="00AD2D7F">
        <w:rPr>
          <w:rFonts w:ascii="Times New Roman" w:hAnsi="Times New Roman" w:cs="Times New Roman"/>
          <w:sz w:val="24"/>
          <w:szCs w:val="24"/>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4.3.6.</w:t>
      </w:r>
      <w:r w:rsidRPr="00AD2D7F">
        <w:rPr>
          <w:rFonts w:ascii="Times New Roman" w:hAnsi="Times New Roman" w:cs="Times New Roman"/>
          <w:sz w:val="24"/>
          <w:szCs w:val="24"/>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4.3.7.</w:t>
      </w:r>
      <w:r w:rsidRPr="00AD2D7F">
        <w:rPr>
          <w:rFonts w:ascii="Times New Roman" w:hAnsi="Times New Roman" w:cs="Times New Roman"/>
          <w:sz w:val="24"/>
          <w:szCs w:val="24"/>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AD2D7F" w:rsidRDefault="00AD2D7F" w:rsidP="00AD2D7F">
      <w:pPr>
        <w:spacing w:after="0" w:line="240" w:lineRule="auto"/>
        <w:ind w:firstLine="709"/>
        <w:jc w:val="center"/>
        <w:rPr>
          <w:rFonts w:ascii="Times New Roman" w:hAnsi="Times New Roman" w:cs="Times New Roman"/>
          <w:b/>
          <w:bCs/>
          <w:sz w:val="24"/>
          <w:szCs w:val="24"/>
        </w:rPr>
      </w:pP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lang w:val="en-US"/>
        </w:rPr>
        <w:t>V</w:t>
      </w:r>
      <w:r w:rsidRPr="00AD2D7F">
        <w:rPr>
          <w:rFonts w:ascii="Times New Roman" w:hAnsi="Times New Roman" w:cs="Times New Roman"/>
          <w:b/>
          <w:bCs/>
          <w:sz w:val="24"/>
          <w:szCs w:val="24"/>
        </w:rPr>
        <w:t>. Рабочее время и время отдыха.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5.1.1.</w:t>
      </w:r>
      <w:r w:rsidRPr="00AD2D7F">
        <w:rPr>
          <w:rFonts w:ascii="Times New Roman" w:hAnsi="Times New Roman" w:cs="Times New Roman"/>
          <w:sz w:val="24"/>
          <w:szCs w:val="24"/>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5.1.2.</w:t>
      </w:r>
      <w:r w:rsidRPr="00AD2D7F">
        <w:rPr>
          <w:rFonts w:ascii="Times New Roman" w:hAnsi="Times New Roman" w:cs="Times New Roman"/>
          <w:sz w:val="24"/>
          <w:szCs w:val="24"/>
        </w:rPr>
        <w:tab/>
        <w:t>Для педагогических работников</w:t>
      </w:r>
      <w:r>
        <w:rPr>
          <w:rFonts w:ascii="Times New Roman" w:hAnsi="Times New Roman" w:cs="Times New Roman"/>
          <w:sz w:val="24"/>
          <w:szCs w:val="24"/>
        </w:rPr>
        <w:t xml:space="preserve"> </w:t>
      </w:r>
      <w:r w:rsidRPr="00AD2D7F">
        <w:rPr>
          <w:rFonts w:ascii="Times New Roman" w:hAnsi="Times New Roman" w:cs="Times New Roman"/>
          <w:sz w:val="24"/>
          <w:szCs w:val="24"/>
        </w:rPr>
        <w:t>образовательного учреждения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5.1.3.</w:t>
      </w:r>
      <w:r w:rsidRPr="00AD2D7F">
        <w:rPr>
          <w:rFonts w:ascii="Times New Roman" w:hAnsi="Times New Roman" w:cs="Times New Roman"/>
          <w:sz w:val="24"/>
          <w:szCs w:val="24"/>
        </w:rPr>
        <w:tab/>
        <w:t>Учебная нагрузка педагогического работника образовательного учреждения оговаривается в трудовом договоре.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5.1.4.</w:t>
      </w:r>
      <w:r w:rsidRPr="00AD2D7F">
        <w:rPr>
          <w:rFonts w:ascii="Times New Roman" w:hAnsi="Times New Roman" w:cs="Times New Roman"/>
          <w:sz w:val="24"/>
          <w:szCs w:val="24"/>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5.1.5.</w:t>
      </w:r>
      <w:r w:rsidRPr="00AD2D7F">
        <w:rPr>
          <w:rFonts w:ascii="Times New Roman" w:hAnsi="Times New Roman" w:cs="Times New Roman"/>
          <w:sz w:val="24"/>
          <w:szCs w:val="24"/>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по соглашению между работником и администрацией образовательного учреждения;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5.1.7.</w:t>
      </w:r>
      <w:r w:rsidRPr="00AD2D7F">
        <w:rPr>
          <w:rFonts w:ascii="Times New Roman" w:hAnsi="Times New Roman" w:cs="Times New Roman"/>
          <w:sz w:val="24"/>
          <w:szCs w:val="24"/>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по взаимному согласию сторон;</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по инициативе администрации в случае уменьшения количества часов по учебным планам и программам, сокращения количества классов (групп).</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5.1.8.</w:t>
      </w:r>
      <w:r w:rsidRPr="00AD2D7F">
        <w:rPr>
          <w:rFonts w:ascii="Times New Roman" w:hAnsi="Times New Roman" w:cs="Times New Roman"/>
          <w:sz w:val="24"/>
          <w:szCs w:val="24"/>
        </w:rPr>
        <w:tab/>
        <w:t>Об указанных изменениях работник должен быть поставлен в известность не позднее чем за два месяца.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Если работник не согласен на продолжение работы в новых условиях, то трудовой договор прекращается (п.7 ст.77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5.1.9.</w:t>
      </w:r>
      <w:r w:rsidRPr="00AD2D7F">
        <w:rPr>
          <w:rFonts w:ascii="Times New Roman" w:hAnsi="Times New Roman" w:cs="Times New Roman"/>
          <w:sz w:val="24"/>
          <w:szCs w:val="24"/>
        </w:rPr>
        <w:tab/>
        <w:t>Для изменения учебной нагрузки по инициативе администрации согласие работника не требуется в случаях:</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AD2D7F" w:rsidRPr="00AD2D7F" w:rsidRDefault="00AD2D7F" w:rsidP="00AD2D7F">
      <w:pPr>
        <w:tabs>
          <w:tab w:val="left" w:pos="1620"/>
          <w:tab w:val="left" w:pos="1800"/>
          <w:tab w:val="left" w:pos="1980"/>
        </w:tabs>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5.1.10.</w:t>
      </w:r>
      <w:r w:rsidRPr="00AD2D7F">
        <w:rPr>
          <w:rFonts w:ascii="Times New Roman" w:hAnsi="Times New Roman" w:cs="Times New Roman"/>
          <w:sz w:val="24"/>
          <w:szCs w:val="24"/>
        </w:rPr>
        <w:tab/>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w:t>
      </w:r>
      <w:r w:rsidR="00665B7B">
        <w:rPr>
          <w:rFonts w:ascii="Times New Roman" w:hAnsi="Times New Roman" w:cs="Times New Roman"/>
          <w:sz w:val="24"/>
          <w:szCs w:val="24"/>
        </w:rPr>
        <w:t xml:space="preserve"> </w:t>
      </w:r>
      <w:r w:rsidRPr="00AD2D7F">
        <w:rPr>
          <w:rFonts w:ascii="Times New Roman" w:hAnsi="Times New Roman" w:cs="Times New Roman"/>
          <w:sz w:val="24"/>
          <w:szCs w:val="24"/>
        </w:rPr>
        <w:t>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AD2D7F" w:rsidRPr="00AD2D7F" w:rsidRDefault="00AD2D7F" w:rsidP="00AD2D7F">
      <w:pPr>
        <w:tabs>
          <w:tab w:val="left" w:pos="1620"/>
        </w:tabs>
        <w:spacing w:after="0" w:line="240" w:lineRule="auto"/>
        <w:ind w:firstLine="709"/>
        <w:jc w:val="both"/>
        <w:rPr>
          <w:rFonts w:ascii="Times New Roman" w:hAnsi="Times New Roman" w:cs="Times New Roman"/>
          <w:b/>
          <w:bCs/>
          <w:sz w:val="24"/>
          <w:szCs w:val="24"/>
        </w:rPr>
      </w:pPr>
      <w:r w:rsidRPr="00AD2D7F">
        <w:rPr>
          <w:rFonts w:ascii="Times New Roman" w:hAnsi="Times New Roman" w:cs="Times New Roman"/>
          <w:sz w:val="24"/>
          <w:szCs w:val="24"/>
        </w:rPr>
        <w:t>5.1.11.</w:t>
      </w:r>
      <w:r w:rsidRPr="00AD2D7F">
        <w:rPr>
          <w:rFonts w:ascii="Times New Roman" w:hAnsi="Times New Roman" w:cs="Times New Roman"/>
          <w:sz w:val="24"/>
          <w:szCs w:val="24"/>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AD2D7F" w:rsidRPr="00AD2D7F" w:rsidRDefault="00AD2D7F" w:rsidP="00AD2D7F">
      <w:pPr>
        <w:tabs>
          <w:tab w:val="left" w:pos="1620"/>
        </w:tabs>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5.1.12.</w:t>
      </w:r>
      <w:r w:rsidRPr="00AD2D7F">
        <w:rPr>
          <w:rFonts w:ascii="Times New Roman" w:hAnsi="Times New Roman" w:cs="Times New Roman"/>
          <w:sz w:val="24"/>
          <w:szCs w:val="24"/>
        </w:rPr>
        <w:tab/>
        <w:t>При установлении учебной нагрузки на новый учебный год следует иметь в виду, что, как правило:</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у педагогических работников должна сохраняться преемственность классов  и объем учебной нагрузки;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5.2.</w:t>
      </w:r>
      <w:r w:rsidRPr="00AD2D7F">
        <w:rPr>
          <w:rFonts w:ascii="Times New Roman" w:hAnsi="Times New Roman" w:cs="Times New Roman"/>
          <w:sz w:val="24"/>
          <w:szCs w:val="24"/>
        </w:rPr>
        <w:tab/>
        <w:t>Учебное время учителя в школе определяется расписанием уроков.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5.2.1.</w:t>
      </w:r>
      <w:r w:rsidRPr="00AD2D7F">
        <w:rPr>
          <w:rFonts w:ascii="Times New Roman" w:hAnsi="Times New Roman" w:cs="Times New Roman"/>
          <w:sz w:val="24"/>
          <w:szCs w:val="24"/>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5.2.2.</w:t>
      </w:r>
      <w:r w:rsidRPr="00AD2D7F">
        <w:rPr>
          <w:rFonts w:ascii="Times New Roman" w:hAnsi="Times New Roman" w:cs="Times New Roman"/>
          <w:sz w:val="24"/>
          <w:szCs w:val="24"/>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w:t>
      </w:r>
      <w:r w:rsidRPr="00AD2D7F">
        <w:rPr>
          <w:rFonts w:ascii="Times New Roman" w:hAnsi="Times New Roman" w:cs="Times New Roman"/>
          <w:sz w:val="24"/>
          <w:szCs w:val="24"/>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5.3.1.</w:t>
      </w:r>
      <w:r w:rsidRPr="00AD2D7F">
        <w:rPr>
          <w:rFonts w:ascii="Times New Roman" w:hAnsi="Times New Roman" w:cs="Times New Roman"/>
          <w:sz w:val="24"/>
          <w:szCs w:val="24"/>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5.3.2.</w:t>
      </w:r>
      <w:r w:rsidRPr="00AD2D7F">
        <w:rPr>
          <w:rFonts w:ascii="Times New Roman" w:hAnsi="Times New Roman" w:cs="Times New Roman"/>
          <w:sz w:val="24"/>
          <w:szCs w:val="24"/>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5.3.3.</w:t>
      </w:r>
      <w:r w:rsidRPr="00AD2D7F">
        <w:rPr>
          <w:rFonts w:ascii="Times New Roman" w:hAnsi="Times New Roman" w:cs="Times New Roman"/>
          <w:sz w:val="24"/>
          <w:szCs w:val="24"/>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5.3.4.</w:t>
      </w:r>
      <w:r w:rsidRPr="00AD2D7F">
        <w:rPr>
          <w:rFonts w:ascii="Times New Roman" w:hAnsi="Times New Roman" w:cs="Times New Roman"/>
          <w:sz w:val="24"/>
          <w:szCs w:val="24"/>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5.3.5.</w:t>
      </w:r>
      <w:r w:rsidRPr="00AD2D7F">
        <w:rPr>
          <w:rFonts w:ascii="Times New Roman" w:hAnsi="Times New Roman" w:cs="Times New Roman"/>
          <w:sz w:val="24"/>
          <w:szCs w:val="24"/>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5.3.6.</w:t>
      </w:r>
      <w:r w:rsidRPr="00AD2D7F">
        <w:rPr>
          <w:rFonts w:ascii="Times New Roman" w:hAnsi="Times New Roman" w:cs="Times New Roman"/>
          <w:sz w:val="24"/>
          <w:szCs w:val="24"/>
        </w:rPr>
        <w:tab/>
        <w:t>Работники непрерывно действующих учреждений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5.3.7.</w:t>
      </w:r>
      <w:r w:rsidRPr="00AD2D7F">
        <w:rPr>
          <w:rFonts w:ascii="Times New Roman" w:hAnsi="Times New Roman" w:cs="Times New Roman"/>
          <w:sz w:val="24"/>
          <w:szCs w:val="24"/>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5.4.1.</w:t>
      </w:r>
      <w:r w:rsidRPr="00AD2D7F">
        <w:rPr>
          <w:rFonts w:ascii="Times New Roman" w:hAnsi="Times New Roman" w:cs="Times New Roman"/>
          <w:sz w:val="24"/>
          <w:szCs w:val="24"/>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5.4.2.</w:t>
      </w:r>
      <w:r w:rsidRPr="00AD2D7F">
        <w:rPr>
          <w:rFonts w:ascii="Times New Roman" w:hAnsi="Times New Roman" w:cs="Times New Roman"/>
          <w:sz w:val="24"/>
          <w:szCs w:val="24"/>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5.4.3.</w:t>
      </w:r>
      <w:r w:rsidRPr="00AD2D7F">
        <w:rPr>
          <w:rFonts w:ascii="Times New Roman" w:hAnsi="Times New Roman" w:cs="Times New Roman"/>
          <w:sz w:val="24"/>
          <w:szCs w:val="24"/>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5.4.4.</w:t>
      </w:r>
      <w:r w:rsidRPr="00AD2D7F">
        <w:rPr>
          <w:rFonts w:ascii="Times New Roman" w:hAnsi="Times New Roman" w:cs="Times New Roman"/>
          <w:sz w:val="24"/>
          <w:szCs w:val="24"/>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5.4.5.</w:t>
      </w:r>
      <w:r w:rsidRPr="00AD2D7F">
        <w:rPr>
          <w:rFonts w:ascii="Times New Roman" w:hAnsi="Times New Roman" w:cs="Times New Roman"/>
          <w:sz w:val="24"/>
          <w:szCs w:val="24"/>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5.4.6.</w:t>
      </w:r>
      <w:r w:rsidRPr="00AD2D7F">
        <w:rPr>
          <w:rFonts w:ascii="Times New Roman" w:hAnsi="Times New Roman" w:cs="Times New Roman"/>
          <w:sz w:val="24"/>
          <w:szCs w:val="24"/>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Замена отпуска, части превышающего 28 календарных дней, денежной компенсацией допускается только с письменного заявления работника.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Заработная плата за все время отпуска выплачивается не позднее чем за три дня до начала отпуска.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5.5.1.</w:t>
      </w:r>
      <w:r w:rsidRPr="00AD2D7F">
        <w:rPr>
          <w:rFonts w:ascii="Times New Roman" w:hAnsi="Times New Roman" w:cs="Times New Roman"/>
          <w:sz w:val="24"/>
          <w:szCs w:val="24"/>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5.5.2.</w:t>
      </w:r>
      <w:r w:rsidRPr="00AD2D7F">
        <w:rPr>
          <w:rFonts w:ascii="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5.5.3.</w:t>
      </w:r>
      <w:r w:rsidRPr="00AD2D7F">
        <w:rPr>
          <w:rFonts w:ascii="Times New Roman" w:hAnsi="Times New Roman" w:cs="Times New Roman"/>
          <w:sz w:val="24"/>
          <w:szCs w:val="24"/>
        </w:rPr>
        <w:tab/>
        <w:t>Педагогическим работникам запрещается: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изменять по своему усмотрению расписание уроков (занятий) и график работы;</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отменять, изменять продолжительность уроков (занятий) и перерывов (перемен) между ними;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удалять обучающихся (воспитанников) с уроков (занятий);</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курить в помещении образовательного учреждения и на его территории.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Запрещается: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присутствие на уроках (занятиях) посторонних лиц без разрешения администрации образовательного учреждения;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AD2D7F" w:rsidRPr="00AD2D7F" w:rsidRDefault="00AD2D7F" w:rsidP="00AD2D7F">
      <w:pPr>
        <w:spacing w:after="0" w:line="240" w:lineRule="auto"/>
        <w:ind w:firstLine="709"/>
        <w:jc w:val="both"/>
        <w:rPr>
          <w:rFonts w:ascii="Times New Roman" w:hAnsi="Times New Roman" w:cs="Times New Roman"/>
          <w:sz w:val="24"/>
          <w:szCs w:val="24"/>
        </w:rPr>
      </w:pPr>
    </w:p>
    <w:p w:rsidR="000E5B0D" w:rsidRDefault="000E5B0D" w:rsidP="00AD2D7F">
      <w:pPr>
        <w:spacing w:after="0" w:line="240" w:lineRule="auto"/>
        <w:ind w:firstLine="709"/>
        <w:jc w:val="center"/>
        <w:rPr>
          <w:rFonts w:ascii="Times New Roman" w:hAnsi="Times New Roman" w:cs="Times New Roman"/>
          <w:b/>
          <w:bCs/>
          <w:sz w:val="24"/>
          <w:szCs w:val="24"/>
        </w:rPr>
      </w:pPr>
    </w:p>
    <w:p w:rsidR="000E5B0D" w:rsidRDefault="000E5B0D" w:rsidP="00AD2D7F">
      <w:pPr>
        <w:spacing w:after="0" w:line="240" w:lineRule="auto"/>
        <w:ind w:firstLine="709"/>
        <w:jc w:val="center"/>
        <w:rPr>
          <w:rFonts w:ascii="Times New Roman" w:hAnsi="Times New Roman" w:cs="Times New Roman"/>
          <w:b/>
          <w:bCs/>
          <w:sz w:val="24"/>
          <w:szCs w:val="24"/>
        </w:rPr>
      </w:pPr>
    </w:p>
    <w:p w:rsidR="000E5B0D" w:rsidRDefault="000E5B0D" w:rsidP="00AD2D7F">
      <w:pPr>
        <w:spacing w:after="0" w:line="240" w:lineRule="auto"/>
        <w:ind w:firstLine="709"/>
        <w:jc w:val="center"/>
        <w:rPr>
          <w:rFonts w:ascii="Times New Roman" w:hAnsi="Times New Roman" w:cs="Times New Roman"/>
          <w:b/>
          <w:bCs/>
          <w:sz w:val="24"/>
          <w:szCs w:val="24"/>
        </w:rPr>
      </w:pP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lang w:val="en-US"/>
        </w:rPr>
        <w:lastRenderedPageBreak/>
        <w:t>VI</w:t>
      </w:r>
      <w:r w:rsidRPr="00AD2D7F">
        <w:rPr>
          <w:rFonts w:ascii="Times New Roman" w:hAnsi="Times New Roman" w:cs="Times New Roman"/>
          <w:b/>
          <w:bCs/>
          <w:sz w:val="24"/>
          <w:szCs w:val="24"/>
        </w:rPr>
        <w:t>. Поощрения за успехи в работе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объявление благодарности;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выдача премии;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награждение ценным подарком;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награждение почетной грамотой;</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представление к званию лучшего по профессии.</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 особые трудовые заслуги перед обществом и государством работники могут быть представлены к государственным наградам.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AD2D7F" w:rsidRPr="00AD2D7F" w:rsidRDefault="00AD2D7F" w:rsidP="00AD2D7F">
      <w:pPr>
        <w:spacing w:after="0" w:line="240" w:lineRule="auto"/>
        <w:ind w:firstLine="709"/>
        <w:jc w:val="both"/>
        <w:rPr>
          <w:rFonts w:ascii="Times New Roman" w:hAnsi="Times New Roman" w:cs="Times New Roman"/>
          <w:sz w:val="24"/>
          <w:szCs w:val="24"/>
        </w:rPr>
      </w:pPr>
    </w:p>
    <w:p w:rsidR="00AD2D7F" w:rsidRPr="00AD2D7F" w:rsidRDefault="00AD2D7F" w:rsidP="00AD2D7F">
      <w:pPr>
        <w:spacing w:after="0" w:line="240" w:lineRule="auto"/>
        <w:ind w:firstLine="709"/>
        <w:jc w:val="center"/>
        <w:rPr>
          <w:rFonts w:ascii="Times New Roman" w:hAnsi="Times New Roman" w:cs="Times New Roman"/>
          <w:b/>
          <w:bCs/>
          <w:sz w:val="24"/>
          <w:szCs w:val="24"/>
        </w:rPr>
      </w:pPr>
      <w:r w:rsidRPr="00AD2D7F">
        <w:rPr>
          <w:rFonts w:ascii="Times New Roman" w:hAnsi="Times New Roman" w:cs="Times New Roman"/>
          <w:b/>
          <w:bCs/>
          <w:sz w:val="24"/>
          <w:szCs w:val="24"/>
          <w:lang w:val="en-US"/>
        </w:rPr>
        <w:t>VII</w:t>
      </w:r>
      <w:r w:rsidRPr="00AD2D7F">
        <w:rPr>
          <w:rFonts w:ascii="Times New Roman" w:hAnsi="Times New Roman" w:cs="Times New Roman"/>
          <w:b/>
          <w:bCs/>
          <w:sz w:val="24"/>
          <w:szCs w:val="24"/>
        </w:rPr>
        <w:t>. Трудовая дисциплина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7.1.</w:t>
      </w:r>
      <w:r w:rsidRPr="00AD2D7F">
        <w:rPr>
          <w:rFonts w:ascii="Times New Roman" w:hAnsi="Times New Roman" w:cs="Times New Roman"/>
          <w:sz w:val="24"/>
          <w:szCs w:val="24"/>
        </w:rPr>
        <w:tab/>
        <w:t>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7.2.</w:t>
      </w:r>
      <w:r w:rsidRPr="00AD2D7F">
        <w:rPr>
          <w:rFonts w:ascii="Times New Roman" w:hAnsi="Times New Roman" w:cs="Times New Roman"/>
          <w:sz w:val="24"/>
          <w:szCs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7.3.</w:t>
      </w:r>
      <w:r w:rsidRPr="00AD2D7F">
        <w:rPr>
          <w:rFonts w:ascii="Times New Roman" w:hAnsi="Times New Roman" w:cs="Times New Roman"/>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-замечание;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выговор;</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увольнение по соответствующим основаниям.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За один дисциплинарный проступок может быть применено только одно дисциплинарное взыскание.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7.4.</w:t>
      </w:r>
      <w:r w:rsidRPr="00AD2D7F">
        <w:rPr>
          <w:rFonts w:ascii="Times New Roman" w:hAnsi="Times New Roman" w:cs="Times New Roman"/>
          <w:sz w:val="24"/>
          <w:szCs w:val="24"/>
        </w:rPr>
        <w:tab/>
        <w:t>Не допускается применение дисциплинарных взысканий, не предусмотренных федеральными законами, уставами и положениями о дисциплине.</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Взыскание должно быть наложено администрацией образовательного учреждения в соответствии с его уставом, трудовым законодательством.</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7.5.</w:t>
      </w:r>
      <w:r w:rsidRPr="00AD2D7F">
        <w:rPr>
          <w:rFonts w:ascii="Times New Roman" w:hAnsi="Times New Roman" w:cs="Times New Roman"/>
          <w:sz w:val="24"/>
          <w:szCs w:val="24"/>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7.6.</w:t>
      </w:r>
      <w:r w:rsidRPr="00AD2D7F">
        <w:rPr>
          <w:rFonts w:ascii="Times New Roman" w:hAnsi="Times New Roman" w:cs="Times New Roman"/>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7.8.</w:t>
      </w:r>
      <w:r w:rsidRPr="00AD2D7F">
        <w:rPr>
          <w:rFonts w:ascii="Times New Roman" w:hAnsi="Times New Roman" w:cs="Times New Roman"/>
          <w:sz w:val="24"/>
          <w:szCs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7.9.</w:t>
      </w:r>
      <w:r w:rsidRPr="00AD2D7F">
        <w:rPr>
          <w:rFonts w:ascii="Times New Roman" w:hAnsi="Times New Roman" w:cs="Times New Roman"/>
          <w:sz w:val="24"/>
          <w:szCs w:val="24"/>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7.10.</w:t>
      </w:r>
      <w:r w:rsidRPr="00AD2D7F">
        <w:rPr>
          <w:rFonts w:ascii="Times New Roman"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AD2D7F" w:rsidRPr="00AD2D7F" w:rsidRDefault="00AD2D7F" w:rsidP="00AD2D7F">
      <w:pPr>
        <w:spacing w:after="0" w:line="240" w:lineRule="auto"/>
        <w:ind w:firstLine="709"/>
        <w:jc w:val="center"/>
        <w:rPr>
          <w:rFonts w:ascii="Times New Roman" w:hAnsi="Times New Roman" w:cs="Times New Roman"/>
          <w:sz w:val="24"/>
          <w:szCs w:val="24"/>
        </w:rPr>
      </w:pPr>
      <w:r w:rsidRPr="00AD2D7F">
        <w:rPr>
          <w:rFonts w:ascii="Times New Roman" w:hAnsi="Times New Roman" w:cs="Times New Roman"/>
          <w:b/>
          <w:bCs/>
          <w:sz w:val="24"/>
          <w:szCs w:val="24"/>
          <w:lang w:val="en-US"/>
        </w:rPr>
        <w:t>VIII</w:t>
      </w:r>
      <w:r w:rsidRPr="00AD2D7F">
        <w:rPr>
          <w:rFonts w:ascii="Times New Roman" w:hAnsi="Times New Roman" w:cs="Times New Roman"/>
          <w:b/>
          <w:bCs/>
          <w:sz w:val="24"/>
          <w:szCs w:val="24"/>
        </w:rPr>
        <w:t>. Техника безопасности и производственная санитария</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AD2D7F">
        <w:rPr>
          <w:rFonts w:ascii="Times New Roman" w:hAnsi="Times New Roman" w:cs="Times New Roman"/>
          <w:sz w:val="24"/>
          <w:szCs w:val="24"/>
          <w:lang w:val="en-US"/>
        </w:rPr>
        <w:t>VII</w:t>
      </w:r>
      <w:r w:rsidRPr="00AD2D7F">
        <w:rPr>
          <w:rFonts w:ascii="Times New Roman" w:hAnsi="Times New Roman" w:cs="Times New Roman"/>
          <w:sz w:val="24"/>
          <w:szCs w:val="24"/>
        </w:rPr>
        <w:t xml:space="preserve"> настоящих правил.</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AD2D7F" w:rsidRPr="00AD2D7F" w:rsidRDefault="00AD2D7F" w:rsidP="00AD2D7F">
      <w:pPr>
        <w:spacing w:after="0" w:line="240" w:lineRule="auto"/>
        <w:ind w:firstLine="709"/>
        <w:jc w:val="both"/>
        <w:rPr>
          <w:rFonts w:ascii="Times New Roman" w:hAnsi="Times New Roman" w:cs="Times New Roman"/>
          <w:sz w:val="24"/>
          <w:szCs w:val="24"/>
        </w:rPr>
      </w:pPr>
      <w:r w:rsidRPr="00AD2D7F">
        <w:rPr>
          <w:rFonts w:ascii="Times New Roman" w:hAnsi="Times New Roman" w:cs="Times New Roman"/>
          <w:sz w:val="24"/>
          <w:szCs w:val="24"/>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46EA5" w:rsidRDefault="00193DD6" w:rsidP="00A133A2">
      <w:pPr>
        <w:spacing w:line="240" w:lineRule="auto"/>
        <w:rPr>
          <w:rFonts w:ascii="Times New Roman" w:hAnsi="Times New Roman" w:cs="Times New Roman"/>
          <w:bCs/>
          <w:sz w:val="24"/>
          <w:szCs w:val="24"/>
        </w:rPr>
      </w:pPr>
      <w:r w:rsidRPr="00193DD6">
        <w:rPr>
          <w:rFonts w:ascii="Times New Roman" w:hAnsi="Times New Roman" w:cs="Times New Roman"/>
          <w:bCs/>
          <w:sz w:val="24"/>
          <w:szCs w:val="24"/>
        </w:rPr>
        <w:br w:type="page"/>
      </w:r>
    </w:p>
    <w:p w:rsidR="00046EA5" w:rsidRDefault="00997E01" w:rsidP="00A47ECA">
      <w:pPr>
        <w:spacing w:line="240" w:lineRule="auto"/>
        <w:rPr>
          <w:rFonts w:ascii="Times New Roman" w:hAnsi="Times New Roman" w:cs="Times New Roman"/>
          <w:bCs/>
          <w:sz w:val="24"/>
          <w:szCs w:val="24"/>
        </w:rPr>
      </w:pPr>
      <w:r>
        <w:rPr>
          <w:rFonts w:ascii="Times New Roman" w:hAnsi="Times New Roman" w:cs="Times New Roman"/>
          <w:bCs/>
          <w:noProof/>
          <w:sz w:val="24"/>
          <w:szCs w:val="24"/>
        </w:rPr>
        <w:lastRenderedPageBreak/>
        <w:pict>
          <v:shape id="_x0000_s1045" type="#_x0000_t202" style="position:absolute;margin-left:248.55pt;margin-top:-6.7pt;width:249.75pt;height:85pt;z-index:251669504" stroked="f" strokecolor="black [3213]">
            <v:textbox>
              <w:txbxContent>
                <w:p w:rsidR="00D9234E" w:rsidRDefault="00D9234E" w:rsidP="00A47ECA">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_______________ Е.Н. Леснова</w:t>
                  </w:r>
                </w:p>
                <w:p w:rsidR="00D9234E" w:rsidRDefault="00D9234E" w:rsidP="00A47ECA">
                  <w:pPr>
                    <w:spacing w:after="0"/>
                    <w:rPr>
                      <w:rFonts w:ascii="Times New Roman" w:hAnsi="Times New Roman" w:cs="Times New Roman"/>
                      <w:sz w:val="24"/>
                      <w:szCs w:val="24"/>
                    </w:rPr>
                  </w:pPr>
                </w:p>
                <w:p w:rsidR="00D9234E" w:rsidRPr="00DC556E" w:rsidRDefault="00D9234E" w:rsidP="00A47ECA">
                  <w:pPr>
                    <w:spacing w:after="0"/>
                    <w:rPr>
                      <w:rFonts w:ascii="Times New Roman" w:hAnsi="Times New Roman" w:cs="Times New Roman"/>
                      <w:sz w:val="24"/>
                      <w:szCs w:val="24"/>
                    </w:rPr>
                  </w:pPr>
                </w:p>
              </w:txbxContent>
            </v:textbox>
          </v:shape>
        </w:pict>
      </w:r>
      <w:r>
        <w:rPr>
          <w:rFonts w:ascii="Times New Roman" w:hAnsi="Times New Roman" w:cs="Times New Roman"/>
          <w:bCs/>
          <w:noProof/>
          <w:sz w:val="24"/>
          <w:szCs w:val="24"/>
        </w:rPr>
        <w:pict>
          <v:shape id="_x0000_s1044" type="#_x0000_t202" style="position:absolute;margin-left:3.3pt;margin-top:-6.7pt;width:236.25pt;height:85pt;z-index:251668480" stroked="f" strokecolor="black [3213]">
            <v:textbox>
              <w:txbxContent>
                <w:p w:rsidR="00D9234E" w:rsidRDefault="00D9234E" w:rsidP="00A47ECA">
                  <w:pPr>
                    <w:spacing w:after="0"/>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A47ECA">
                  <w:pPr>
                    <w:spacing w:after="0"/>
                    <w:rPr>
                      <w:rFonts w:ascii="Times New Roman" w:hAnsi="Times New Roman" w:cs="Times New Roman"/>
                      <w:sz w:val="24"/>
                      <w:szCs w:val="24"/>
                    </w:rPr>
                  </w:pPr>
                </w:p>
                <w:p w:rsidR="00D9234E" w:rsidRPr="00DC556E" w:rsidRDefault="00D9234E" w:rsidP="00A47ECA">
                  <w:pPr>
                    <w:spacing w:after="0"/>
                    <w:rPr>
                      <w:rFonts w:ascii="Times New Roman" w:hAnsi="Times New Roman" w:cs="Times New Roman"/>
                      <w:sz w:val="24"/>
                      <w:szCs w:val="24"/>
                    </w:rPr>
                  </w:pPr>
                </w:p>
              </w:txbxContent>
            </v:textbox>
          </v:shape>
        </w:pict>
      </w:r>
    </w:p>
    <w:p w:rsidR="00046EA5" w:rsidRDefault="00046EA5" w:rsidP="004D63C8">
      <w:pPr>
        <w:spacing w:line="240" w:lineRule="auto"/>
        <w:jc w:val="right"/>
        <w:rPr>
          <w:rFonts w:ascii="Times New Roman" w:hAnsi="Times New Roman" w:cs="Times New Roman"/>
          <w:bCs/>
          <w:sz w:val="24"/>
          <w:szCs w:val="24"/>
        </w:rPr>
      </w:pPr>
    </w:p>
    <w:p w:rsidR="00046EA5" w:rsidRDefault="00046EA5" w:rsidP="004D63C8">
      <w:pPr>
        <w:spacing w:line="240" w:lineRule="auto"/>
        <w:jc w:val="right"/>
        <w:rPr>
          <w:rFonts w:ascii="Times New Roman" w:hAnsi="Times New Roman" w:cs="Times New Roman"/>
          <w:bCs/>
          <w:sz w:val="24"/>
          <w:szCs w:val="24"/>
        </w:rPr>
      </w:pPr>
    </w:p>
    <w:p w:rsidR="00A47ECA" w:rsidRDefault="00A47ECA" w:rsidP="004D63C8">
      <w:pPr>
        <w:spacing w:line="240" w:lineRule="auto"/>
        <w:jc w:val="right"/>
        <w:rPr>
          <w:rFonts w:ascii="Times New Roman" w:hAnsi="Times New Roman" w:cs="Times New Roman"/>
          <w:b/>
          <w:bCs/>
          <w:sz w:val="24"/>
          <w:szCs w:val="24"/>
        </w:rPr>
      </w:pPr>
    </w:p>
    <w:p w:rsidR="00B15403" w:rsidRPr="00F81A9F" w:rsidRDefault="00B15403" w:rsidP="00B15403">
      <w:pPr>
        <w:pStyle w:val="1"/>
        <w:jc w:val="right"/>
        <w:rPr>
          <w:sz w:val="24"/>
          <w:szCs w:val="24"/>
        </w:rPr>
      </w:pPr>
      <w:r w:rsidRPr="00F81A9F">
        <w:rPr>
          <w:sz w:val="24"/>
          <w:szCs w:val="24"/>
        </w:rPr>
        <w:t xml:space="preserve">                                      Приложение №2</w:t>
      </w:r>
      <w:r w:rsidRPr="00F81A9F">
        <w:rPr>
          <w:sz w:val="24"/>
          <w:szCs w:val="24"/>
        </w:rPr>
        <w:br/>
        <w:t>к коллективному договору</w:t>
      </w:r>
    </w:p>
    <w:p w:rsidR="00B15403" w:rsidRPr="005C75FD" w:rsidRDefault="00B15403" w:rsidP="00B15403">
      <w:pPr>
        <w:spacing w:after="0" w:line="240" w:lineRule="auto"/>
        <w:rPr>
          <w:rFonts w:ascii="Times New Roman" w:hAnsi="Times New Roman" w:cs="Times New Roman"/>
          <w:sz w:val="26"/>
          <w:szCs w:val="26"/>
        </w:rPr>
      </w:pPr>
    </w:p>
    <w:p w:rsidR="00B15403" w:rsidRPr="000E5B0D" w:rsidRDefault="000E5B0D" w:rsidP="00B1540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Положение</w:t>
      </w:r>
      <w:r w:rsidRPr="000E5B0D">
        <w:rPr>
          <w:rFonts w:ascii="Times New Roman" w:hAnsi="Times New Roman" w:cs="Times New Roman"/>
          <w:b/>
          <w:sz w:val="24"/>
          <w:szCs w:val="24"/>
        </w:rPr>
        <w:t xml:space="preserve"> о нормах  профессиональной этики педагогических работников</w:t>
      </w:r>
    </w:p>
    <w:p w:rsidR="00B15403" w:rsidRPr="00A1149F" w:rsidRDefault="00B15403" w:rsidP="00B15403">
      <w:pPr>
        <w:spacing w:before="120" w:after="0" w:line="240" w:lineRule="auto"/>
        <w:jc w:val="center"/>
        <w:rPr>
          <w:rFonts w:ascii="Times New Roman" w:hAnsi="Times New Roman" w:cs="Times New Roman"/>
          <w:b/>
          <w:sz w:val="24"/>
          <w:szCs w:val="24"/>
        </w:rPr>
      </w:pPr>
      <w:r w:rsidRPr="00A1149F">
        <w:rPr>
          <w:rFonts w:ascii="Times New Roman" w:hAnsi="Times New Roman" w:cs="Times New Roman"/>
          <w:b/>
          <w:sz w:val="24"/>
          <w:szCs w:val="24"/>
          <w:lang w:val="en-US"/>
        </w:rPr>
        <w:t>I</w:t>
      </w:r>
      <w:r w:rsidRPr="00A1149F">
        <w:rPr>
          <w:rFonts w:ascii="Times New Roman" w:hAnsi="Times New Roman" w:cs="Times New Roman"/>
          <w:b/>
          <w:sz w:val="24"/>
          <w:szCs w:val="24"/>
        </w:rPr>
        <w:t>. Общие положения</w:t>
      </w:r>
    </w:p>
    <w:p w:rsidR="004F6FD3" w:rsidRDefault="00B15403" w:rsidP="00B15403">
      <w:pPr>
        <w:spacing w:after="0" w:line="240" w:lineRule="auto"/>
        <w:jc w:val="both"/>
        <w:rPr>
          <w:rFonts w:ascii="Times New Roman" w:hAnsi="Times New Roman" w:cs="Times New Roman"/>
          <w:sz w:val="24"/>
          <w:szCs w:val="24"/>
        </w:rPr>
      </w:pPr>
      <w:r w:rsidRPr="00A1149F">
        <w:rPr>
          <w:rFonts w:ascii="Times New Roman" w:hAnsi="Times New Roman" w:cs="Times New Roman"/>
          <w:sz w:val="24"/>
          <w:szCs w:val="24"/>
        </w:rPr>
        <w:tab/>
        <w:t>1.</w:t>
      </w:r>
      <w:r w:rsidR="004F6FD3">
        <w:rPr>
          <w:rFonts w:ascii="Times New Roman" w:hAnsi="Times New Roman" w:cs="Times New Roman"/>
          <w:sz w:val="24"/>
          <w:szCs w:val="24"/>
        </w:rPr>
        <w:t xml:space="preserve">Примерное положение о нормах профессиональной этики педагогических работников (далее-Положение) разработано на основании положений Конституции Российской Федерации, Трудового кодекса Российской Федерации, Федерального закона </w:t>
      </w:r>
      <w:r w:rsidR="00BA3F19">
        <w:rPr>
          <w:rFonts w:ascii="Times New Roman" w:hAnsi="Times New Roman" w:cs="Times New Roman"/>
          <w:sz w:val="24"/>
          <w:szCs w:val="24"/>
        </w:rPr>
        <w:t xml:space="preserve"> </w:t>
      </w:r>
      <w:r w:rsidR="004F6FD3">
        <w:rPr>
          <w:rFonts w:ascii="Times New Roman" w:hAnsi="Times New Roman" w:cs="Times New Roman"/>
          <w:sz w:val="24"/>
          <w:szCs w:val="24"/>
        </w:rPr>
        <w:t>от 29 декабря 2012 г. №</w:t>
      </w:r>
      <w:r w:rsidR="008F1265">
        <w:rPr>
          <w:rFonts w:ascii="Times New Roman" w:hAnsi="Times New Roman" w:cs="Times New Roman"/>
          <w:sz w:val="24"/>
          <w:szCs w:val="24"/>
        </w:rPr>
        <w:t xml:space="preserve"> </w:t>
      </w:r>
      <w:r w:rsidR="004F6FD3">
        <w:rPr>
          <w:rFonts w:ascii="Times New Roman" w:hAnsi="Times New Roman" w:cs="Times New Roman"/>
          <w:sz w:val="24"/>
          <w:szCs w:val="24"/>
        </w:rPr>
        <w:t>273-ФЗ «Об образовании в Российской Федерации» и Федерального закона от 29 декабря 2010 г. №</w:t>
      </w:r>
      <w:r w:rsidR="008F1265">
        <w:rPr>
          <w:rFonts w:ascii="Times New Roman" w:hAnsi="Times New Roman" w:cs="Times New Roman"/>
          <w:sz w:val="24"/>
          <w:szCs w:val="24"/>
        </w:rPr>
        <w:t xml:space="preserve"> </w:t>
      </w:r>
      <w:r w:rsidR="004F6FD3">
        <w:rPr>
          <w:rFonts w:ascii="Times New Roman" w:hAnsi="Times New Roman" w:cs="Times New Roman"/>
          <w:sz w:val="24"/>
          <w:szCs w:val="24"/>
        </w:rPr>
        <w:t>436-ФЗ «</w:t>
      </w:r>
      <w:r w:rsidR="008F1265">
        <w:rPr>
          <w:rFonts w:ascii="Times New Roman" w:hAnsi="Times New Roman" w:cs="Times New Roman"/>
          <w:sz w:val="24"/>
          <w:szCs w:val="24"/>
        </w:rPr>
        <w:t>О</w:t>
      </w:r>
      <w:r w:rsidR="004F6FD3">
        <w:rPr>
          <w:rFonts w:ascii="Times New Roman" w:hAnsi="Times New Roman" w:cs="Times New Roman"/>
          <w:sz w:val="24"/>
          <w:szCs w:val="24"/>
        </w:rPr>
        <w:t xml:space="preserve"> защите детей от информации, причиняющей вред их здоровью и развитию».</w:t>
      </w:r>
    </w:p>
    <w:p w:rsidR="00B15403" w:rsidRPr="00A1149F" w:rsidRDefault="00B15403" w:rsidP="00B15403">
      <w:pPr>
        <w:spacing w:after="0" w:line="240" w:lineRule="auto"/>
        <w:jc w:val="both"/>
        <w:rPr>
          <w:rFonts w:ascii="Times New Roman" w:hAnsi="Times New Roman" w:cs="Times New Roman"/>
          <w:sz w:val="24"/>
          <w:szCs w:val="24"/>
        </w:rPr>
      </w:pPr>
      <w:r w:rsidRPr="00A1149F">
        <w:rPr>
          <w:rFonts w:ascii="Times New Roman" w:hAnsi="Times New Roman" w:cs="Times New Roman"/>
          <w:sz w:val="24"/>
          <w:szCs w:val="24"/>
        </w:rPr>
        <w:tab/>
        <w:t>2.</w:t>
      </w:r>
      <w:r w:rsidR="00180F67">
        <w:rPr>
          <w:rFonts w:ascii="Times New Roman" w:hAnsi="Times New Roman" w:cs="Times New Roman"/>
          <w:sz w:val="24"/>
          <w:szCs w:val="24"/>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F1265" w:rsidRDefault="00B15403" w:rsidP="00F14E66">
      <w:pPr>
        <w:spacing w:after="0" w:line="240" w:lineRule="auto"/>
        <w:jc w:val="both"/>
        <w:rPr>
          <w:rFonts w:ascii="Times New Roman" w:hAnsi="Times New Roman" w:cs="Times New Roman"/>
          <w:sz w:val="24"/>
          <w:szCs w:val="24"/>
        </w:rPr>
      </w:pPr>
      <w:r w:rsidRPr="00A1149F">
        <w:rPr>
          <w:rFonts w:ascii="Times New Roman" w:hAnsi="Times New Roman" w:cs="Times New Roman"/>
          <w:sz w:val="24"/>
          <w:szCs w:val="24"/>
        </w:rPr>
        <w:tab/>
      </w:r>
    </w:p>
    <w:p w:rsidR="00B15403" w:rsidRPr="00A1149F" w:rsidRDefault="00B15403" w:rsidP="008F1265">
      <w:pPr>
        <w:spacing w:after="0" w:line="240" w:lineRule="auto"/>
        <w:rPr>
          <w:rFonts w:ascii="Times New Roman" w:hAnsi="Times New Roman" w:cs="Times New Roman"/>
          <w:b/>
          <w:sz w:val="24"/>
          <w:szCs w:val="24"/>
        </w:rPr>
      </w:pPr>
    </w:p>
    <w:p w:rsidR="00B15403" w:rsidRPr="00A1149F" w:rsidRDefault="00B15403" w:rsidP="008F1265">
      <w:pPr>
        <w:spacing w:after="0" w:line="240" w:lineRule="auto"/>
        <w:jc w:val="center"/>
        <w:rPr>
          <w:rFonts w:ascii="Times New Roman" w:hAnsi="Times New Roman" w:cs="Times New Roman"/>
          <w:b/>
          <w:sz w:val="24"/>
          <w:szCs w:val="24"/>
        </w:rPr>
      </w:pPr>
      <w:r w:rsidRPr="00A1149F">
        <w:rPr>
          <w:rFonts w:ascii="Times New Roman" w:hAnsi="Times New Roman" w:cs="Times New Roman"/>
          <w:b/>
          <w:sz w:val="24"/>
          <w:szCs w:val="24"/>
          <w:lang w:val="en-US"/>
        </w:rPr>
        <w:t>II</w:t>
      </w:r>
      <w:r w:rsidR="008F1265">
        <w:rPr>
          <w:rFonts w:ascii="Times New Roman" w:hAnsi="Times New Roman" w:cs="Times New Roman"/>
          <w:b/>
          <w:sz w:val="24"/>
          <w:szCs w:val="24"/>
        </w:rPr>
        <w:t>. Нормы профессиональной этики педагогических работников</w:t>
      </w:r>
    </w:p>
    <w:p w:rsidR="00B15403" w:rsidRDefault="00B15403" w:rsidP="008F1265">
      <w:pPr>
        <w:spacing w:after="0" w:line="240" w:lineRule="auto"/>
        <w:jc w:val="both"/>
        <w:rPr>
          <w:rFonts w:ascii="Times New Roman" w:hAnsi="Times New Roman" w:cs="Times New Roman"/>
          <w:sz w:val="24"/>
          <w:szCs w:val="24"/>
        </w:rPr>
      </w:pPr>
      <w:r w:rsidRPr="00A1149F">
        <w:rPr>
          <w:rFonts w:ascii="Times New Roman" w:hAnsi="Times New Roman" w:cs="Times New Roman"/>
          <w:sz w:val="24"/>
          <w:szCs w:val="24"/>
        </w:rPr>
        <w:tab/>
      </w:r>
      <w:r w:rsidR="00273662">
        <w:rPr>
          <w:rFonts w:ascii="Times New Roman" w:hAnsi="Times New Roman" w:cs="Times New Roman"/>
          <w:sz w:val="24"/>
          <w:szCs w:val="24"/>
        </w:rPr>
        <w:t xml:space="preserve">3. </w:t>
      </w:r>
      <w:r w:rsidR="008F1265">
        <w:rPr>
          <w:rFonts w:ascii="Times New Roman" w:hAnsi="Times New Roman" w:cs="Times New Roman"/>
          <w:sz w:val="24"/>
          <w:szCs w:val="24"/>
        </w:rPr>
        <w:t>Педагогические работники, сознавая ответственность перед государством, обществом и гражданами, призваны:</w:t>
      </w:r>
    </w:p>
    <w:p w:rsidR="008F1265" w:rsidRPr="008F1265" w:rsidRDefault="008F1265" w:rsidP="008F1265">
      <w:pPr>
        <w:pStyle w:val="af7"/>
        <w:numPr>
          <w:ilvl w:val="0"/>
          <w:numId w:val="20"/>
        </w:numPr>
        <w:spacing w:after="0" w:line="240" w:lineRule="auto"/>
        <w:jc w:val="both"/>
        <w:rPr>
          <w:rFonts w:ascii="Times New Roman" w:hAnsi="Times New Roman" w:cs="Times New Roman"/>
          <w:sz w:val="24"/>
          <w:szCs w:val="24"/>
        </w:rPr>
      </w:pPr>
      <w:r w:rsidRPr="008F1265">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8F1265" w:rsidRDefault="008F1265"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1265" w:rsidRDefault="008F1265"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8F1265" w:rsidRDefault="00771D17"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терпимость и уважение к обычаям и традициям народов Российской Федерации</w:t>
      </w:r>
      <w:r w:rsidR="00F71655">
        <w:rPr>
          <w:rFonts w:ascii="Times New Roman" w:hAnsi="Times New Roman" w:cs="Times New Roman"/>
          <w:sz w:val="24"/>
          <w:szCs w:val="24"/>
        </w:rPr>
        <w:t xml:space="preserve">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F71655" w:rsidRDefault="00F71655"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1655" w:rsidRDefault="00F71655"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придерживаться внешнего вида, соответствующего задачам реализуемой образовательной программы;</w:t>
      </w:r>
    </w:p>
    <w:p w:rsidR="00F71655" w:rsidRDefault="00F71655"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F71655" w:rsidRPr="008F1265" w:rsidRDefault="00F71655" w:rsidP="008F1265">
      <w:pPr>
        <w:pStyle w:val="af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избегать ситуаций, способных нанести вред чести, достоинству и деловой репутации педагогического работника </w:t>
      </w:r>
      <w:r w:rsidR="00273662">
        <w:rPr>
          <w:rFonts w:ascii="Times New Roman" w:hAnsi="Times New Roman" w:cs="Times New Roman"/>
          <w:sz w:val="24"/>
          <w:szCs w:val="24"/>
        </w:rPr>
        <w:t>и (или) организации, осуществляющей образовательную деятельность.</w:t>
      </w:r>
    </w:p>
    <w:p w:rsidR="008F1265" w:rsidRPr="008F1265" w:rsidRDefault="008F1265" w:rsidP="008F1265">
      <w:pPr>
        <w:pStyle w:val="af7"/>
        <w:spacing w:after="0" w:line="240" w:lineRule="auto"/>
        <w:jc w:val="both"/>
        <w:rPr>
          <w:rFonts w:ascii="Times New Roman" w:hAnsi="Times New Roman" w:cs="Times New Roman"/>
          <w:sz w:val="24"/>
          <w:szCs w:val="24"/>
        </w:rPr>
      </w:pPr>
    </w:p>
    <w:p w:rsidR="00B15403" w:rsidRPr="00A1149F" w:rsidRDefault="00B15403" w:rsidP="00273662">
      <w:pPr>
        <w:spacing w:after="0" w:line="240" w:lineRule="auto"/>
        <w:jc w:val="center"/>
        <w:rPr>
          <w:rFonts w:ascii="Times New Roman" w:hAnsi="Times New Roman" w:cs="Times New Roman"/>
          <w:b/>
          <w:sz w:val="24"/>
          <w:szCs w:val="24"/>
        </w:rPr>
      </w:pPr>
      <w:r w:rsidRPr="00A1149F">
        <w:rPr>
          <w:rFonts w:ascii="Times New Roman" w:hAnsi="Times New Roman" w:cs="Times New Roman"/>
          <w:b/>
          <w:sz w:val="24"/>
          <w:szCs w:val="24"/>
          <w:lang w:val="en-US"/>
        </w:rPr>
        <w:t>III</w:t>
      </w:r>
      <w:r w:rsidRPr="00A1149F">
        <w:rPr>
          <w:rFonts w:ascii="Times New Roman" w:hAnsi="Times New Roman" w:cs="Times New Roman"/>
          <w:b/>
          <w:sz w:val="24"/>
          <w:szCs w:val="24"/>
        </w:rPr>
        <w:t xml:space="preserve">. </w:t>
      </w:r>
      <w:r w:rsidR="00273662">
        <w:rPr>
          <w:rFonts w:ascii="Times New Roman" w:hAnsi="Times New Roman" w:cs="Times New Roman"/>
          <w:b/>
          <w:sz w:val="24"/>
          <w:szCs w:val="24"/>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73662" w:rsidRDefault="00273662" w:rsidP="00B15403">
      <w:pPr>
        <w:spacing w:after="0" w:line="240" w:lineRule="auto"/>
        <w:jc w:val="both"/>
        <w:rPr>
          <w:rFonts w:ascii="Times New Roman" w:hAnsi="Times New Roman" w:cs="Times New Roman"/>
          <w:b/>
          <w:sz w:val="24"/>
          <w:szCs w:val="24"/>
        </w:rPr>
      </w:pPr>
    </w:p>
    <w:p w:rsidR="002C731C" w:rsidRDefault="00B15403" w:rsidP="00273662">
      <w:pPr>
        <w:spacing w:after="0" w:line="240" w:lineRule="auto"/>
        <w:jc w:val="both"/>
        <w:rPr>
          <w:rFonts w:ascii="Times New Roman" w:hAnsi="Times New Roman" w:cs="Times New Roman"/>
          <w:sz w:val="24"/>
          <w:szCs w:val="24"/>
        </w:rPr>
      </w:pPr>
      <w:r w:rsidRPr="00A1149F">
        <w:rPr>
          <w:rFonts w:ascii="Times New Roman" w:hAnsi="Times New Roman" w:cs="Times New Roman"/>
          <w:sz w:val="24"/>
          <w:szCs w:val="24"/>
        </w:rPr>
        <w:tab/>
      </w:r>
      <w:r w:rsidR="00273662">
        <w:rPr>
          <w:rFonts w:ascii="Times New Roman" w:hAnsi="Times New Roman" w:cs="Times New Roman"/>
          <w:sz w:val="24"/>
          <w:szCs w:val="24"/>
        </w:rPr>
        <w:t xml:space="preserve">4. Образовательная организация стремится обеспечить защиту чести, достоинства и деловой репутации педагогических работников, </w:t>
      </w:r>
      <w:r w:rsidR="002C731C">
        <w:rPr>
          <w:rFonts w:ascii="Times New Roman" w:hAnsi="Times New Roman" w:cs="Times New Roman"/>
          <w:sz w:val="24"/>
          <w:szCs w:val="24"/>
        </w:rPr>
        <w:t>а также справедливое и объективное расследование нарушения норм профессиональной этики педагогических работников.</w:t>
      </w:r>
    </w:p>
    <w:p w:rsidR="00B15403" w:rsidRDefault="002C731C" w:rsidP="002C73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Случаи нарушения норм профессиональной этики педагогических работников, </w:t>
      </w:r>
      <w:r w:rsidR="00273662">
        <w:rPr>
          <w:rFonts w:ascii="Times New Roman" w:hAnsi="Times New Roman" w:cs="Times New Roman"/>
          <w:sz w:val="24"/>
          <w:szCs w:val="24"/>
        </w:rPr>
        <w:t xml:space="preserve">установленных разделом </w:t>
      </w:r>
      <w:r w:rsidR="00273662">
        <w:rPr>
          <w:rFonts w:ascii="Times New Roman" w:hAnsi="Times New Roman" w:cs="Times New Roman"/>
          <w:sz w:val="24"/>
          <w:szCs w:val="24"/>
          <w:lang w:val="en-US"/>
        </w:rPr>
        <w:t>II</w:t>
      </w:r>
      <w:r w:rsidR="00273662" w:rsidRPr="00273662">
        <w:rPr>
          <w:rFonts w:ascii="Times New Roman" w:hAnsi="Times New Roman" w:cs="Times New Roman"/>
          <w:sz w:val="24"/>
          <w:szCs w:val="24"/>
        </w:rPr>
        <w:t xml:space="preserve"> </w:t>
      </w:r>
      <w:r w:rsidR="00273662">
        <w:rPr>
          <w:rFonts w:ascii="Times New Roman" w:hAnsi="Times New Roman" w:cs="Times New Roman"/>
          <w:sz w:val="24"/>
          <w:szCs w:val="24"/>
        </w:rPr>
        <w:t>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№237-ФЗ «Об образовании в Российской Федерации»</w:t>
      </w:r>
    </w:p>
    <w:p w:rsidR="00273662" w:rsidRDefault="00273662" w:rsidP="0027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w:t>
      </w:r>
      <w:r w:rsidR="000336D4">
        <w:rPr>
          <w:rFonts w:ascii="Times New Roman" w:hAnsi="Times New Roman" w:cs="Times New Roman"/>
          <w:sz w:val="24"/>
          <w:szCs w:val="24"/>
        </w:rPr>
        <w:t>трудовых споров в судах – гражданским процессуальным законодательством Российской Федерации.</w:t>
      </w:r>
    </w:p>
    <w:p w:rsidR="002C731C" w:rsidRDefault="002C731C" w:rsidP="0027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2C731C" w:rsidRDefault="002C731C" w:rsidP="0027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w:t>
      </w:r>
      <w:r w:rsidR="00C27BF7">
        <w:rPr>
          <w:rFonts w:ascii="Times New Roman" w:hAnsi="Times New Roman" w:cs="Times New Roman"/>
          <w:sz w:val="24"/>
          <w:szCs w:val="24"/>
        </w:rPr>
        <w:t>представитель выборного органа соответствующей первичной профсоюзной организации.</w:t>
      </w:r>
    </w:p>
    <w:p w:rsidR="00C27BF7" w:rsidRPr="00273662" w:rsidRDefault="00C27BF7" w:rsidP="0027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A1149F" w:rsidRDefault="00A1149F"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Default="00C27BF7" w:rsidP="00A1149F">
      <w:pPr>
        <w:spacing w:after="0" w:line="240" w:lineRule="auto"/>
        <w:jc w:val="both"/>
        <w:rPr>
          <w:rFonts w:ascii="Times New Roman" w:hAnsi="Times New Roman" w:cs="Times New Roman"/>
          <w:b/>
          <w:sz w:val="24"/>
          <w:szCs w:val="24"/>
        </w:rPr>
      </w:pPr>
    </w:p>
    <w:p w:rsidR="00C27BF7" w:rsidRPr="00A1149F" w:rsidRDefault="00C27BF7" w:rsidP="00A1149F">
      <w:pPr>
        <w:spacing w:after="0" w:line="240" w:lineRule="auto"/>
        <w:jc w:val="both"/>
        <w:rPr>
          <w:rFonts w:ascii="Times New Roman" w:hAnsi="Times New Roman" w:cs="Times New Roman"/>
          <w:sz w:val="24"/>
          <w:szCs w:val="24"/>
        </w:rPr>
      </w:pPr>
    </w:p>
    <w:p w:rsidR="00B15403" w:rsidRPr="00A1149F" w:rsidRDefault="00997E01" w:rsidP="004D63C8">
      <w:pPr>
        <w:spacing w:line="240" w:lineRule="auto"/>
        <w:jc w:val="right"/>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079" type="#_x0000_t202" style="position:absolute;left:0;text-align:left;margin-left:-7.95pt;margin-top:12.3pt;width:236.25pt;height:85pt;z-index:251684864" stroked="f" strokecolor="black [3213]">
            <v:textbox>
              <w:txbxContent>
                <w:p w:rsidR="00D9234E" w:rsidRDefault="00D9234E" w:rsidP="00EB2944">
                  <w:pPr>
                    <w:spacing w:after="0"/>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B15403">
                  <w:pPr>
                    <w:spacing w:after="0"/>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B15403">
                  <w:pPr>
                    <w:spacing w:after="0"/>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B15403">
                  <w:pPr>
                    <w:spacing w:after="0"/>
                    <w:rPr>
                      <w:rFonts w:ascii="Times New Roman" w:hAnsi="Times New Roman" w:cs="Times New Roman"/>
                      <w:sz w:val="24"/>
                      <w:szCs w:val="24"/>
                    </w:rPr>
                  </w:pPr>
                </w:p>
                <w:p w:rsidR="00D9234E" w:rsidRPr="00DC556E" w:rsidRDefault="00D9234E" w:rsidP="00B15403">
                  <w:pPr>
                    <w:spacing w:after="0"/>
                    <w:rPr>
                      <w:rFonts w:ascii="Times New Roman" w:hAnsi="Times New Roman" w:cs="Times New Roman"/>
                      <w:sz w:val="24"/>
                      <w:szCs w:val="24"/>
                    </w:rPr>
                  </w:pPr>
                  <w:r>
                    <w:rPr>
                      <w:rFonts w:ascii="Times New Roman" w:hAnsi="Times New Roman" w:cs="Times New Roman"/>
                      <w:sz w:val="24"/>
                      <w:szCs w:val="24"/>
                    </w:rPr>
                    <w:t>.</w:t>
                  </w:r>
                </w:p>
              </w:txbxContent>
            </v:textbox>
          </v:shape>
        </w:pict>
      </w:r>
      <w:r>
        <w:rPr>
          <w:rFonts w:ascii="Times New Roman" w:hAnsi="Times New Roman" w:cs="Times New Roman"/>
          <w:b/>
          <w:bCs/>
          <w:noProof/>
          <w:sz w:val="24"/>
          <w:szCs w:val="24"/>
        </w:rPr>
        <w:pict>
          <v:shape id="_x0000_s1080" type="#_x0000_t202" style="position:absolute;left:0;text-align:left;margin-left:256.05pt;margin-top:12.3pt;width:249.75pt;height:85pt;z-index:251685888" stroked="f" strokecolor="black [3213]">
            <v:textbox>
              <w:txbxContent>
                <w:p w:rsidR="00D9234E" w:rsidRDefault="00D9234E" w:rsidP="00B15403">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B15403">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B15403">
                  <w:pPr>
                    <w:spacing w:after="0"/>
                    <w:rPr>
                      <w:rFonts w:ascii="Times New Roman" w:hAnsi="Times New Roman" w:cs="Times New Roman"/>
                      <w:sz w:val="24"/>
                      <w:szCs w:val="24"/>
                    </w:rPr>
                  </w:pPr>
                  <w:r>
                    <w:rPr>
                      <w:rFonts w:ascii="Times New Roman" w:hAnsi="Times New Roman" w:cs="Times New Roman"/>
                      <w:sz w:val="24"/>
                      <w:szCs w:val="24"/>
                    </w:rPr>
                    <w:t>_______________ Е.Н. Леснова</w:t>
                  </w:r>
                </w:p>
                <w:p w:rsidR="00D9234E" w:rsidRDefault="00D9234E" w:rsidP="00B15403">
                  <w:pPr>
                    <w:spacing w:after="0"/>
                    <w:rPr>
                      <w:rFonts w:ascii="Times New Roman" w:hAnsi="Times New Roman" w:cs="Times New Roman"/>
                      <w:sz w:val="24"/>
                      <w:szCs w:val="24"/>
                    </w:rPr>
                  </w:pPr>
                </w:p>
                <w:p w:rsidR="00D9234E" w:rsidRPr="00DC556E" w:rsidRDefault="00D9234E" w:rsidP="00B15403">
                  <w:pPr>
                    <w:spacing w:after="0"/>
                    <w:rPr>
                      <w:rFonts w:ascii="Times New Roman" w:hAnsi="Times New Roman" w:cs="Times New Roman"/>
                      <w:sz w:val="24"/>
                      <w:szCs w:val="24"/>
                    </w:rPr>
                  </w:pPr>
                  <w:r>
                    <w:rPr>
                      <w:rFonts w:ascii="Times New Roman" w:hAnsi="Times New Roman" w:cs="Times New Roman"/>
                      <w:sz w:val="24"/>
                      <w:szCs w:val="24"/>
                    </w:rPr>
                    <w:t>«___» ___________ 2016 г.</w:t>
                  </w:r>
                </w:p>
              </w:txbxContent>
            </v:textbox>
          </v:shape>
        </w:pict>
      </w:r>
      <w:r>
        <w:rPr>
          <w:rFonts w:ascii="Times New Roman" w:hAnsi="Times New Roman" w:cs="Times New Roman"/>
          <w:b/>
          <w:bCs/>
          <w:noProof/>
          <w:sz w:val="24"/>
          <w:szCs w:val="24"/>
        </w:rPr>
        <w:pict>
          <v:shape id="_x0000_s1076" type="#_x0000_t202" style="position:absolute;left:0;text-align:left;margin-left:-7.95pt;margin-top:12.3pt;width:236.25pt;height:85pt;z-index:251683840" stroked="f" strokecolor="black [3213]">
            <v:textbox>
              <w:txbxContent>
                <w:p w:rsidR="00D9234E" w:rsidRDefault="00D9234E" w:rsidP="00B15403">
                  <w:pPr>
                    <w:spacing w:after="0"/>
                    <w:rPr>
                      <w:rFonts w:ascii="Times New Roman" w:hAnsi="Times New Roman" w:cs="Times New Roman"/>
                      <w:sz w:val="24"/>
                      <w:szCs w:val="24"/>
                    </w:rPr>
                  </w:pPr>
                </w:p>
                <w:p w:rsidR="00D9234E" w:rsidRPr="00DC556E" w:rsidRDefault="00D9234E" w:rsidP="00B15403">
                  <w:pPr>
                    <w:spacing w:after="0"/>
                    <w:rPr>
                      <w:rFonts w:ascii="Times New Roman" w:hAnsi="Times New Roman" w:cs="Times New Roman"/>
                      <w:sz w:val="24"/>
                      <w:szCs w:val="24"/>
                    </w:rPr>
                  </w:pPr>
                </w:p>
                <w:p w:rsidR="00D9234E" w:rsidRDefault="00D9234E"/>
              </w:txbxContent>
            </v:textbox>
          </v:shape>
        </w:pict>
      </w:r>
    </w:p>
    <w:p w:rsidR="00B15403" w:rsidRDefault="00B15403" w:rsidP="004D63C8">
      <w:pPr>
        <w:spacing w:line="240" w:lineRule="auto"/>
        <w:jc w:val="right"/>
        <w:rPr>
          <w:rFonts w:ascii="Times New Roman" w:hAnsi="Times New Roman" w:cs="Times New Roman"/>
          <w:b/>
          <w:bCs/>
          <w:sz w:val="24"/>
          <w:szCs w:val="24"/>
        </w:rPr>
      </w:pPr>
    </w:p>
    <w:p w:rsidR="00B15403" w:rsidRDefault="00B15403" w:rsidP="004D63C8">
      <w:pPr>
        <w:spacing w:line="240" w:lineRule="auto"/>
        <w:jc w:val="right"/>
        <w:rPr>
          <w:rFonts w:ascii="Times New Roman" w:hAnsi="Times New Roman" w:cs="Times New Roman"/>
          <w:b/>
          <w:bCs/>
          <w:sz w:val="24"/>
          <w:szCs w:val="24"/>
        </w:rPr>
      </w:pPr>
    </w:p>
    <w:p w:rsidR="00B15403" w:rsidRDefault="00B15403" w:rsidP="004D63C8">
      <w:pPr>
        <w:spacing w:line="240" w:lineRule="auto"/>
        <w:jc w:val="right"/>
        <w:rPr>
          <w:rFonts w:ascii="Times New Roman" w:hAnsi="Times New Roman" w:cs="Times New Roman"/>
          <w:b/>
          <w:bCs/>
          <w:sz w:val="24"/>
          <w:szCs w:val="24"/>
        </w:rPr>
      </w:pPr>
    </w:p>
    <w:p w:rsidR="00B15403" w:rsidRDefault="00B15403" w:rsidP="004D63C8">
      <w:pPr>
        <w:spacing w:line="240" w:lineRule="auto"/>
        <w:jc w:val="right"/>
        <w:rPr>
          <w:rFonts w:ascii="Times New Roman" w:hAnsi="Times New Roman" w:cs="Times New Roman"/>
          <w:b/>
          <w:bCs/>
          <w:sz w:val="24"/>
          <w:szCs w:val="24"/>
        </w:rPr>
      </w:pPr>
    </w:p>
    <w:p w:rsidR="00193DD6" w:rsidRPr="00193DD6" w:rsidRDefault="00B15403" w:rsidP="001A165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№3</w:t>
      </w:r>
    </w:p>
    <w:p w:rsidR="00193DD6" w:rsidRPr="00193DD6" w:rsidRDefault="00193DD6" w:rsidP="001A1652">
      <w:pPr>
        <w:spacing w:after="0"/>
        <w:jc w:val="right"/>
        <w:rPr>
          <w:rFonts w:ascii="Times New Roman" w:hAnsi="Times New Roman" w:cs="Times New Roman"/>
          <w:b/>
          <w:bCs/>
          <w:sz w:val="24"/>
          <w:szCs w:val="24"/>
        </w:rPr>
      </w:pPr>
      <w:r w:rsidRPr="00193DD6">
        <w:rPr>
          <w:rFonts w:ascii="Times New Roman" w:hAnsi="Times New Roman" w:cs="Times New Roman"/>
          <w:b/>
          <w:bCs/>
          <w:sz w:val="24"/>
          <w:szCs w:val="24"/>
        </w:rPr>
        <w:t>к коллективному договору</w:t>
      </w:r>
    </w:p>
    <w:p w:rsidR="00193DD6" w:rsidRPr="00193DD6" w:rsidRDefault="00193DD6" w:rsidP="00193DD6">
      <w:pPr>
        <w:jc w:val="both"/>
        <w:rPr>
          <w:rFonts w:ascii="Times New Roman" w:hAnsi="Times New Roman" w:cs="Times New Roman"/>
          <w:b/>
          <w:bCs/>
          <w:sz w:val="24"/>
          <w:szCs w:val="24"/>
        </w:rPr>
      </w:pPr>
    </w:p>
    <w:p w:rsidR="00193DD6" w:rsidRPr="00193DD6" w:rsidRDefault="00193DD6" w:rsidP="00193DD6">
      <w:pPr>
        <w:jc w:val="both"/>
        <w:rPr>
          <w:rFonts w:ascii="Times New Roman" w:hAnsi="Times New Roman" w:cs="Times New Roman"/>
          <w:bCs/>
          <w:sz w:val="24"/>
          <w:szCs w:val="24"/>
        </w:rPr>
      </w:pPr>
    </w:p>
    <w:p w:rsidR="00193DD6" w:rsidRPr="00193DD6" w:rsidRDefault="00193DD6" w:rsidP="00193DD6">
      <w:pPr>
        <w:jc w:val="center"/>
        <w:rPr>
          <w:rFonts w:ascii="Times New Roman" w:hAnsi="Times New Roman" w:cs="Times New Roman"/>
          <w:b/>
          <w:bCs/>
          <w:sz w:val="24"/>
          <w:szCs w:val="24"/>
        </w:rPr>
      </w:pPr>
      <w:r w:rsidRPr="00193DD6">
        <w:rPr>
          <w:rFonts w:ascii="Times New Roman" w:hAnsi="Times New Roman" w:cs="Times New Roman"/>
          <w:b/>
          <w:bCs/>
          <w:sz w:val="24"/>
          <w:szCs w:val="24"/>
        </w:rPr>
        <w:t>ПЕРЕЧЕНЬ</w:t>
      </w:r>
    </w:p>
    <w:p w:rsidR="00C27BF7" w:rsidRDefault="00300B45" w:rsidP="00193DD6">
      <w:pPr>
        <w:jc w:val="center"/>
        <w:rPr>
          <w:rFonts w:ascii="Times New Roman" w:hAnsi="Times New Roman" w:cs="Times New Roman"/>
          <w:b/>
          <w:bCs/>
          <w:sz w:val="24"/>
          <w:szCs w:val="24"/>
        </w:rPr>
      </w:pPr>
      <w:r>
        <w:rPr>
          <w:rFonts w:ascii="Times New Roman" w:hAnsi="Times New Roman" w:cs="Times New Roman"/>
          <w:b/>
          <w:bCs/>
          <w:sz w:val="24"/>
          <w:szCs w:val="24"/>
        </w:rPr>
        <w:t xml:space="preserve">должностей </w:t>
      </w:r>
      <w:r w:rsidR="00193DD6" w:rsidRPr="00193DD6">
        <w:rPr>
          <w:rFonts w:ascii="Times New Roman" w:hAnsi="Times New Roman" w:cs="Times New Roman"/>
          <w:b/>
          <w:bCs/>
          <w:sz w:val="24"/>
          <w:szCs w:val="24"/>
        </w:rPr>
        <w:t>работников</w:t>
      </w:r>
      <w:r w:rsidR="00C27BF7">
        <w:rPr>
          <w:rFonts w:ascii="Times New Roman" w:hAnsi="Times New Roman" w:cs="Times New Roman"/>
          <w:b/>
          <w:bCs/>
          <w:sz w:val="24"/>
          <w:szCs w:val="24"/>
        </w:rPr>
        <w:t>,</w:t>
      </w:r>
      <w:r w:rsidR="00193DD6" w:rsidRPr="00193DD6">
        <w:rPr>
          <w:rFonts w:ascii="Times New Roman" w:hAnsi="Times New Roman" w:cs="Times New Roman"/>
          <w:b/>
          <w:bCs/>
          <w:sz w:val="24"/>
          <w:szCs w:val="24"/>
        </w:rPr>
        <w:t xml:space="preserve"> </w:t>
      </w:r>
      <w:r w:rsidR="00C27BF7">
        <w:rPr>
          <w:rFonts w:ascii="Times New Roman" w:hAnsi="Times New Roman" w:cs="Times New Roman"/>
          <w:b/>
          <w:bCs/>
          <w:sz w:val="24"/>
          <w:szCs w:val="24"/>
        </w:rPr>
        <w:t>которым предоставляется дополнительный</w:t>
      </w:r>
    </w:p>
    <w:p w:rsidR="00193DD6" w:rsidRPr="00193DD6" w:rsidRDefault="00C27BF7" w:rsidP="00193DD6">
      <w:pPr>
        <w:jc w:val="center"/>
        <w:rPr>
          <w:rFonts w:ascii="Times New Roman" w:hAnsi="Times New Roman" w:cs="Times New Roman"/>
          <w:b/>
          <w:bCs/>
          <w:sz w:val="24"/>
          <w:szCs w:val="24"/>
        </w:rPr>
      </w:pPr>
      <w:r>
        <w:rPr>
          <w:rFonts w:ascii="Times New Roman" w:hAnsi="Times New Roman" w:cs="Times New Roman"/>
          <w:b/>
          <w:bCs/>
          <w:sz w:val="24"/>
          <w:szCs w:val="24"/>
        </w:rPr>
        <w:t xml:space="preserve"> оплачиваемый отпуск</w:t>
      </w:r>
    </w:p>
    <w:p w:rsidR="00193DD6" w:rsidRPr="00193DD6" w:rsidRDefault="00193DD6" w:rsidP="00193DD6">
      <w:pPr>
        <w:jc w:val="center"/>
        <w:rPr>
          <w:rFonts w:ascii="Times New Roman" w:hAnsi="Times New Roman" w:cs="Times New Roman"/>
          <w:b/>
          <w:bCs/>
          <w:sz w:val="24"/>
          <w:szCs w:val="24"/>
        </w:rPr>
      </w:pPr>
    </w:p>
    <w:p w:rsidR="00193DD6" w:rsidRPr="00193DD6" w:rsidRDefault="00193DD6" w:rsidP="00193DD6">
      <w:pPr>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193DD6" w:rsidRPr="00193DD6" w:rsidTr="004D63C8">
        <w:trPr>
          <w:trHeight w:val="550"/>
          <w:jc w:val="center"/>
        </w:trPr>
        <w:tc>
          <w:tcPr>
            <w:tcW w:w="4739" w:type="dxa"/>
            <w:tcBorders>
              <w:top w:val="single" w:sz="4" w:space="0" w:color="auto"/>
              <w:left w:val="single" w:sz="4" w:space="0" w:color="auto"/>
              <w:bottom w:val="single" w:sz="4" w:space="0" w:color="auto"/>
              <w:right w:val="single" w:sz="4" w:space="0" w:color="auto"/>
            </w:tcBorders>
            <w:vAlign w:val="center"/>
          </w:tcPr>
          <w:p w:rsidR="00193DD6" w:rsidRPr="00193DD6" w:rsidRDefault="00193DD6" w:rsidP="004D63C8">
            <w:pPr>
              <w:spacing w:after="0" w:line="240" w:lineRule="auto"/>
              <w:jc w:val="center"/>
              <w:rPr>
                <w:rFonts w:ascii="Times New Roman" w:hAnsi="Times New Roman" w:cs="Times New Roman"/>
                <w:b/>
                <w:bCs/>
                <w:sz w:val="24"/>
                <w:szCs w:val="24"/>
              </w:rPr>
            </w:pPr>
          </w:p>
        </w:tc>
        <w:tc>
          <w:tcPr>
            <w:tcW w:w="4740" w:type="dxa"/>
            <w:tcBorders>
              <w:top w:val="single" w:sz="4" w:space="0" w:color="auto"/>
              <w:left w:val="single" w:sz="4" w:space="0" w:color="auto"/>
              <w:bottom w:val="single" w:sz="4" w:space="0" w:color="auto"/>
              <w:right w:val="single" w:sz="4" w:space="0" w:color="auto"/>
            </w:tcBorders>
            <w:vAlign w:val="center"/>
            <w:hideMark/>
          </w:tcPr>
          <w:p w:rsidR="00193DD6" w:rsidRPr="00193DD6" w:rsidRDefault="00193DD6" w:rsidP="004D63C8">
            <w:pPr>
              <w:spacing w:after="0" w:line="240" w:lineRule="auto"/>
              <w:jc w:val="center"/>
              <w:rPr>
                <w:rFonts w:ascii="Times New Roman" w:hAnsi="Times New Roman" w:cs="Times New Roman"/>
                <w:bCs/>
                <w:sz w:val="24"/>
                <w:szCs w:val="24"/>
              </w:rPr>
            </w:pPr>
            <w:r w:rsidRPr="00193DD6">
              <w:rPr>
                <w:rFonts w:ascii="Times New Roman" w:hAnsi="Times New Roman" w:cs="Times New Roman"/>
                <w:bCs/>
                <w:sz w:val="24"/>
                <w:szCs w:val="24"/>
              </w:rPr>
              <w:t>Продолжительность дополнительного отпуска (календарных дней)</w:t>
            </w:r>
          </w:p>
        </w:tc>
      </w:tr>
      <w:tr w:rsidR="00193DD6" w:rsidRPr="00193DD6" w:rsidTr="004D63C8">
        <w:trPr>
          <w:jc w:val="center"/>
        </w:trPr>
        <w:tc>
          <w:tcPr>
            <w:tcW w:w="4739" w:type="dxa"/>
            <w:tcBorders>
              <w:top w:val="single" w:sz="4" w:space="0" w:color="auto"/>
              <w:left w:val="single" w:sz="4" w:space="0" w:color="auto"/>
              <w:bottom w:val="single" w:sz="4" w:space="0" w:color="auto"/>
              <w:right w:val="single" w:sz="4" w:space="0" w:color="auto"/>
            </w:tcBorders>
            <w:vAlign w:val="center"/>
            <w:hideMark/>
          </w:tcPr>
          <w:p w:rsidR="00193DD6" w:rsidRPr="004D63C8" w:rsidRDefault="00A15D37" w:rsidP="003602E4">
            <w:pPr>
              <w:pStyle w:val="af7"/>
              <w:numPr>
                <w:ilvl w:val="0"/>
                <w:numId w:val="1"/>
              </w:numPr>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Зав</w:t>
            </w:r>
            <w:r w:rsidR="00EB2944">
              <w:rPr>
                <w:rFonts w:ascii="Times New Roman" w:hAnsi="Times New Roman" w:cs="Times New Roman"/>
                <w:bCs/>
                <w:sz w:val="24"/>
                <w:szCs w:val="24"/>
              </w:rPr>
              <w:t>едующая хозяйством</w:t>
            </w:r>
          </w:p>
        </w:tc>
        <w:tc>
          <w:tcPr>
            <w:tcW w:w="4740" w:type="dxa"/>
            <w:tcBorders>
              <w:top w:val="single" w:sz="4" w:space="0" w:color="auto"/>
              <w:left w:val="single" w:sz="4" w:space="0" w:color="auto"/>
              <w:bottom w:val="single" w:sz="4" w:space="0" w:color="auto"/>
              <w:right w:val="single" w:sz="4" w:space="0" w:color="auto"/>
            </w:tcBorders>
            <w:vAlign w:val="center"/>
            <w:hideMark/>
          </w:tcPr>
          <w:p w:rsidR="00193DD6" w:rsidRPr="00193DD6" w:rsidRDefault="00A15D37" w:rsidP="004D63C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C27BF7">
              <w:rPr>
                <w:rFonts w:ascii="Times New Roman" w:hAnsi="Times New Roman" w:cs="Times New Roman"/>
                <w:bCs/>
                <w:sz w:val="24"/>
                <w:szCs w:val="24"/>
              </w:rPr>
              <w:t xml:space="preserve"> дней за </w:t>
            </w:r>
            <w:r w:rsidR="00E91E23">
              <w:rPr>
                <w:rFonts w:ascii="Times New Roman" w:hAnsi="Times New Roman" w:cs="Times New Roman"/>
                <w:bCs/>
                <w:sz w:val="24"/>
                <w:szCs w:val="24"/>
              </w:rPr>
              <w:t>ненормированный рабочий день</w:t>
            </w:r>
          </w:p>
        </w:tc>
      </w:tr>
      <w:tr w:rsidR="00193DD6" w:rsidRPr="00193DD6" w:rsidTr="004D63C8">
        <w:trPr>
          <w:jc w:val="center"/>
        </w:trPr>
        <w:tc>
          <w:tcPr>
            <w:tcW w:w="4739" w:type="dxa"/>
            <w:tcBorders>
              <w:top w:val="single" w:sz="4" w:space="0" w:color="auto"/>
              <w:left w:val="single" w:sz="4" w:space="0" w:color="auto"/>
              <w:bottom w:val="single" w:sz="4" w:space="0" w:color="auto"/>
              <w:right w:val="single" w:sz="4" w:space="0" w:color="auto"/>
            </w:tcBorders>
            <w:vAlign w:val="center"/>
            <w:hideMark/>
          </w:tcPr>
          <w:p w:rsidR="00193DD6" w:rsidRPr="004D63C8" w:rsidRDefault="009735A5" w:rsidP="003602E4">
            <w:pPr>
              <w:pStyle w:val="af7"/>
              <w:numPr>
                <w:ilvl w:val="0"/>
                <w:numId w:val="1"/>
              </w:numPr>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Библи</w:t>
            </w:r>
            <w:r w:rsidR="00193DD6" w:rsidRPr="004D63C8">
              <w:rPr>
                <w:rFonts w:ascii="Times New Roman" w:hAnsi="Times New Roman" w:cs="Times New Roman"/>
                <w:bCs/>
                <w:sz w:val="24"/>
                <w:szCs w:val="24"/>
              </w:rPr>
              <w:t>отекарь</w:t>
            </w:r>
          </w:p>
        </w:tc>
        <w:tc>
          <w:tcPr>
            <w:tcW w:w="4740" w:type="dxa"/>
            <w:tcBorders>
              <w:top w:val="single" w:sz="4" w:space="0" w:color="auto"/>
              <w:left w:val="single" w:sz="4" w:space="0" w:color="auto"/>
              <w:bottom w:val="single" w:sz="4" w:space="0" w:color="auto"/>
              <w:right w:val="single" w:sz="4" w:space="0" w:color="auto"/>
            </w:tcBorders>
            <w:vAlign w:val="center"/>
            <w:hideMark/>
          </w:tcPr>
          <w:p w:rsidR="00193DD6" w:rsidRPr="00193DD6" w:rsidRDefault="00193DD6" w:rsidP="004D63C8">
            <w:pPr>
              <w:spacing w:after="0" w:line="240" w:lineRule="auto"/>
              <w:jc w:val="center"/>
              <w:rPr>
                <w:rFonts w:ascii="Times New Roman" w:hAnsi="Times New Roman" w:cs="Times New Roman"/>
                <w:bCs/>
                <w:sz w:val="24"/>
                <w:szCs w:val="24"/>
              </w:rPr>
            </w:pPr>
            <w:r w:rsidRPr="00193DD6">
              <w:rPr>
                <w:rFonts w:ascii="Times New Roman" w:hAnsi="Times New Roman" w:cs="Times New Roman"/>
                <w:bCs/>
                <w:sz w:val="24"/>
                <w:szCs w:val="24"/>
              </w:rPr>
              <w:t>6</w:t>
            </w:r>
            <w:r w:rsidR="00E91E23">
              <w:rPr>
                <w:rFonts w:ascii="Times New Roman" w:hAnsi="Times New Roman" w:cs="Times New Roman"/>
                <w:bCs/>
                <w:sz w:val="24"/>
                <w:szCs w:val="24"/>
              </w:rPr>
              <w:t xml:space="preserve"> дней за ненормированный рабочий день</w:t>
            </w:r>
          </w:p>
        </w:tc>
      </w:tr>
      <w:tr w:rsidR="00E91E23" w:rsidRPr="00193DD6" w:rsidTr="004D63C8">
        <w:trPr>
          <w:jc w:val="center"/>
        </w:trPr>
        <w:tc>
          <w:tcPr>
            <w:tcW w:w="4739" w:type="dxa"/>
            <w:tcBorders>
              <w:top w:val="single" w:sz="4" w:space="0" w:color="auto"/>
              <w:left w:val="single" w:sz="4" w:space="0" w:color="auto"/>
              <w:bottom w:val="single" w:sz="4" w:space="0" w:color="auto"/>
              <w:right w:val="single" w:sz="4" w:space="0" w:color="auto"/>
            </w:tcBorders>
            <w:vAlign w:val="center"/>
            <w:hideMark/>
          </w:tcPr>
          <w:p w:rsidR="00E91E23" w:rsidRDefault="00E91E23" w:rsidP="003602E4">
            <w:pPr>
              <w:pStyle w:val="af7"/>
              <w:numPr>
                <w:ilvl w:val="0"/>
                <w:numId w:val="1"/>
              </w:numPr>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Председатель ПК</w:t>
            </w:r>
          </w:p>
        </w:tc>
        <w:tc>
          <w:tcPr>
            <w:tcW w:w="4740" w:type="dxa"/>
            <w:tcBorders>
              <w:top w:val="single" w:sz="4" w:space="0" w:color="auto"/>
              <w:left w:val="single" w:sz="4" w:space="0" w:color="auto"/>
              <w:bottom w:val="single" w:sz="4" w:space="0" w:color="auto"/>
              <w:right w:val="single" w:sz="4" w:space="0" w:color="auto"/>
            </w:tcBorders>
            <w:vAlign w:val="center"/>
            <w:hideMark/>
          </w:tcPr>
          <w:p w:rsidR="00E91E23" w:rsidRPr="00193DD6" w:rsidRDefault="00E91E23" w:rsidP="00E91E2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4 дня за общественную работу</w:t>
            </w:r>
          </w:p>
        </w:tc>
      </w:tr>
    </w:tbl>
    <w:p w:rsidR="00DF78A5" w:rsidRDefault="00193DD6" w:rsidP="004D63C8">
      <w:pPr>
        <w:spacing w:after="120" w:line="240" w:lineRule="auto"/>
        <w:jc w:val="right"/>
        <w:rPr>
          <w:rFonts w:ascii="Times New Roman" w:hAnsi="Times New Roman" w:cs="Times New Roman"/>
          <w:b/>
          <w:bCs/>
          <w:sz w:val="24"/>
          <w:szCs w:val="24"/>
        </w:rPr>
      </w:pPr>
      <w:r w:rsidRPr="00193DD6">
        <w:rPr>
          <w:rFonts w:ascii="Times New Roman" w:hAnsi="Times New Roman" w:cs="Times New Roman"/>
          <w:b/>
          <w:bCs/>
          <w:sz w:val="24"/>
          <w:szCs w:val="24"/>
        </w:rPr>
        <w:br w:type="page"/>
      </w:r>
    </w:p>
    <w:p w:rsidR="00DF78A5" w:rsidRDefault="00997E01" w:rsidP="00A47ECA">
      <w:pPr>
        <w:spacing w:after="120" w:line="24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049" type="#_x0000_t202" style="position:absolute;margin-left:244.05pt;margin-top:.3pt;width:294pt;height:85pt;z-index:251671552" stroked="f" strokecolor="black [3213]">
            <v:textbox>
              <w:txbxContent>
                <w:p w:rsidR="00D9234E" w:rsidRDefault="00D9234E" w:rsidP="00A47ECA">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_______________ Е.Н. Леснова</w:t>
                  </w:r>
                </w:p>
                <w:p w:rsidR="00D9234E" w:rsidRDefault="00D9234E" w:rsidP="00A47ECA">
                  <w:pPr>
                    <w:spacing w:after="0"/>
                    <w:rPr>
                      <w:rFonts w:ascii="Times New Roman" w:hAnsi="Times New Roman" w:cs="Times New Roman"/>
                      <w:sz w:val="24"/>
                      <w:szCs w:val="24"/>
                    </w:rPr>
                  </w:pPr>
                </w:p>
                <w:p w:rsidR="00D9234E" w:rsidRPr="00DC556E" w:rsidRDefault="00D9234E" w:rsidP="00A47ECA">
                  <w:pPr>
                    <w:spacing w:after="0"/>
                    <w:rPr>
                      <w:rFonts w:ascii="Times New Roman" w:hAnsi="Times New Roman" w:cs="Times New Roman"/>
                      <w:sz w:val="24"/>
                      <w:szCs w:val="24"/>
                    </w:rPr>
                  </w:pPr>
                </w:p>
              </w:txbxContent>
            </v:textbox>
          </v:shape>
        </w:pict>
      </w:r>
      <w:r>
        <w:rPr>
          <w:rFonts w:ascii="Times New Roman" w:hAnsi="Times New Roman" w:cs="Times New Roman"/>
          <w:b/>
          <w:bCs/>
          <w:noProof/>
          <w:sz w:val="24"/>
          <w:szCs w:val="24"/>
        </w:rPr>
        <w:pict>
          <v:shape id="_x0000_s1048" type="#_x0000_t202" style="position:absolute;margin-left:-19.95pt;margin-top:.3pt;width:236.25pt;height:85pt;z-index:251670528" stroked="f" strokecolor="black [3213]">
            <v:textbox>
              <w:txbxContent>
                <w:p w:rsidR="00D9234E" w:rsidRDefault="00D9234E" w:rsidP="00EB2944">
                  <w:pPr>
                    <w:spacing w:after="0"/>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EB2944">
                  <w:pPr>
                    <w:spacing w:after="0"/>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EB2944">
                  <w:pPr>
                    <w:spacing w:after="0"/>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EB2944">
                  <w:pPr>
                    <w:spacing w:after="0"/>
                    <w:rPr>
                      <w:rFonts w:ascii="Times New Roman" w:hAnsi="Times New Roman" w:cs="Times New Roman"/>
                      <w:sz w:val="24"/>
                      <w:szCs w:val="24"/>
                    </w:rPr>
                  </w:pPr>
                </w:p>
                <w:p w:rsidR="00D9234E" w:rsidRPr="00DC556E" w:rsidRDefault="00D9234E" w:rsidP="00EB2944">
                  <w:pPr>
                    <w:spacing w:after="0"/>
                    <w:rPr>
                      <w:rFonts w:ascii="Times New Roman" w:hAnsi="Times New Roman" w:cs="Times New Roman"/>
                      <w:sz w:val="24"/>
                      <w:szCs w:val="24"/>
                    </w:rPr>
                  </w:pPr>
                </w:p>
              </w:txbxContent>
            </v:textbox>
          </v:shape>
        </w:pict>
      </w:r>
    </w:p>
    <w:p w:rsidR="00DF78A5" w:rsidRDefault="00DF78A5" w:rsidP="004D63C8">
      <w:pPr>
        <w:spacing w:after="120" w:line="240" w:lineRule="auto"/>
        <w:jc w:val="right"/>
        <w:rPr>
          <w:rFonts w:ascii="Times New Roman" w:hAnsi="Times New Roman" w:cs="Times New Roman"/>
          <w:b/>
          <w:bCs/>
          <w:sz w:val="24"/>
          <w:szCs w:val="24"/>
        </w:rPr>
      </w:pPr>
    </w:p>
    <w:p w:rsidR="00DF78A5" w:rsidRDefault="00DF78A5" w:rsidP="004D63C8">
      <w:pPr>
        <w:spacing w:after="120" w:line="240" w:lineRule="auto"/>
        <w:jc w:val="right"/>
        <w:rPr>
          <w:rFonts w:ascii="Times New Roman" w:hAnsi="Times New Roman" w:cs="Times New Roman"/>
          <w:b/>
          <w:bCs/>
          <w:sz w:val="24"/>
          <w:szCs w:val="24"/>
        </w:rPr>
      </w:pPr>
    </w:p>
    <w:p w:rsidR="00A47ECA" w:rsidRDefault="00A47ECA" w:rsidP="004D63C8">
      <w:pPr>
        <w:spacing w:after="120" w:line="240" w:lineRule="auto"/>
        <w:jc w:val="right"/>
        <w:rPr>
          <w:rFonts w:ascii="Times New Roman" w:hAnsi="Times New Roman" w:cs="Times New Roman"/>
          <w:b/>
          <w:sz w:val="24"/>
          <w:szCs w:val="24"/>
        </w:rPr>
      </w:pPr>
    </w:p>
    <w:p w:rsidR="00A47ECA" w:rsidRDefault="00A47ECA" w:rsidP="004D63C8">
      <w:pPr>
        <w:spacing w:after="120" w:line="240" w:lineRule="auto"/>
        <w:jc w:val="right"/>
        <w:rPr>
          <w:rFonts w:ascii="Times New Roman" w:hAnsi="Times New Roman" w:cs="Times New Roman"/>
          <w:b/>
          <w:sz w:val="24"/>
          <w:szCs w:val="24"/>
        </w:rPr>
      </w:pPr>
    </w:p>
    <w:p w:rsidR="00193DD6" w:rsidRPr="00193DD6" w:rsidRDefault="00B15403" w:rsidP="001A165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193DD6" w:rsidRPr="00193DD6" w:rsidRDefault="00193DD6" w:rsidP="001A1652">
      <w:pPr>
        <w:spacing w:after="0"/>
        <w:jc w:val="right"/>
        <w:rPr>
          <w:rFonts w:ascii="Times New Roman" w:hAnsi="Times New Roman" w:cs="Times New Roman"/>
          <w:sz w:val="24"/>
          <w:szCs w:val="24"/>
        </w:rPr>
      </w:pPr>
      <w:r w:rsidRPr="00193DD6">
        <w:rPr>
          <w:rFonts w:ascii="Times New Roman" w:hAnsi="Times New Roman" w:cs="Times New Roman"/>
          <w:b/>
          <w:sz w:val="24"/>
          <w:szCs w:val="24"/>
        </w:rPr>
        <w:t>к коллективному договору</w:t>
      </w:r>
    </w:p>
    <w:p w:rsidR="00193DD6" w:rsidRDefault="004D63C8" w:rsidP="004D63C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176DEB" w:rsidRDefault="00B15403" w:rsidP="004D63C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«ОБ ОПЛАТЕ</w:t>
      </w:r>
      <w:r w:rsidR="00176DEB">
        <w:rPr>
          <w:rFonts w:ascii="Times New Roman" w:hAnsi="Times New Roman" w:cs="Times New Roman"/>
          <w:b/>
          <w:sz w:val="24"/>
          <w:szCs w:val="24"/>
        </w:rPr>
        <w:t xml:space="preserve"> ТРУДА РАБОТНИКОВ</w:t>
      </w:r>
    </w:p>
    <w:p w:rsidR="00B94C66" w:rsidRDefault="00B94C66" w:rsidP="007C789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«СОШ с. </w:t>
      </w:r>
      <w:r w:rsidR="008637EC">
        <w:rPr>
          <w:rFonts w:ascii="Times New Roman" w:hAnsi="Times New Roman" w:cs="Times New Roman"/>
          <w:b/>
          <w:sz w:val="24"/>
          <w:szCs w:val="24"/>
        </w:rPr>
        <w:t>Липовка»</w:t>
      </w:r>
    </w:p>
    <w:p w:rsidR="00193DD6" w:rsidRPr="0077515C" w:rsidRDefault="00193DD6" w:rsidP="007C7896">
      <w:pPr>
        <w:spacing w:after="120" w:line="240" w:lineRule="auto"/>
        <w:jc w:val="center"/>
        <w:rPr>
          <w:rFonts w:ascii="Times New Roman" w:hAnsi="Times New Roman" w:cs="Times New Roman"/>
          <w:b/>
          <w:sz w:val="24"/>
          <w:szCs w:val="24"/>
        </w:rPr>
      </w:pPr>
      <w:r w:rsidRPr="00193DD6">
        <w:rPr>
          <w:rFonts w:ascii="Times New Roman" w:hAnsi="Times New Roman" w:cs="Times New Roman"/>
          <w:b/>
          <w:sz w:val="24"/>
          <w:szCs w:val="24"/>
          <w:lang w:val="en-US"/>
        </w:rPr>
        <w:t>I</w:t>
      </w:r>
      <w:r w:rsidR="004D63C8">
        <w:rPr>
          <w:rFonts w:ascii="Times New Roman" w:hAnsi="Times New Roman" w:cs="Times New Roman"/>
          <w:b/>
          <w:sz w:val="24"/>
          <w:szCs w:val="24"/>
        </w:rPr>
        <w:t>. Общие положения</w:t>
      </w:r>
    </w:p>
    <w:p w:rsidR="00193DD6" w:rsidRPr="007C7896" w:rsidRDefault="00193DD6" w:rsidP="008D08F4">
      <w:pPr>
        <w:spacing w:after="0" w:line="240" w:lineRule="auto"/>
        <w:ind w:firstLine="708"/>
        <w:jc w:val="both"/>
        <w:rPr>
          <w:rFonts w:ascii="Times New Roman" w:hAnsi="Times New Roman" w:cs="Times New Roman"/>
        </w:rPr>
      </w:pPr>
      <w:r w:rsidRPr="007C7896">
        <w:rPr>
          <w:rFonts w:ascii="Times New Roman" w:hAnsi="Times New Roman" w:cs="Times New Roman"/>
        </w:rPr>
        <w:t>1.1.</w:t>
      </w:r>
      <w:r w:rsidRPr="007C7896">
        <w:rPr>
          <w:rFonts w:ascii="Times New Roman" w:hAnsi="Times New Roman" w:cs="Times New Roman"/>
        </w:rPr>
        <w:tab/>
        <w:t xml:space="preserve">Настоящее положение разработано в соответствии с Трудовым кодексом РФ, Постановлением Правительства Саратовской области от 16 июня 2008 г. N 254-П «О новой системе оплаты труда работников областных государственных общеобразовательных учреждений», </w:t>
      </w:r>
      <w:r w:rsidR="00DF78A5">
        <w:rPr>
          <w:rFonts w:ascii="Times New Roman" w:hAnsi="Times New Roman" w:cs="Times New Roman"/>
        </w:rPr>
        <w:t xml:space="preserve">решением собрания депутатов ЭМР от </w:t>
      </w:r>
      <w:r w:rsidR="008637EC">
        <w:rPr>
          <w:rFonts w:ascii="Times New Roman" w:hAnsi="Times New Roman" w:cs="Times New Roman"/>
        </w:rPr>
        <w:t>31 октября 2018 г. № 31/06</w:t>
      </w:r>
      <w:r w:rsidR="008D08F4">
        <w:rPr>
          <w:rFonts w:ascii="Times New Roman" w:hAnsi="Times New Roman" w:cs="Times New Roman"/>
        </w:rPr>
        <w:t>.</w:t>
      </w:r>
    </w:p>
    <w:p w:rsidR="00193DD6" w:rsidRPr="007C7896" w:rsidRDefault="00193DD6" w:rsidP="00DB7B90">
      <w:pPr>
        <w:spacing w:after="0" w:line="240" w:lineRule="auto"/>
        <w:ind w:firstLine="708"/>
        <w:jc w:val="both"/>
        <w:rPr>
          <w:rFonts w:ascii="Times New Roman" w:hAnsi="Times New Roman" w:cs="Times New Roman"/>
        </w:rPr>
      </w:pPr>
      <w:r w:rsidRPr="007C7896">
        <w:rPr>
          <w:rFonts w:ascii="Times New Roman" w:hAnsi="Times New Roman" w:cs="Times New Roman"/>
        </w:rPr>
        <w:t>1.2.</w:t>
      </w:r>
      <w:r w:rsidRPr="007C7896">
        <w:rPr>
          <w:rFonts w:ascii="Times New Roman" w:hAnsi="Times New Roman" w:cs="Times New Roman"/>
        </w:rPr>
        <w:tab/>
        <w:t>Данное положение определяет порядок формирования фонда оплаты труда работников учреждения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193DD6" w:rsidRPr="007C7896" w:rsidRDefault="00193DD6" w:rsidP="004D63C8">
      <w:pPr>
        <w:spacing w:after="240" w:line="240" w:lineRule="auto"/>
        <w:ind w:firstLine="709"/>
        <w:jc w:val="both"/>
        <w:rPr>
          <w:rFonts w:ascii="Times New Roman" w:hAnsi="Times New Roman" w:cs="Times New Roman"/>
        </w:rPr>
      </w:pPr>
      <w:r w:rsidRPr="007C7896">
        <w:rPr>
          <w:rFonts w:ascii="Times New Roman" w:hAnsi="Times New Roman" w:cs="Times New Roman"/>
        </w:rPr>
        <w:t>1.3.</w:t>
      </w:r>
      <w:r w:rsidRPr="007C7896">
        <w:rPr>
          <w:rFonts w:ascii="Times New Roman" w:hAnsi="Times New Roman" w:cs="Times New Roman"/>
        </w:rP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w:t>
      </w:r>
      <w:r w:rsidR="004D63C8" w:rsidRPr="007C7896">
        <w:rPr>
          <w:rFonts w:ascii="Times New Roman" w:hAnsi="Times New Roman" w:cs="Times New Roman"/>
        </w:rPr>
        <w:t xml:space="preserve"> и иные поощрительные выплаты).</w:t>
      </w:r>
    </w:p>
    <w:p w:rsidR="00193DD6" w:rsidRPr="00193DD6" w:rsidRDefault="00193DD6" w:rsidP="004D63C8">
      <w:pPr>
        <w:spacing w:after="0" w:line="240" w:lineRule="auto"/>
        <w:jc w:val="center"/>
        <w:rPr>
          <w:rFonts w:ascii="Times New Roman" w:hAnsi="Times New Roman" w:cs="Times New Roman"/>
          <w:b/>
          <w:sz w:val="24"/>
          <w:szCs w:val="24"/>
        </w:rPr>
      </w:pPr>
      <w:r w:rsidRPr="00193DD6">
        <w:rPr>
          <w:rFonts w:ascii="Times New Roman" w:hAnsi="Times New Roman" w:cs="Times New Roman"/>
          <w:b/>
          <w:sz w:val="24"/>
          <w:szCs w:val="24"/>
          <w:lang w:val="en-US"/>
        </w:rPr>
        <w:t>II</w:t>
      </w:r>
      <w:r w:rsidRPr="00193DD6">
        <w:rPr>
          <w:rFonts w:ascii="Times New Roman" w:hAnsi="Times New Roman" w:cs="Times New Roman"/>
          <w:b/>
          <w:sz w:val="24"/>
          <w:szCs w:val="24"/>
        </w:rPr>
        <w:t>. Формирование и распределение фонда оплаты труда</w:t>
      </w:r>
    </w:p>
    <w:p w:rsidR="00193DD6" w:rsidRPr="00DB7B90" w:rsidRDefault="00DB7B90" w:rsidP="007C7896">
      <w:pPr>
        <w:spacing w:after="120" w:line="240" w:lineRule="auto"/>
        <w:jc w:val="center"/>
        <w:rPr>
          <w:rFonts w:ascii="Times New Roman" w:hAnsi="Times New Roman" w:cs="Times New Roman"/>
          <w:b/>
          <w:sz w:val="24"/>
          <w:szCs w:val="24"/>
        </w:rPr>
      </w:pPr>
      <w:r w:rsidRPr="00DB7B90">
        <w:rPr>
          <w:rFonts w:ascii="Times New Roman" w:hAnsi="Times New Roman" w:cs="Times New Roman"/>
          <w:b/>
          <w:sz w:val="24"/>
          <w:szCs w:val="24"/>
          <w:u w:val="single"/>
        </w:rPr>
        <w:t>МБОУ «</w:t>
      </w:r>
      <w:r w:rsidR="00C76CF6">
        <w:rPr>
          <w:rFonts w:ascii="Times New Roman" w:hAnsi="Times New Roman" w:cs="Times New Roman"/>
          <w:b/>
          <w:sz w:val="24"/>
          <w:szCs w:val="24"/>
          <w:u w:val="single"/>
        </w:rPr>
        <w:t>СОШ</w:t>
      </w:r>
      <w:r w:rsidRPr="00DB7B90">
        <w:rPr>
          <w:rFonts w:ascii="Times New Roman" w:hAnsi="Times New Roman" w:cs="Times New Roman"/>
          <w:b/>
          <w:sz w:val="24"/>
          <w:szCs w:val="24"/>
          <w:u w:val="single"/>
        </w:rPr>
        <w:t xml:space="preserve"> с. Липовка»</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2.1.</w:t>
      </w:r>
      <w:r w:rsidRPr="007C7896">
        <w:rPr>
          <w:rFonts w:ascii="Times New Roman" w:hAnsi="Times New Roman" w:cs="Times New Roman"/>
        </w:rPr>
        <w:tab/>
        <w:t>Формирование фонда оплаты труда образовательного учреждения осуществляется в пределах объема средств на текущий финансовый год, исходя из:</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w:t>
      </w:r>
      <w:r w:rsidRPr="007C7896">
        <w:rPr>
          <w:rFonts w:ascii="Times New Roman" w:hAnsi="Times New Roman" w:cs="Times New Roman"/>
        </w:rPr>
        <w:tab/>
        <w:t xml:space="preserve">областного норматива, утвержденного законом Саратовской области от </w:t>
      </w:r>
      <w:r w:rsidR="00DB7B90" w:rsidRPr="007C7896">
        <w:rPr>
          <w:rFonts w:ascii="Times New Roman" w:hAnsi="Times New Roman" w:cs="Times New Roman"/>
        </w:rPr>
        <w:t>16.07.08 г.  № 254-П</w:t>
      </w:r>
      <w:r w:rsidRPr="007C7896">
        <w:rPr>
          <w:rFonts w:ascii="Times New Roman" w:hAnsi="Times New Roman" w:cs="Times New Roman"/>
        </w:rPr>
        <w:t xml:space="preserve"> «</w:t>
      </w:r>
      <w:r w:rsidR="00DB7B90" w:rsidRPr="007C7896">
        <w:rPr>
          <w:rFonts w:ascii="Times New Roman" w:hAnsi="Times New Roman" w:cs="Times New Roman"/>
          <w:u w:val="single"/>
        </w:rPr>
        <w:t>О новой системе оплаты труда работников областных государственных образовательных учреждений</w:t>
      </w:r>
      <w:r w:rsidRPr="007C7896">
        <w:rPr>
          <w:rFonts w:ascii="Times New Roman" w:hAnsi="Times New Roman" w:cs="Times New Roman"/>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w:t>
      </w:r>
      <w:r w:rsidRPr="007C7896">
        <w:rPr>
          <w:rFonts w:ascii="Times New Roman" w:hAnsi="Times New Roman" w:cs="Times New Roman"/>
        </w:rPr>
        <w:tab/>
        <w:t>количества обучающихся в учреждении;</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w:t>
      </w:r>
      <w:r w:rsidRPr="007C7896">
        <w:rPr>
          <w:rFonts w:ascii="Times New Roman" w:hAnsi="Times New Roman" w:cs="Times New Roman"/>
        </w:rPr>
        <w:tab/>
        <w:t>поправочного коэффициента к нормативу финансирования, установленного учредителем;</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w:t>
      </w:r>
      <w:r w:rsidRPr="007C7896">
        <w:rPr>
          <w:rFonts w:ascii="Times New Roman" w:hAnsi="Times New Roman" w:cs="Times New Roman"/>
        </w:rPr>
        <w:tab/>
        <w:t>доли фонда оплаты труда в нормативе финансирования учреждения.</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2.2.</w:t>
      </w:r>
      <w:r w:rsidRPr="007C7896">
        <w:rPr>
          <w:rFonts w:ascii="Times New Roman" w:hAnsi="Times New Roman" w:cs="Times New Roman"/>
        </w:rPr>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2.3.</w:t>
      </w:r>
      <w:r w:rsidRPr="007C7896">
        <w:rPr>
          <w:rFonts w:ascii="Times New Roman" w:hAnsi="Times New Roman" w:cs="Times New Roman"/>
        </w:rPr>
        <w:tab/>
        <w:t>Фонд оплаты труда состоит из базовой части (ФОТ</w:t>
      </w:r>
      <w:r w:rsidRPr="007C7896">
        <w:rPr>
          <w:rFonts w:ascii="Times New Roman" w:hAnsi="Times New Roman" w:cs="Times New Roman"/>
          <w:vertAlign w:val="subscript"/>
        </w:rPr>
        <w:t>б</w:t>
      </w:r>
      <w:r w:rsidRPr="007C7896">
        <w:rPr>
          <w:rFonts w:ascii="Times New Roman" w:hAnsi="Times New Roman" w:cs="Times New Roman"/>
        </w:rPr>
        <w:t>) и стимулирующей части (ФОТ</w:t>
      </w:r>
      <w:r w:rsidRPr="007C7896">
        <w:rPr>
          <w:rFonts w:ascii="Times New Roman" w:hAnsi="Times New Roman" w:cs="Times New Roman"/>
          <w:vertAlign w:val="subscript"/>
        </w:rPr>
        <w:t>ст</w:t>
      </w:r>
      <w:r w:rsidRPr="007C7896">
        <w:rPr>
          <w:rFonts w:ascii="Times New Roman" w:hAnsi="Times New Roman" w:cs="Times New Roman"/>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2.4.</w:t>
      </w:r>
      <w:r w:rsidRPr="007C7896">
        <w:rPr>
          <w:rFonts w:ascii="Times New Roman" w:hAnsi="Times New Roman" w:cs="Times New Roman"/>
        </w:rPr>
        <w:tab/>
        <w:t>Объем стимулирующей части фонда оплаты труда определяется образовательным учреждением самостоятельно.</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2.5.</w:t>
      </w:r>
      <w:r w:rsidRPr="007C7896">
        <w:rPr>
          <w:rFonts w:ascii="Times New Roman" w:hAnsi="Times New Roman" w:cs="Times New Roman"/>
        </w:rPr>
        <w:tab/>
        <w:t>Базовая часть фонда оплаты труда обеспечивает гарантированную заработную плату работников образовательного учреждения, включая:</w:t>
      </w:r>
    </w:p>
    <w:p w:rsidR="00193DD6" w:rsidRPr="007C7896" w:rsidRDefault="00193DD6" w:rsidP="00DB7B90">
      <w:pPr>
        <w:spacing w:after="0" w:line="240" w:lineRule="auto"/>
        <w:ind w:firstLine="709"/>
        <w:jc w:val="both"/>
        <w:rPr>
          <w:rFonts w:ascii="Times New Roman" w:hAnsi="Times New Roman" w:cs="Times New Roman"/>
        </w:rPr>
      </w:pPr>
      <w:bookmarkStart w:id="0" w:name="sub_4091"/>
      <w:r w:rsidRPr="007C7896">
        <w:rPr>
          <w:rFonts w:ascii="Times New Roman" w:hAnsi="Times New Roman" w:cs="Times New Roman"/>
        </w:rP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193DD6" w:rsidRPr="007C7896" w:rsidRDefault="00193DD6" w:rsidP="00DB7B90">
      <w:pPr>
        <w:spacing w:after="0" w:line="240" w:lineRule="auto"/>
        <w:ind w:firstLine="709"/>
        <w:jc w:val="both"/>
        <w:rPr>
          <w:rFonts w:ascii="Times New Roman" w:hAnsi="Times New Roman" w:cs="Times New Roman"/>
        </w:rPr>
      </w:pPr>
      <w:bookmarkStart w:id="1" w:name="sub_4092"/>
      <w:bookmarkEnd w:id="0"/>
      <w:r w:rsidRPr="007C7896">
        <w:rPr>
          <w:rFonts w:ascii="Times New Roman" w:hAnsi="Times New Roman" w:cs="Times New Roman"/>
        </w:rPr>
        <w:t>б) педагогический персонал, непосредственно осуществляющий учебный процесс (учитель, преподаватель);</w:t>
      </w:r>
    </w:p>
    <w:p w:rsidR="00193DD6" w:rsidRPr="007C7896" w:rsidRDefault="00193DD6" w:rsidP="00DB7B90">
      <w:pPr>
        <w:spacing w:after="0" w:line="240" w:lineRule="auto"/>
        <w:ind w:firstLine="709"/>
        <w:jc w:val="both"/>
        <w:rPr>
          <w:rFonts w:ascii="Times New Roman" w:hAnsi="Times New Roman" w:cs="Times New Roman"/>
        </w:rPr>
      </w:pPr>
      <w:bookmarkStart w:id="2" w:name="sub_4093"/>
      <w:bookmarkEnd w:id="1"/>
      <w:r w:rsidRPr="007C7896">
        <w:rPr>
          <w:rFonts w:ascii="Times New Roman" w:hAnsi="Times New Roman" w:cs="Times New Roman"/>
        </w:rPr>
        <w:lastRenderedPageBreak/>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193DD6" w:rsidRPr="007C7896" w:rsidRDefault="00193DD6" w:rsidP="00DB7B90">
      <w:pPr>
        <w:spacing w:after="0" w:line="240" w:lineRule="auto"/>
        <w:ind w:firstLine="709"/>
        <w:jc w:val="both"/>
        <w:rPr>
          <w:rFonts w:ascii="Times New Roman" w:hAnsi="Times New Roman" w:cs="Times New Roman"/>
        </w:rPr>
      </w:pPr>
      <w:bookmarkStart w:id="3" w:name="sub_4094"/>
      <w:bookmarkEnd w:id="2"/>
      <w:r w:rsidRPr="007C7896">
        <w:rPr>
          <w:rFonts w:ascii="Times New Roman" w:hAnsi="Times New Roman" w:cs="Times New Roman"/>
        </w:rP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3"/>
    <w:p w:rsidR="00193DD6" w:rsidRPr="007C7896" w:rsidRDefault="00193DD6" w:rsidP="007C7896">
      <w:pPr>
        <w:widowControl w:val="0"/>
        <w:spacing w:after="0" w:line="240" w:lineRule="auto"/>
        <w:ind w:firstLine="709"/>
        <w:jc w:val="both"/>
        <w:rPr>
          <w:rFonts w:ascii="Times New Roman" w:hAnsi="Times New Roman" w:cs="Times New Roman"/>
        </w:rPr>
      </w:pPr>
      <w:r w:rsidRPr="007C7896">
        <w:rPr>
          <w:rFonts w:ascii="Times New Roman" w:hAnsi="Times New Roman" w:cs="Times New Roman"/>
        </w:rPr>
        <w:t>д) обслуживающий персонал (водитель, уборщик, гардеробщик, дворник, сторож, рабочий по обслуживанию зданий и др.).</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2.6.</w:t>
      </w:r>
      <w:r w:rsidRPr="007C7896">
        <w:rPr>
          <w:rFonts w:ascii="Times New Roman" w:hAnsi="Times New Roman" w:cs="Times New Roman"/>
        </w:rPr>
        <w:tab/>
        <w:t>В пределах базовой части фонда оплаты труда руководитель формирует и утверждает штатное расписание.</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2.7.</w:t>
      </w:r>
      <w:r w:rsidRPr="007C7896">
        <w:rPr>
          <w:rFonts w:ascii="Times New Roman" w:hAnsi="Times New Roman" w:cs="Times New Roman"/>
        </w:rPr>
        <w:tab/>
        <w:t>Образовательное учреждение самостоятельно определяет объем базовой части фонда оплаты труда педагогического персонала по формуле</w:t>
      </w:r>
    </w:p>
    <w:p w:rsidR="00193DD6" w:rsidRPr="007C7896" w:rsidRDefault="00193DD6" w:rsidP="00A47ECA">
      <w:pPr>
        <w:spacing w:after="0" w:line="240" w:lineRule="auto"/>
        <w:ind w:firstLine="709"/>
        <w:jc w:val="center"/>
        <w:rPr>
          <w:rFonts w:ascii="Times New Roman" w:hAnsi="Times New Roman" w:cs="Times New Roman"/>
        </w:rPr>
      </w:pPr>
      <w:r w:rsidRPr="007C7896">
        <w:rPr>
          <w:rFonts w:ascii="Times New Roman" w:hAnsi="Times New Roman" w:cs="Times New Roman"/>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11" o:title=""/>
          </v:shape>
          <o:OLEObject Type="Embed" ProgID="Equation.3" ShapeID="_x0000_i1025" DrawAspect="Content" ObjectID="_1646807803" r:id="rId12"/>
        </w:object>
      </w:r>
      <w:r w:rsidRPr="007C7896">
        <w:rPr>
          <w:rFonts w:ascii="Times New Roman" w:hAnsi="Times New Roman" w:cs="Times New Roman"/>
        </w:rPr>
        <w:t>,</w:t>
      </w:r>
    </w:p>
    <w:p w:rsidR="00193DD6" w:rsidRPr="007C7896" w:rsidRDefault="00193DD6" w:rsidP="00A47ECA">
      <w:pPr>
        <w:spacing w:after="0" w:line="240" w:lineRule="auto"/>
        <w:ind w:firstLine="709"/>
        <w:jc w:val="both"/>
        <w:rPr>
          <w:rFonts w:ascii="Times New Roman" w:hAnsi="Times New Roman" w:cs="Times New Roman"/>
        </w:rPr>
      </w:pPr>
      <w:r w:rsidRPr="007C7896">
        <w:rPr>
          <w:rFonts w:ascii="Times New Roman" w:hAnsi="Times New Roman" w:cs="Times New Roman"/>
        </w:rPr>
        <w:t>где п.п. – доля ФОТ педагогического персонала, непосредственно осуществляющего учебны</w:t>
      </w:r>
      <w:r w:rsidR="004D63C8" w:rsidRPr="007C7896">
        <w:rPr>
          <w:rFonts w:ascii="Times New Roman" w:hAnsi="Times New Roman" w:cs="Times New Roman"/>
        </w:rPr>
        <w:t>й процесс, в базовой части ФОТ.</w:t>
      </w:r>
    </w:p>
    <w:p w:rsidR="00193DD6" w:rsidRPr="00DB7B90" w:rsidRDefault="00193DD6" w:rsidP="007C7896">
      <w:pPr>
        <w:spacing w:after="120" w:line="240" w:lineRule="auto"/>
        <w:jc w:val="center"/>
        <w:rPr>
          <w:rFonts w:ascii="Times New Roman" w:hAnsi="Times New Roman" w:cs="Times New Roman"/>
          <w:b/>
          <w:sz w:val="24"/>
          <w:szCs w:val="24"/>
        </w:rPr>
      </w:pPr>
      <w:r w:rsidRPr="00193DD6">
        <w:rPr>
          <w:rFonts w:ascii="Times New Roman" w:hAnsi="Times New Roman" w:cs="Times New Roman"/>
          <w:b/>
          <w:sz w:val="24"/>
          <w:szCs w:val="24"/>
          <w:lang w:val="en-US"/>
        </w:rPr>
        <w:t>III</w:t>
      </w:r>
      <w:r w:rsidRPr="00193DD6">
        <w:rPr>
          <w:rFonts w:ascii="Times New Roman" w:hAnsi="Times New Roman" w:cs="Times New Roman"/>
          <w:b/>
          <w:sz w:val="24"/>
          <w:szCs w:val="24"/>
        </w:rPr>
        <w:t>. Расчет заработной платы педагогических работников, непосредственно</w:t>
      </w:r>
      <w:r w:rsidR="004D63C8">
        <w:rPr>
          <w:rFonts w:ascii="Times New Roman" w:hAnsi="Times New Roman" w:cs="Times New Roman"/>
          <w:b/>
          <w:sz w:val="24"/>
          <w:szCs w:val="24"/>
        </w:rPr>
        <w:t xml:space="preserve"> осуществляющих учебный процесс</w:t>
      </w:r>
    </w:p>
    <w:p w:rsidR="00193DD6" w:rsidRPr="008637EC" w:rsidRDefault="00193DD6" w:rsidP="008637EC">
      <w:pPr>
        <w:pStyle w:val="af7"/>
        <w:numPr>
          <w:ilvl w:val="1"/>
          <w:numId w:val="21"/>
        </w:numPr>
        <w:spacing w:after="0" w:line="240" w:lineRule="auto"/>
        <w:jc w:val="both"/>
        <w:rPr>
          <w:rFonts w:ascii="Times New Roman" w:hAnsi="Times New Roman" w:cs="Times New Roman"/>
        </w:rPr>
      </w:pPr>
      <w:r w:rsidRPr="008637EC">
        <w:rPr>
          <w:rFonts w:ascii="Times New Roman" w:hAnsi="Times New Roman" w:cs="Times New Roman"/>
        </w:rPr>
        <w:t>Базовая часть фонда оплаты труда для педагогического персонала, непосредственно осуществляющего учебный процесс ФОТ</w:t>
      </w:r>
      <w:r w:rsidRPr="008637EC">
        <w:rPr>
          <w:rFonts w:ascii="Times New Roman" w:hAnsi="Times New Roman" w:cs="Times New Roman"/>
          <w:vertAlign w:val="subscript"/>
        </w:rPr>
        <w:t>п.п.</w:t>
      </w:r>
      <w:r w:rsidRPr="008637EC">
        <w:rPr>
          <w:rFonts w:ascii="Times New Roman" w:hAnsi="Times New Roman" w:cs="Times New Roman"/>
        </w:rPr>
        <w:t>, состоит из общей части (ФОТ</w:t>
      </w:r>
      <w:r w:rsidRPr="008637EC">
        <w:rPr>
          <w:rFonts w:ascii="Times New Roman" w:hAnsi="Times New Roman" w:cs="Times New Roman"/>
          <w:vertAlign w:val="subscript"/>
        </w:rPr>
        <w:t>о</w:t>
      </w:r>
      <w:r w:rsidRPr="008637EC">
        <w:rPr>
          <w:rFonts w:ascii="Times New Roman" w:hAnsi="Times New Roman" w:cs="Times New Roman"/>
        </w:rPr>
        <w:t>) и специальной части (ФОТ</w:t>
      </w:r>
      <w:r w:rsidRPr="008637EC">
        <w:rPr>
          <w:rFonts w:ascii="Times New Roman" w:hAnsi="Times New Roman" w:cs="Times New Roman"/>
          <w:vertAlign w:val="subscript"/>
        </w:rPr>
        <w:t>с</w:t>
      </w:r>
      <w:r w:rsidRPr="008637EC">
        <w:rPr>
          <w:rFonts w:ascii="Times New Roman" w:hAnsi="Times New Roman" w:cs="Times New Roman"/>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Объем специальной части определяется по формуле</w:t>
      </w:r>
    </w:p>
    <w:p w:rsidR="00193DD6" w:rsidRPr="007C7896" w:rsidRDefault="004D63C8" w:rsidP="004D63C8">
      <w:pPr>
        <w:tabs>
          <w:tab w:val="center" w:pos="5173"/>
        </w:tabs>
        <w:spacing w:after="0" w:line="240" w:lineRule="auto"/>
        <w:ind w:firstLine="709"/>
        <w:rPr>
          <w:rFonts w:ascii="Times New Roman" w:hAnsi="Times New Roman" w:cs="Times New Roman"/>
        </w:rPr>
      </w:pPr>
      <w:r w:rsidRPr="007C7896">
        <w:rPr>
          <w:rFonts w:ascii="Times New Roman" w:hAnsi="Times New Roman" w:cs="Times New Roman"/>
        </w:rPr>
        <w:tab/>
      </w:r>
      <w:r w:rsidR="00193DD6" w:rsidRPr="007C7896">
        <w:rPr>
          <w:rFonts w:ascii="Times New Roman" w:hAnsi="Times New Roman" w:cs="Times New Roman"/>
          <w:position w:val="-12"/>
        </w:rPr>
        <w:object w:dxaOrig="1960" w:dyaOrig="360">
          <v:shape id="_x0000_i1026" type="#_x0000_t75" style="width:98.25pt;height:18.75pt" o:ole="">
            <v:imagedata r:id="rId13" o:title=""/>
          </v:shape>
          <o:OLEObject Type="Embed" ProgID="Equation.3" ShapeID="_x0000_i1026" DrawAspect="Content" ObjectID="_1646807804" r:id="rId14"/>
        </w:object>
      </w:r>
      <w:r w:rsidR="00193DD6" w:rsidRPr="007C7896">
        <w:rPr>
          <w:rFonts w:ascii="Times New Roman" w:hAnsi="Times New Roman" w:cs="Times New Roman"/>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где с – коэффициент размера специальной части ФОТ</w:t>
      </w:r>
      <w:r w:rsidRPr="007C7896">
        <w:rPr>
          <w:rFonts w:ascii="Times New Roman" w:hAnsi="Times New Roman" w:cs="Times New Roman"/>
          <w:vertAlign w:val="subscript"/>
        </w:rPr>
        <w:t>п.п.</w:t>
      </w:r>
      <w:r w:rsidRPr="007C7896">
        <w:rPr>
          <w:rFonts w:ascii="Times New Roman" w:hAnsi="Times New Roman" w:cs="Times New Roman"/>
        </w:rPr>
        <w:t>, который устанавливается учреждением самостоятельно.</w:t>
      </w:r>
    </w:p>
    <w:p w:rsidR="00193DD6" w:rsidRPr="007C7896" w:rsidRDefault="00193DD6" w:rsidP="004D63C8">
      <w:pPr>
        <w:spacing w:after="0" w:line="240" w:lineRule="auto"/>
        <w:ind w:firstLine="709"/>
        <w:jc w:val="both"/>
        <w:rPr>
          <w:rFonts w:ascii="Times New Roman" w:hAnsi="Times New Roman" w:cs="Times New Roman"/>
        </w:rPr>
      </w:pPr>
      <w:r w:rsidRPr="007C7896">
        <w:rPr>
          <w:rFonts w:ascii="Times New Roman" w:hAnsi="Times New Roman" w:cs="Times New Roman"/>
        </w:rPr>
        <w:t>3.2.</w:t>
      </w:r>
      <w:r w:rsidRPr="007C7896">
        <w:rPr>
          <w:rFonts w:ascii="Times New Roman" w:hAnsi="Times New Roman" w:cs="Times New Roman"/>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7C7896">
          <w:rPr>
            <w:rFonts w:ascii="Times New Roman" w:hAnsi="Times New Roman" w:cs="Times New Roman"/>
          </w:rPr>
          <w:t xml:space="preserve"> приложении N 1</w:t>
        </w:r>
      </w:hyperlink>
      <w:r w:rsidRPr="007C7896">
        <w:rPr>
          <w:rFonts w:ascii="Times New Roman" w:hAnsi="Times New Roman" w:cs="Times New Roman"/>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3.3.</w:t>
      </w:r>
      <w:r w:rsidRPr="007C7896">
        <w:rPr>
          <w:rFonts w:ascii="Times New Roman" w:hAnsi="Times New Roman" w:cs="Times New Roman"/>
        </w:rP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Общая часть базовой части фонда оплаты труда педагогического персонала, непосредственно осуществляющего учебный процесс (ФОТ</w:t>
      </w:r>
      <w:r w:rsidRPr="007C7896">
        <w:rPr>
          <w:rFonts w:ascii="Times New Roman" w:hAnsi="Times New Roman" w:cs="Times New Roman"/>
          <w:vertAlign w:val="subscript"/>
        </w:rPr>
        <w:t>о</w:t>
      </w:r>
      <w:r w:rsidRPr="007C7896">
        <w:rPr>
          <w:rFonts w:ascii="Times New Roman" w:hAnsi="Times New Roman" w:cs="Times New Roman"/>
        </w:rPr>
        <w:t>), состоит из двух частей: фонд оплаты аудиторной занятости (ФОТ</w:t>
      </w:r>
      <w:r w:rsidRPr="007C7896">
        <w:rPr>
          <w:rFonts w:ascii="Times New Roman" w:hAnsi="Times New Roman" w:cs="Times New Roman"/>
          <w:vertAlign w:val="subscript"/>
        </w:rPr>
        <w:t>аз</w:t>
      </w:r>
      <w:r w:rsidRPr="007C7896">
        <w:rPr>
          <w:rFonts w:ascii="Times New Roman" w:hAnsi="Times New Roman" w:cs="Times New Roman"/>
        </w:rPr>
        <w:t>) и неаудиторной занятости (ФОТ</w:t>
      </w:r>
      <w:r w:rsidRPr="007C7896">
        <w:rPr>
          <w:rFonts w:ascii="Times New Roman" w:hAnsi="Times New Roman" w:cs="Times New Roman"/>
          <w:vertAlign w:val="subscript"/>
        </w:rPr>
        <w:t>нз</w:t>
      </w:r>
      <w:r w:rsidRPr="007C7896">
        <w:rPr>
          <w:rFonts w:ascii="Times New Roman" w:hAnsi="Times New Roman" w:cs="Times New Roman"/>
        </w:rPr>
        <w:t xml:space="preserve">): </w:t>
      </w:r>
    </w:p>
    <w:p w:rsidR="00193DD6" w:rsidRPr="007C7896" w:rsidRDefault="00193DD6" w:rsidP="00193DD6">
      <w:pPr>
        <w:pStyle w:val="ad"/>
        <w:jc w:val="center"/>
        <w:rPr>
          <w:rFonts w:ascii="Times New Roman" w:hAnsi="Times New Roman" w:cs="Times New Roman"/>
          <w:sz w:val="22"/>
          <w:szCs w:val="22"/>
        </w:rPr>
      </w:pPr>
      <w:r w:rsidRPr="007C7896">
        <w:rPr>
          <w:rFonts w:ascii="Times New Roman" w:hAnsi="Times New Roman" w:cs="Times New Roman"/>
          <w:position w:val="-12"/>
          <w:sz w:val="22"/>
          <w:szCs w:val="22"/>
        </w:rPr>
        <w:object w:dxaOrig="2439" w:dyaOrig="360">
          <v:shape id="_x0000_i1027" type="#_x0000_t75" style="width:122.25pt;height:18.75pt" o:ole="">
            <v:imagedata r:id="rId15" o:title=""/>
          </v:shape>
          <o:OLEObject Type="Embed" ProgID="Equation.3" ShapeID="_x0000_i1027" DrawAspect="Content" ObjectID="_1646807805" r:id="rId16"/>
        </w:object>
      </w:r>
      <w:r w:rsidRPr="007C7896">
        <w:rPr>
          <w:rFonts w:ascii="Times New Roman" w:hAnsi="Times New Roman" w:cs="Times New Roman"/>
          <w:noProof/>
          <w:sz w:val="22"/>
          <w:szCs w:val="22"/>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Соотношение фонда оплаты аудиторной занятости (ФОТ</w:t>
      </w:r>
      <w:r w:rsidRPr="007C7896">
        <w:rPr>
          <w:rFonts w:ascii="Times New Roman" w:hAnsi="Times New Roman" w:cs="Times New Roman"/>
          <w:vertAlign w:val="subscript"/>
        </w:rPr>
        <w:t>аз</w:t>
      </w:r>
      <w:r w:rsidRPr="007C7896">
        <w:rPr>
          <w:rFonts w:ascii="Times New Roman" w:hAnsi="Times New Roman" w:cs="Times New Roman"/>
        </w:rPr>
        <w:t>) и неаудиторной занятости (ФОТ</w:t>
      </w:r>
      <w:r w:rsidRPr="007C7896">
        <w:rPr>
          <w:rFonts w:ascii="Times New Roman" w:hAnsi="Times New Roman" w:cs="Times New Roman"/>
          <w:vertAlign w:val="subscript"/>
        </w:rPr>
        <w:t>нз</w:t>
      </w:r>
      <w:r w:rsidRPr="007C7896">
        <w:rPr>
          <w:rFonts w:ascii="Times New Roman" w:hAnsi="Times New Roman" w:cs="Times New Roman"/>
        </w:rPr>
        <w:t>) и порядок распределения ФОТ</w:t>
      </w:r>
      <w:r w:rsidRPr="007C7896">
        <w:rPr>
          <w:rFonts w:ascii="Times New Roman" w:hAnsi="Times New Roman" w:cs="Times New Roman"/>
          <w:vertAlign w:val="subscript"/>
        </w:rPr>
        <w:t>нз</w:t>
      </w:r>
      <w:r w:rsidRPr="007C7896">
        <w:rPr>
          <w:rFonts w:ascii="Times New Roman" w:hAnsi="Times New Roman" w:cs="Times New Roman"/>
        </w:rPr>
        <w:t xml:space="preserve"> определяются самим учреждением, исходя из специфики его образовательной программы.</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w:t>
      </w:r>
      <w:r w:rsidR="008637EC">
        <w:rPr>
          <w:rFonts w:ascii="Times New Roman" w:hAnsi="Times New Roman" w:cs="Times New Roman"/>
        </w:rPr>
        <w:t>«</w:t>
      </w:r>
      <w:r w:rsidRPr="007C7896">
        <w:rPr>
          <w:rFonts w:ascii="Times New Roman" w:hAnsi="Times New Roman" w:cs="Times New Roman"/>
        </w:rPr>
        <w:t>стоимость 1 ученико-часа</w:t>
      </w:r>
      <w:r w:rsidR="008637EC">
        <w:rPr>
          <w:rFonts w:ascii="Times New Roman" w:hAnsi="Times New Roman" w:cs="Times New Roman"/>
        </w:rPr>
        <w:t>»</w:t>
      </w:r>
      <w:r w:rsidRPr="007C7896">
        <w:rPr>
          <w:rFonts w:ascii="Times New Roman" w:hAnsi="Times New Roman" w:cs="Times New Roman"/>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 xml:space="preserve">Стоимость 1 ученико-часа </w:t>
      </w:r>
      <w:r w:rsidR="008637EC">
        <w:rPr>
          <w:rFonts w:ascii="Times New Roman" w:hAnsi="Times New Roman" w:cs="Times New Roman"/>
        </w:rPr>
        <w:t>–</w:t>
      </w:r>
      <w:r w:rsidRPr="007C7896">
        <w:rPr>
          <w:rFonts w:ascii="Times New Roman" w:hAnsi="Times New Roman" w:cs="Times New Roman"/>
        </w:rPr>
        <w:t xml:space="preserve"> стоимость бюджетной образовательной услуги, включающей 1 расчетный час учебной работы с 1 расчетным учеником в соответствии с учебным планом </w:t>
      </w:r>
      <w:r w:rsidR="008637EC">
        <w:rPr>
          <w:rFonts w:ascii="Times New Roman" w:hAnsi="Times New Roman" w:cs="Times New Roman"/>
        </w:rPr>
        <w:t>–</w:t>
      </w:r>
      <w:r w:rsidRPr="007C7896">
        <w:rPr>
          <w:rFonts w:ascii="Times New Roman" w:hAnsi="Times New Roman" w:cs="Times New Roman"/>
        </w:rPr>
        <w:t xml:space="preserve"> стоимость 1 ученико-часа.</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Стоимость 1 ученико-часа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7C7896">
        <w:rPr>
          <w:rFonts w:ascii="Times New Roman" w:hAnsi="Times New Roman" w:cs="Times New Roman"/>
          <w:vertAlign w:val="subscript"/>
        </w:rPr>
        <w:t>аз</w:t>
      </w:r>
      <w:r w:rsidRPr="007C7896">
        <w:rPr>
          <w:rFonts w:ascii="Times New Roman" w:hAnsi="Times New Roman" w:cs="Times New Roman"/>
        </w:rPr>
        <w:t xml:space="preserve">) в соответствии с формулой, установленной Методическими рекомендациями, утвержденными постановлением администрации </w:t>
      </w:r>
      <w:r w:rsidR="00DB7B90" w:rsidRPr="007C7896">
        <w:rPr>
          <w:rFonts w:ascii="Times New Roman" w:hAnsi="Times New Roman" w:cs="Times New Roman"/>
        </w:rPr>
        <w:t xml:space="preserve">Энгельсского муниципального </w:t>
      </w:r>
      <w:r w:rsidRPr="007C7896">
        <w:rPr>
          <w:rFonts w:ascii="Times New Roman" w:hAnsi="Times New Roman" w:cs="Times New Roman"/>
        </w:rPr>
        <w:t>района.</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3.4.</w:t>
      </w:r>
      <w:r w:rsidRPr="007C7896">
        <w:rPr>
          <w:rFonts w:ascii="Times New Roman" w:hAnsi="Times New Roman" w:cs="Times New Roman"/>
        </w:rPr>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3.5.</w:t>
      </w:r>
      <w:r w:rsidRPr="007C7896">
        <w:rPr>
          <w:rFonts w:ascii="Times New Roman" w:hAnsi="Times New Roman" w:cs="Times New Roman"/>
        </w:rP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lastRenderedPageBreak/>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w:t>
      </w:r>
      <w:hyperlink w:anchor="sub_99" w:history="1">
        <w:r w:rsidRPr="007C7896">
          <w:rPr>
            <w:rFonts w:ascii="Times New Roman" w:hAnsi="Times New Roman" w:cs="Times New Roman"/>
          </w:rPr>
          <w:t xml:space="preserve"> приложением N 1</w:t>
        </w:r>
      </w:hyperlink>
      <w:r w:rsidRPr="007C7896">
        <w:rPr>
          <w:rFonts w:ascii="Times New Roman" w:hAnsi="Times New Roman" w:cs="Times New Roman"/>
        </w:rPr>
        <w:t xml:space="preserve"> настоящего Положения;</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профсоюзным органом;</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 xml:space="preserve">доплаты за наличие почетного звания, государственных наград, ученые степени устанавливаются в соответствии с Законом Саратовской области </w:t>
      </w:r>
      <w:r w:rsidR="008637EC">
        <w:rPr>
          <w:rFonts w:ascii="Times New Roman" w:hAnsi="Times New Roman" w:cs="Times New Roman"/>
        </w:rPr>
        <w:t>«</w:t>
      </w:r>
      <w:r w:rsidRPr="007C7896">
        <w:rPr>
          <w:rFonts w:ascii="Times New Roman" w:hAnsi="Times New Roman" w:cs="Times New Roman"/>
        </w:rPr>
        <w:t>Об образовании</w:t>
      </w:r>
      <w:r w:rsidR="008637EC">
        <w:rPr>
          <w:rFonts w:ascii="Times New Roman" w:hAnsi="Times New Roman" w:cs="Times New Roman"/>
        </w:rPr>
        <w:t>»</w:t>
      </w:r>
      <w:r w:rsidRPr="007C7896">
        <w:rPr>
          <w:rFonts w:ascii="Times New Roman" w:hAnsi="Times New Roman" w:cs="Times New Roman"/>
        </w:rPr>
        <w:t>.</w:t>
      </w:r>
    </w:p>
    <w:p w:rsidR="00193DD6" w:rsidRPr="008637EC" w:rsidRDefault="00193DD6" w:rsidP="008637EC">
      <w:pPr>
        <w:pStyle w:val="af7"/>
        <w:numPr>
          <w:ilvl w:val="1"/>
          <w:numId w:val="22"/>
        </w:numPr>
        <w:spacing w:after="0" w:line="240" w:lineRule="auto"/>
        <w:jc w:val="both"/>
        <w:rPr>
          <w:rFonts w:ascii="Times New Roman" w:hAnsi="Times New Roman" w:cs="Times New Roman"/>
        </w:rPr>
      </w:pPr>
      <w:r w:rsidRPr="008637EC">
        <w:rPr>
          <w:rFonts w:ascii="Times New Roman" w:hAnsi="Times New Roman" w:cs="Times New Roman"/>
        </w:rPr>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включение предмета в государственную (итоговую) аттестацию;</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193DD6" w:rsidRPr="008637EC" w:rsidRDefault="00193DD6" w:rsidP="008637EC">
      <w:pPr>
        <w:pStyle w:val="af7"/>
        <w:numPr>
          <w:ilvl w:val="1"/>
          <w:numId w:val="23"/>
        </w:numPr>
        <w:spacing w:after="0" w:line="240" w:lineRule="auto"/>
        <w:jc w:val="both"/>
        <w:rPr>
          <w:rFonts w:ascii="Times New Roman" w:hAnsi="Times New Roman" w:cs="Times New Roman"/>
        </w:rPr>
      </w:pPr>
      <w:r w:rsidRPr="008637EC">
        <w:rPr>
          <w:rFonts w:ascii="Times New Roman" w:hAnsi="Times New Roman" w:cs="Times New Roman"/>
        </w:rPr>
        <w:t>Повышающий коэффициент за квалификационную категорию педагога (А) составляет:</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 xml:space="preserve">1,05 </w:t>
      </w:r>
      <w:r w:rsidR="008637EC">
        <w:rPr>
          <w:rFonts w:ascii="Times New Roman" w:hAnsi="Times New Roman" w:cs="Times New Roman"/>
        </w:rPr>
        <w:t>–</w:t>
      </w:r>
      <w:r w:rsidRPr="007C7896">
        <w:rPr>
          <w:rFonts w:ascii="Times New Roman" w:hAnsi="Times New Roman" w:cs="Times New Roman"/>
        </w:rPr>
        <w:t xml:space="preserve"> для педагогических работников, имеющих вторую категорию;</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 xml:space="preserve">1,10 </w:t>
      </w:r>
      <w:r w:rsidR="008637EC">
        <w:rPr>
          <w:rFonts w:ascii="Times New Roman" w:hAnsi="Times New Roman" w:cs="Times New Roman"/>
        </w:rPr>
        <w:t>–</w:t>
      </w:r>
      <w:r w:rsidRPr="007C7896">
        <w:rPr>
          <w:rFonts w:ascii="Times New Roman" w:hAnsi="Times New Roman" w:cs="Times New Roman"/>
        </w:rPr>
        <w:t xml:space="preserve"> для педагогических работников, имеющих первую категорию;</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 xml:space="preserve">1,15 </w:t>
      </w:r>
      <w:r w:rsidR="008637EC">
        <w:rPr>
          <w:rFonts w:ascii="Times New Roman" w:hAnsi="Times New Roman" w:cs="Times New Roman"/>
        </w:rPr>
        <w:t>–</w:t>
      </w:r>
      <w:r w:rsidRPr="007C7896">
        <w:rPr>
          <w:rFonts w:ascii="Times New Roman" w:hAnsi="Times New Roman" w:cs="Times New Roman"/>
        </w:rPr>
        <w:t xml:space="preserve"> для педагогических работников, имеющих высшую категорию.</w:t>
      </w:r>
    </w:p>
    <w:p w:rsidR="00193DD6" w:rsidRPr="008637EC" w:rsidRDefault="00193DD6" w:rsidP="008637EC">
      <w:pPr>
        <w:pStyle w:val="af7"/>
        <w:numPr>
          <w:ilvl w:val="1"/>
          <w:numId w:val="24"/>
        </w:numPr>
        <w:spacing w:after="0" w:line="240" w:lineRule="auto"/>
        <w:jc w:val="both"/>
        <w:rPr>
          <w:rFonts w:ascii="Times New Roman" w:hAnsi="Times New Roman" w:cs="Times New Roman"/>
        </w:rPr>
      </w:pPr>
      <w:r w:rsidRPr="008637EC">
        <w:rPr>
          <w:rFonts w:ascii="Times New Roman" w:hAnsi="Times New Roman" w:cs="Times New Roman"/>
        </w:rPr>
        <w:t>Оклад педагогического работника, непосредственно осуществляющего учебный процесс, рассчитывается по формуле:</w:t>
      </w:r>
    </w:p>
    <w:p w:rsidR="00193DD6" w:rsidRPr="007C7896" w:rsidRDefault="00193DD6" w:rsidP="00193DD6">
      <w:pPr>
        <w:pStyle w:val="ad"/>
        <w:jc w:val="center"/>
        <w:rPr>
          <w:rFonts w:ascii="Times New Roman" w:hAnsi="Times New Roman" w:cs="Times New Roman"/>
          <w:noProof/>
          <w:sz w:val="22"/>
          <w:szCs w:val="22"/>
        </w:rPr>
      </w:pPr>
      <w:r w:rsidRPr="007C7896">
        <w:rPr>
          <w:rFonts w:ascii="Times New Roman" w:hAnsi="Times New Roman" w:cs="Times New Roman"/>
          <w:position w:val="-12"/>
          <w:sz w:val="22"/>
          <w:szCs w:val="22"/>
        </w:rPr>
        <w:object w:dxaOrig="3019" w:dyaOrig="360">
          <v:shape id="_x0000_i1028" type="#_x0000_t75" style="width:150.75pt;height:18.75pt" o:ole="">
            <v:imagedata r:id="rId17" o:title=""/>
          </v:shape>
          <o:OLEObject Type="Embed" ProgID="Equation.3" ShapeID="_x0000_i1028" DrawAspect="Content" ObjectID="_1646807806" r:id="rId18"/>
        </w:object>
      </w:r>
      <w:r w:rsidRPr="007C7896">
        <w:rPr>
          <w:rFonts w:ascii="Times New Roman" w:hAnsi="Times New Roman" w:cs="Times New Roman"/>
          <w:noProof/>
          <w:sz w:val="22"/>
          <w:szCs w:val="22"/>
        </w:rPr>
        <w:t>,</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где:</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 xml:space="preserve">О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оклад педагогического работника, непосредственно осуществляющего учебный процесс;</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С</w:t>
      </w:r>
      <w:r w:rsidRPr="007C7896">
        <w:rPr>
          <w:rFonts w:ascii="Times New Roman" w:hAnsi="Times New Roman" w:cs="Times New Roman"/>
          <w:i/>
          <w:noProof/>
          <w:sz w:val="22"/>
          <w:szCs w:val="22"/>
          <w:vertAlign w:val="subscript"/>
        </w:rPr>
        <w:t>тп</w:t>
      </w:r>
      <w:r w:rsidRPr="007C7896">
        <w:rPr>
          <w:rFonts w:ascii="Times New Roman" w:hAnsi="Times New Roman" w:cs="Times New Roman"/>
          <w:noProof/>
          <w:sz w:val="22"/>
          <w:szCs w:val="22"/>
        </w:rPr>
        <w:t xml:space="preserve">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расчетная стоимость ученико-часа (руб./ученико-час);</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Ч</w:t>
      </w:r>
      <w:r w:rsidRPr="007C7896">
        <w:rPr>
          <w:rFonts w:ascii="Times New Roman" w:hAnsi="Times New Roman" w:cs="Times New Roman"/>
          <w:noProof/>
          <w:sz w:val="22"/>
          <w:szCs w:val="22"/>
          <w:vertAlign w:val="subscript"/>
        </w:rPr>
        <w:t>аз</w:t>
      </w:r>
      <w:r w:rsidRPr="007C7896">
        <w:rPr>
          <w:rFonts w:ascii="Times New Roman" w:hAnsi="Times New Roman" w:cs="Times New Roman"/>
          <w:noProof/>
          <w:sz w:val="22"/>
          <w:szCs w:val="22"/>
        </w:rPr>
        <w:t xml:space="preserve">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количество часов по предмету по учебному плану  в месяц в каждом классе;</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 xml:space="preserve">У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 xml:space="preserve">А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повышающий коэффициент за квалификационную категорию педагога;</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 xml:space="preserve">К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повышающий коэффициент за сложность и приоритетность  предмета в зависимости от специфики образовательной программы данного учреждения;</w:t>
      </w:r>
    </w:p>
    <w:p w:rsidR="00193DD6" w:rsidRPr="007C7896" w:rsidRDefault="00193DD6" w:rsidP="00DB7B90">
      <w:pPr>
        <w:pStyle w:val="ad"/>
        <w:ind w:firstLine="709"/>
        <w:rPr>
          <w:rFonts w:ascii="Times New Roman" w:hAnsi="Times New Roman" w:cs="Times New Roman"/>
          <w:sz w:val="22"/>
          <w:szCs w:val="22"/>
        </w:rPr>
      </w:pPr>
      <w:r w:rsidRPr="007C7896">
        <w:rPr>
          <w:rFonts w:ascii="Times New Roman" w:hAnsi="Times New Roman" w:cs="Times New Roman"/>
          <w:noProof/>
          <w:sz w:val="22"/>
          <w:szCs w:val="22"/>
        </w:rPr>
        <w:t>Д</w:t>
      </w:r>
      <w:r w:rsidRPr="007C7896">
        <w:rPr>
          <w:rFonts w:ascii="Times New Roman" w:hAnsi="Times New Roman" w:cs="Times New Roman"/>
          <w:noProof/>
          <w:sz w:val="22"/>
          <w:szCs w:val="22"/>
          <w:vertAlign w:val="subscript"/>
        </w:rPr>
        <w:t>нз</w:t>
      </w:r>
      <w:r w:rsidRPr="007C7896">
        <w:rPr>
          <w:rFonts w:ascii="Times New Roman" w:hAnsi="Times New Roman" w:cs="Times New Roman"/>
          <w:noProof/>
          <w:sz w:val="22"/>
          <w:szCs w:val="22"/>
        </w:rPr>
        <w:t xml:space="preserve">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доплата за неаудиторную занятость (определена в </w:t>
      </w:r>
      <w:hyperlink w:anchor="sub_991" w:history="1">
        <w:r w:rsidRPr="007C7896">
          <w:rPr>
            <w:rFonts w:ascii="Times New Roman" w:hAnsi="Times New Roman" w:cs="Times New Roman"/>
            <w:noProof/>
            <w:sz w:val="22"/>
            <w:szCs w:val="22"/>
          </w:rPr>
          <w:t xml:space="preserve"> приложении N 2</w:t>
        </w:r>
      </w:hyperlink>
      <w:r w:rsidRPr="007C7896">
        <w:rPr>
          <w:rFonts w:ascii="Times New Roman" w:hAnsi="Times New Roman" w:cs="Times New Roman"/>
          <w:noProof/>
          <w:sz w:val="22"/>
          <w:szCs w:val="22"/>
        </w:rPr>
        <w:t>).</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Если педагог ведет несколько предметов в разных классах, то его оклад рассчитывается как сумма оплат труда по каждому предмету и классу.</w:t>
      </w:r>
    </w:p>
    <w:p w:rsidR="00193DD6" w:rsidRPr="008637EC" w:rsidRDefault="00193DD6" w:rsidP="008637EC">
      <w:pPr>
        <w:pStyle w:val="af7"/>
        <w:numPr>
          <w:ilvl w:val="1"/>
          <w:numId w:val="25"/>
        </w:numPr>
        <w:spacing w:after="0" w:line="240" w:lineRule="auto"/>
        <w:jc w:val="both"/>
        <w:rPr>
          <w:rFonts w:ascii="Times New Roman" w:hAnsi="Times New Roman" w:cs="Times New Roman"/>
        </w:rPr>
      </w:pPr>
      <w:r w:rsidRPr="008637EC">
        <w:rPr>
          <w:rFonts w:ascii="Times New Roman" w:hAnsi="Times New Roman" w:cs="Times New Roman"/>
        </w:rPr>
        <w:t>В случае,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193DD6" w:rsidRPr="007C7896" w:rsidRDefault="00193DD6" w:rsidP="007C7896">
      <w:pPr>
        <w:pStyle w:val="ad"/>
        <w:ind w:firstLine="709"/>
        <w:jc w:val="center"/>
        <w:rPr>
          <w:rFonts w:ascii="Times New Roman" w:hAnsi="Times New Roman" w:cs="Times New Roman"/>
          <w:noProof/>
          <w:sz w:val="22"/>
          <w:szCs w:val="22"/>
        </w:rPr>
      </w:pPr>
      <w:r w:rsidRPr="007C7896">
        <w:rPr>
          <w:rFonts w:ascii="Times New Roman" w:hAnsi="Times New Roman" w:cs="Times New Roman"/>
          <w:position w:val="-12"/>
          <w:sz w:val="22"/>
          <w:szCs w:val="22"/>
        </w:rPr>
        <w:object w:dxaOrig="1719" w:dyaOrig="360">
          <v:shape id="_x0000_i1029" type="#_x0000_t75" style="width:86.25pt;height:18.75pt" o:ole="">
            <v:imagedata r:id="rId19" o:title=""/>
          </v:shape>
          <o:OLEObject Type="Embed" ProgID="Equation.3" ShapeID="_x0000_i1029" DrawAspect="Content" ObjectID="_1646807807" r:id="rId20"/>
        </w:object>
      </w:r>
      <w:r w:rsidRPr="007C7896">
        <w:rPr>
          <w:rFonts w:ascii="Times New Roman" w:hAnsi="Times New Roman" w:cs="Times New Roman"/>
          <w:noProof/>
          <w:sz w:val="22"/>
          <w:szCs w:val="22"/>
        </w:rPr>
        <w:t>,</w:t>
      </w:r>
    </w:p>
    <w:p w:rsidR="00193DD6" w:rsidRPr="007C7896" w:rsidRDefault="00193DD6" w:rsidP="00193DD6">
      <w:pPr>
        <w:pStyle w:val="ad"/>
        <w:ind w:firstLine="708"/>
        <w:rPr>
          <w:rFonts w:ascii="Times New Roman" w:hAnsi="Times New Roman" w:cs="Times New Roman"/>
          <w:sz w:val="22"/>
          <w:szCs w:val="22"/>
        </w:rPr>
      </w:pPr>
      <w:r w:rsidRPr="007C7896">
        <w:rPr>
          <w:rFonts w:ascii="Times New Roman" w:hAnsi="Times New Roman" w:cs="Times New Roman"/>
          <w:noProof/>
          <w:sz w:val="22"/>
          <w:szCs w:val="22"/>
        </w:rPr>
        <w:t>где:</w:t>
      </w:r>
    </w:p>
    <w:p w:rsidR="00193DD6" w:rsidRPr="007C7896" w:rsidRDefault="00193DD6" w:rsidP="00DB7B90">
      <w:pPr>
        <w:pStyle w:val="ad"/>
        <w:ind w:firstLine="708"/>
        <w:rPr>
          <w:rFonts w:ascii="Times New Roman" w:hAnsi="Times New Roman" w:cs="Times New Roman"/>
          <w:sz w:val="22"/>
          <w:szCs w:val="22"/>
        </w:rPr>
      </w:pPr>
      <w:r w:rsidRPr="007C7896">
        <w:rPr>
          <w:rFonts w:ascii="Times New Roman" w:hAnsi="Times New Roman" w:cs="Times New Roman"/>
          <w:noProof/>
          <w:sz w:val="22"/>
          <w:szCs w:val="22"/>
        </w:rPr>
        <w:t xml:space="preserve">ЗПбч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базовая часть оплаты труда педагогического работника;</w:t>
      </w:r>
    </w:p>
    <w:p w:rsidR="00193DD6" w:rsidRPr="007C7896" w:rsidRDefault="00193DD6" w:rsidP="00DB7B90">
      <w:pPr>
        <w:pStyle w:val="ad"/>
        <w:ind w:firstLine="708"/>
        <w:rPr>
          <w:rFonts w:ascii="Times New Roman" w:hAnsi="Times New Roman" w:cs="Times New Roman"/>
          <w:sz w:val="22"/>
          <w:szCs w:val="22"/>
        </w:rPr>
      </w:pPr>
      <w:r w:rsidRPr="007C7896">
        <w:rPr>
          <w:rFonts w:ascii="Times New Roman" w:hAnsi="Times New Roman" w:cs="Times New Roman"/>
          <w:noProof/>
          <w:sz w:val="22"/>
          <w:szCs w:val="22"/>
        </w:rPr>
        <w:t xml:space="preserve">О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оклад педагогического работника, непосредственно осуществляющего учебный процесс;</w:t>
      </w:r>
    </w:p>
    <w:p w:rsidR="00193DD6" w:rsidRPr="007C7896" w:rsidRDefault="00193DD6" w:rsidP="00DB7B90">
      <w:pPr>
        <w:pStyle w:val="ad"/>
        <w:ind w:firstLine="708"/>
        <w:rPr>
          <w:rFonts w:ascii="Times New Roman" w:hAnsi="Times New Roman" w:cs="Times New Roman"/>
          <w:sz w:val="22"/>
          <w:szCs w:val="22"/>
        </w:rPr>
      </w:pPr>
      <w:r w:rsidRPr="007C7896">
        <w:rPr>
          <w:rFonts w:ascii="Times New Roman" w:hAnsi="Times New Roman" w:cs="Times New Roman"/>
          <w:noProof/>
          <w:sz w:val="22"/>
          <w:szCs w:val="22"/>
        </w:rPr>
        <w:t xml:space="preserve">С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специальная часть оплаты труда;</w:t>
      </w:r>
    </w:p>
    <w:p w:rsidR="00193DD6" w:rsidRPr="007C7896" w:rsidRDefault="00193DD6" w:rsidP="00DB7B90">
      <w:pPr>
        <w:pStyle w:val="ad"/>
        <w:ind w:firstLine="708"/>
        <w:rPr>
          <w:rFonts w:ascii="Times New Roman" w:hAnsi="Times New Roman" w:cs="Times New Roman"/>
          <w:noProof/>
          <w:sz w:val="22"/>
          <w:szCs w:val="22"/>
        </w:rPr>
      </w:pPr>
      <w:r w:rsidRPr="007C7896">
        <w:rPr>
          <w:rFonts w:ascii="Times New Roman" w:hAnsi="Times New Roman" w:cs="Times New Roman"/>
          <w:noProof/>
          <w:sz w:val="22"/>
          <w:szCs w:val="22"/>
        </w:rPr>
        <w:t xml:space="preserve">В </w:t>
      </w:r>
      <w:r w:rsidR="008637EC">
        <w:rPr>
          <w:rFonts w:ascii="Times New Roman" w:hAnsi="Times New Roman" w:cs="Times New Roman"/>
          <w:noProof/>
          <w:sz w:val="22"/>
          <w:szCs w:val="22"/>
        </w:rPr>
        <w:t>–</w:t>
      </w:r>
      <w:r w:rsidRPr="007C7896">
        <w:rPr>
          <w:rFonts w:ascii="Times New Roman" w:hAnsi="Times New Roman" w:cs="Times New Roman"/>
          <w:noProof/>
          <w:sz w:val="22"/>
          <w:szCs w:val="22"/>
        </w:rPr>
        <w:t xml:space="preserve"> дополнительные выплаты в целях неуменьшения базовой части оплаты труда педагогов за фактически отведенные часы побазисному учебному плану в пределах общего фонда оплаты труда.</w:t>
      </w:r>
    </w:p>
    <w:p w:rsidR="00193DD6" w:rsidRPr="007C7896" w:rsidRDefault="00193DD6" w:rsidP="00DB7B90">
      <w:pPr>
        <w:spacing w:after="0" w:line="240" w:lineRule="auto"/>
        <w:ind w:firstLine="708"/>
        <w:jc w:val="both"/>
        <w:rPr>
          <w:rFonts w:ascii="Times New Roman" w:hAnsi="Times New Roman" w:cs="Times New Roman"/>
        </w:rPr>
      </w:pPr>
      <w:r w:rsidRPr="007C7896">
        <w:rPr>
          <w:rFonts w:ascii="Times New Roman" w:hAnsi="Times New Roman" w:cs="Times New Roman"/>
        </w:rPr>
        <w:lastRenderedPageBreak/>
        <w:t>3.10.</w:t>
      </w:r>
      <w:r w:rsidRPr="007C7896">
        <w:rPr>
          <w:rFonts w:ascii="Times New Roman" w:hAnsi="Times New Roman" w:cs="Times New Roman"/>
        </w:rPr>
        <w:tab/>
        <w:t>Система стимулирующих выплат работникам учреждения включает в себя поощрительные выплаты по результатам труда (премии).</w:t>
      </w:r>
    </w:p>
    <w:p w:rsidR="00193DD6" w:rsidRPr="007C7896" w:rsidRDefault="00193DD6" w:rsidP="00DB7B90">
      <w:pPr>
        <w:spacing w:after="0" w:line="240" w:lineRule="auto"/>
        <w:ind w:firstLine="708"/>
        <w:jc w:val="both"/>
        <w:rPr>
          <w:rFonts w:ascii="Times New Roman" w:hAnsi="Times New Roman" w:cs="Times New Roman"/>
        </w:rPr>
      </w:pPr>
      <w:bookmarkStart w:id="4" w:name="sub_825"/>
      <w:r w:rsidRPr="007C7896">
        <w:rPr>
          <w:rFonts w:ascii="Times New Roman" w:hAnsi="Times New Roman" w:cs="Times New Roman"/>
        </w:rPr>
        <w:t>3.11.</w:t>
      </w:r>
      <w:r w:rsidRPr="007C7896">
        <w:rPr>
          <w:rFonts w:ascii="Times New Roman" w:hAnsi="Times New Roman" w:cs="Times New Roman"/>
        </w:rPr>
        <w:tab/>
        <w:t>Основными критериями для осуществления поощрительных выплат при разработке показателей эффективности труда работников учреждения являются:</w:t>
      </w:r>
    </w:p>
    <w:p w:rsidR="00193DD6" w:rsidRPr="007C7896" w:rsidRDefault="00193DD6" w:rsidP="00DB7B90">
      <w:pPr>
        <w:spacing w:after="0" w:line="240" w:lineRule="auto"/>
        <w:ind w:firstLine="708"/>
        <w:jc w:val="both"/>
        <w:rPr>
          <w:rFonts w:ascii="Times New Roman" w:hAnsi="Times New Roman" w:cs="Times New Roman"/>
        </w:rPr>
      </w:pPr>
      <w:bookmarkStart w:id="5" w:name="sub_8251"/>
      <w:bookmarkEnd w:id="4"/>
      <w:r w:rsidRPr="007C7896">
        <w:rPr>
          <w:rFonts w:ascii="Times New Roman" w:hAnsi="Times New Roman" w:cs="Times New Roman"/>
        </w:rPr>
        <w:t>а) качество обучения;</w:t>
      </w:r>
    </w:p>
    <w:p w:rsidR="00193DD6" w:rsidRPr="007C7896" w:rsidRDefault="00193DD6" w:rsidP="00DB7B90">
      <w:pPr>
        <w:spacing w:after="0" w:line="240" w:lineRule="auto"/>
        <w:ind w:firstLine="708"/>
        <w:jc w:val="both"/>
        <w:rPr>
          <w:rFonts w:ascii="Times New Roman" w:hAnsi="Times New Roman" w:cs="Times New Roman"/>
        </w:rPr>
      </w:pPr>
      <w:bookmarkStart w:id="6" w:name="sub_8252"/>
      <w:bookmarkEnd w:id="5"/>
      <w:r w:rsidRPr="007C7896">
        <w:rPr>
          <w:rFonts w:ascii="Times New Roman" w:hAnsi="Times New Roman" w:cs="Times New Roman"/>
        </w:rPr>
        <w:t>б) здоровье учащихся;</w:t>
      </w:r>
    </w:p>
    <w:p w:rsidR="00193DD6" w:rsidRPr="007C7896" w:rsidRDefault="00193DD6" w:rsidP="00DB7B90">
      <w:pPr>
        <w:spacing w:after="0" w:line="240" w:lineRule="auto"/>
        <w:ind w:firstLine="708"/>
        <w:jc w:val="both"/>
        <w:rPr>
          <w:rFonts w:ascii="Times New Roman" w:hAnsi="Times New Roman" w:cs="Times New Roman"/>
        </w:rPr>
      </w:pPr>
      <w:bookmarkStart w:id="7" w:name="sub_8253"/>
      <w:bookmarkEnd w:id="6"/>
      <w:r w:rsidRPr="007C7896">
        <w:rPr>
          <w:rFonts w:ascii="Times New Roman" w:hAnsi="Times New Roman" w:cs="Times New Roman"/>
        </w:rPr>
        <w:t>в) воспитание учащихся.</w:t>
      </w:r>
    </w:p>
    <w:p w:rsidR="00193DD6" w:rsidRPr="007C7896" w:rsidRDefault="00193DD6" w:rsidP="00DB7B90">
      <w:pPr>
        <w:spacing w:after="0" w:line="240" w:lineRule="auto"/>
        <w:ind w:firstLine="702"/>
        <w:jc w:val="both"/>
        <w:rPr>
          <w:rFonts w:ascii="Times New Roman" w:hAnsi="Times New Roman" w:cs="Times New Roman"/>
        </w:rPr>
      </w:pPr>
      <w:bookmarkStart w:id="8" w:name="sub_826"/>
      <w:bookmarkEnd w:id="7"/>
      <w:r w:rsidRPr="007C7896">
        <w:rPr>
          <w:rFonts w:ascii="Times New Roman" w:hAnsi="Times New Roman" w:cs="Times New Roman"/>
        </w:rPr>
        <w:t>3.12.</w:t>
      </w:r>
      <w:r w:rsidRPr="007C7896">
        <w:rPr>
          <w:rFonts w:ascii="Times New Roman" w:hAnsi="Times New Roman" w:cs="Times New Roman"/>
        </w:rPr>
        <w:tab/>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оплаты труда педагогических работников осуществляется специальной комиссией, созданной по представлению руководителя учреждения.</w:t>
      </w:r>
    </w:p>
    <w:bookmarkEnd w:id="8"/>
    <w:p w:rsidR="00193DD6" w:rsidRPr="007C7896" w:rsidRDefault="00193DD6" w:rsidP="004D63C8">
      <w:pPr>
        <w:spacing w:after="240" w:line="240" w:lineRule="auto"/>
        <w:ind w:firstLine="709"/>
        <w:jc w:val="both"/>
        <w:rPr>
          <w:rFonts w:ascii="Times New Roman" w:hAnsi="Times New Roman" w:cs="Times New Roman"/>
          <w:u w:val="single"/>
        </w:rPr>
      </w:pPr>
      <w:r w:rsidRPr="007C7896">
        <w:rPr>
          <w:rFonts w:ascii="Times New Roman" w:hAnsi="Times New Roman" w:cs="Times New Roman"/>
        </w:rPr>
        <w:t>Примерные положения о распределении стимулирующей части фонда оплаты труда учреждения приведен</w:t>
      </w:r>
      <w:r w:rsidR="00EC16B7">
        <w:rPr>
          <w:rFonts w:ascii="Times New Roman" w:hAnsi="Times New Roman" w:cs="Times New Roman"/>
        </w:rPr>
        <w:t>ы</w:t>
      </w:r>
      <w:r w:rsidRPr="007C7896">
        <w:rPr>
          <w:rFonts w:ascii="Times New Roman" w:hAnsi="Times New Roman" w:cs="Times New Roman"/>
        </w:rPr>
        <w:t xml:space="preserve"> в</w:t>
      </w:r>
      <w:r w:rsidR="00EC16B7">
        <w:rPr>
          <w:rFonts w:ascii="Times New Roman" w:hAnsi="Times New Roman" w:cs="Times New Roman"/>
        </w:rPr>
        <w:t xml:space="preserve"> приложениях №№ 1 – 4 к положению об оплате труда МБОУ «СОШ                  с. Липовка»</w:t>
      </w:r>
      <w:r w:rsidR="00EC16B7">
        <w:t>.</w:t>
      </w:r>
    </w:p>
    <w:p w:rsidR="00193DD6" w:rsidRPr="00DB7B90" w:rsidRDefault="00193DD6" w:rsidP="007C7896">
      <w:pPr>
        <w:spacing w:after="120" w:line="240" w:lineRule="auto"/>
        <w:jc w:val="center"/>
        <w:rPr>
          <w:rFonts w:ascii="Times New Roman" w:hAnsi="Times New Roman" w:cs="Times New Roman"/>
          <w:b/>
          <w:sz w:val="24"/>
          <w:szCs w:val="24"/>
        </w:rPr>
      </w:pPr>
      <w:r w:rsidRPr="00193DD6">
        <w:rPr>
          <w:rFonts w:ascii="Times New Roman" w:hAnsi="Times New Roman" w:cs="Times New Roman"/>
          <w:b/>
          <w:sz w:val="24"/>
          <w:szCs w:val="24"/>
          <w:lang w:val="en-US"/>
        </w:rPr>
        <w:t>IV</w:t>
      </w:r>
      <w:r w:rsidRPr="00193DD6">
        <w:rPr>
          <w:rFonts w:ascii="Times New Roman" w:hAnsi="Times New Roman" w:cs="Times New Roman"/>
          <w:b/>
          <w:sz w:val="24"/>
          <w:szCs w:val="24"/>
        </w:rPr>
        <w:t>. Расчет заработной платы иных категорий педагогического персонала, учебно-вспомогатель</w:t>
      </w:r>
      <w:r w:rsidR="004D63C8">
        <w:rPr>
          <w:rFonts w:ascii="Times New Roman" w:hAnsi="Times New Roman" w:cs="Times New Roman"/>
          <w:b/>
          <w:sz w:val="24"/>
          <w:szCs w:val="24"/>
        </w:rPr>
        <w:t>ного и обслуживающего персонала</w:t>
      </w:r>
    </w:p>
    <w:p w:rsidR="00193DD6" w:rsidRPr="007C7896" w:rsidRDefault="00193DD6" w:rsidP="00DB7B90">
      <w:pPr>
        <w:spacing w:after="0" w:line="240" w:lineRule="auto"/>
        <w:ind w:firstLine="709"/>
        <w:jc w:val="both"/>
        <w:rPr>
          <w:rFonts w:ascii="Times New Roman" w:hAnsi="Times New Roman" w:cs="Times New Roman"/>
        </w:rPr>
      </w:pPr>
      <w:r w:rsidRPr="007C7896">
        <w:rPr>
          <w:rFonts w:ascii="Times New Roman" w:hAnsi="Times New Roman" w:cs="Times New Roman"/>
        </w:rPr>
        <w:t>4.1.</w:t>
      </w:r>
      <w:r w:rsidRPr="007C7896">
        <w:rPr>
          <w:rFonts w:ascii="Times New Roman" w:hAnsi="Times New Roman" w:cs="Times New Roman"/>
        </w:rPr>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w:t>
      </w:r>
      <w:r w:rsidR="00DB7B90" w:rsidRPr="007C7896">
        <w:rPr>
          <w:rFonts w:ascii="Times New Roman" w:hAnsi="Times New Roman" w:cs="Times New Roman"/>
        </w:rPr>
        <w:t>Энгельсского</w:t>
      </w:r>
      <w:r w:rsidRPr="007C7896">
        <w:rPr>
          <w:rFonts w:ascii="Times New Roman" w:hAnsi="Times New Roman" w:cs="Times New Roman"/>
        </w:rPr>
        <w:t xml:space="preserve"> муниципального образования.</w:t>
      </w:r>
    </w:p>
    <w:p w:rsidR="00DB7B90" w:rsidRPr="007C7896" w:rsidRDefault="00193DD6" w:rsidP="004D63C8">
      <w:pPr>
        <w:spacing w:after="240" w:line="240" w:lineRule="auto"/>
        <w:ind w:firstLine="709"/>
        <w:jc w:val="both"/>
        <w:rPr>
          <w:rFonts w:ascii="Times New Roman" w:hAnsi="Times New Roman" w:cs="Times New Roman"/>
        </w:rPr>
      </w:pPr>
      <w:r w:rsidRPr="007C7896">
        <w:rPr>
          <w:rFonts w:ascii="Times New Roman" w:hAnsi="Times New Roman" w:cs="Times New Roman"/>
        </w:rPr>
        <w:t>4.2.</w:t>
      </w:r>
      <w:r w:rsidRPr="007C7896">
        <w:rPr>
          <w:rFonts w:ascii="Times New Roman" w:hAnsi="Times New Roman" w:cs="Times New Roman"/>
        </w:rPr>
        <w:tab/>
        <w:t>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w:t>
      </w:r>
      <w:r w:rsidR="004D63C8" w:rsidRPr="007C7896">
        <w:rPr>
          <w:rFonts w:ascii="Times New Roman" w:hAnsi="Times New Roman" w:cs="Times New Roman"/>
        </w:rPr>
        <w:t>ктом 3.12 настоящего положения.</w:t>
      </w:r>
    </w:p>
    <w:p w:rsidR="00193DD6" w:rsidRPr="00DB7B90" w:rsidRDefault="00193DD6" w:rsidP="007C7896">
      <w:pPr>
        <w:spacing w:after="120" w:line="240" w:lineRule="auto"/>
        <w:jc w:val="center"/>
        <w:rPr>
          <w:rFonts w:ascii="Times New Roman" w:hAnsi="Times New Roman" w:cs="Times New Roman"/>
          <w:b/>
          <w:sz w:val="24"/>
          <w:szCs w:val="24"/>
        </w:rPr>
      </w:pPr>
      <w:r w:rsidRPr="00193DD6">
        <w:rPr>
          <w:rFonts w:ascii="Times New Roman" w:hAnsi="Times New Roman" w:cs="Times New Roman"/>
          <w:b/>
          <w:sz w:val="24"/>
          <w:szCs w:val="24"/>
          <w:lang w:val="en-US"/>
        </w:rPr>
        <w:t>V</w:t>
      </w:r>
      <w:r w:rsidRPr="00193DD6">
        <w:rPr>
          <w:rFonts w:ascii="Times New Roman" w:hAnsi="Times New Roman" w:cs="Times New Roman"/>
          <w:b/>
          <w:sz w:val="24"/>
          <w:szCs w:val="24"/>
        </w:rPr>
        <w:t>. Расчет заработной платы руководящих работни</w:t>
      </w:r>
      <w:r w:rsidR="004D63C8">
        <w:rPr>
          <w:rFonts w:ascii="Times New Roman" w:hAnsi="Times New Roman" w:cs="Times New Roman"/>
          <w:b/>
          <w:sz w:val="24"/>
          <w:szCs w:val="24"/>
        </w:rPr>
        <w:t>ков образовательного учреждения</w:t>
      </w:r>
    </w:p>
    <w:p w:rsidR="00193DD6" w:rsidRPr="007C7896" w:rsidRDefault="00193DD6" w:rsidP="00DB7B90">
      <w:pPr>
        <w:spacing w:after="0" w:line="240" w:lineRule="auto"/>
        <w:ind w:firstLine="686"/>
        <w:jc w:val="both"/>
        <w:rPr>
          <w:rFonts w:ascii="Times New Roman" w:hAnsi="Times New Roman" w:cs="Times New Roman"/>
        </w:rPr>
      </w:pPr>
      <w:r w:rsidRPr="007C7896">
        <w:rPr>
          <w:rFonts w:ascii="Times New Roman" w:hAnsi="Times New Roman" w:cs="Times New Roman"/>
        </w:rPr>
        <w:t>5.1.</w:t>
      </w:r>
      <w:r w:rsidRPr="007C7896">
        <w:rPr>
          <w:rFonts w:ascii="Times New Roman" w:hAnsi="Times New Roman" w:cs="Times New Roman"/>
        </w:rPr>
        <w:tab/>
        <w:t>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и группы оплаты труда.</w:t>
      </w:r>
    </w:p>
    <w:p w:rsidR="00193DD6" w:rsidRPr="007C7896" w:rsidRDefault="00193DD6" w:rsidP="00DB7B90">
      <w:pPr>
        <w:spacing w:after="0" w:line="240" w:lineRule="auto"/>
        <w:ind w:firstLine="686"/>
        <w:jc w:val="both"/>
        <w:rPr>
          <w:rFonts w:ascii="Times New Roman" w:hAnsi="Times New Roman" w:cs="Times New Roman"/>
        </w:rPr>
      </w:pPr>
      <w:r w:rsidRPr="007C7896">
        <w:rPr>
          <w:rFonts w:ascii="Times New Roman" w:hAnsi="Times New Roman" w:cs="Times New Roman"/>
        </w:rPr>
        <w:t>5.2.</w:t>
      </w:r>
      <w:r w:rsidRPr="007C7896">
        <w:rPr>
          <w:rFonts w:ascii="Times New Roman" w:hAnsi="Times New Roman" w:cs="Times New Roman"/>
        </w:rPr>
        <w:tab/>
        <w:t>Должностные оклады заместителей руководителя и главного бухгалтера учреждения устанавливаются руководителем учреждения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193DD6" w:rsidRPr="007C7896" w:rsidRDefault="00193DD6" w:rsidP="007C7896">
      <w:pPr>
        <w:widowControl w:val="0"/>
        <w:spacing w:after="0" w:line="240" w:lineRule="auto"/>
        <w:ind w:firstLine="686"/>
        <w:jc w:val="both"/>
        <w:rPr>
          <w:rFonts w:ascii="Times New Roman" w:hAnsi="Times New Roman" w:cs="Times New Roman"/>
        </w:rPr>
      </w:pPr>
      <w:r w:rsidRPr="007C7896">
        <w:rPr>
          <w:rFonts w:ascii="Times New Roman" w:hAnsi="Times New Roman" w:cs="Times New Roman"/>
        </w:rPr>
        <w:t>5.3.</w:t>
      </w:r>
      <w:r w:rsidRPr="007C7896">
        <w:rPr>
          <w:rFonts w:ascii="Times New Roman" w:hAnsi="Times New Roman" w:cs="Times New Roman"/>
        </w:rPr>
        <w:tab/>
        <w:t xml:space="preserve">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w:t>
      </w:r>
      <w:r w:rsidR="008637EC">
        <w:rPr>
          <w:rFonts w:ascii="Times New Roman" w:hAnsi="Times New Roman" w:cs="Times New Roman"/>
        </w:rPr>
        <w:t>«</w:t>
      </w:r>
      <w:r w:rsidRPr="007C7896">
        <w:rPr>
          <w:rFonts w:ascii="Times New Roman" w:hAnsi="Times New Roman" w:cs="Times New Roman"/>
        </w:rPr>
        <w:t>Об образовании</w:t>
      </w:r>
      <w:r w:rsidR="008637EC">
        <w:rPr>
          <w:rFonts w:ascii="Times New Roman" w:hAnsi="Times New Roman" w:cs="Times New Roman"/>
        </w:rPr>
        <w:t>»</w:t>
      </w:r>
      <w:r w:rsidRPr="007C7896">
        <w:rPr>
          <w:rFonts w:ascii="Times New Roman" w:hAnsi="Times New Roman" w:cs="Times New Roman"/>
        </w:rPr>
        <w:t>.</w:t>
      </w:r>
    </w:p>
    <w:p w:rsidR="007C7896" w:rsidRPr="00193DD6" w:rsidRDefault="007C7896" w:rsidP="007C7896">
      <w:pPr>
        <w:widowControl w:val="0"/>
        <w:spacing w:after="0" w:line="240" w:lineRule="auto"/>
        <w:ind w:firstLine="686"/>
        <w:jc w:val="both"/>
        <w:rPr>
          <w:rFonts w:ascii="Times New Roman" w:hAnsi="Times New Roman" w:cs="Times New Roman"/>
          <w:sz w:val="24"/>
          <w:szCs w:val="24"/>
        </w:rPr>
        <w:sectPr w:rsidR="007C7896" w:rsidRPr="00193DD6" w:rsidSect="00193DD6">
          <w:footerReference w:type="default" r:id="rId21"/>
          <w:pgSz w:w="11906" w:h="16838"/>
          <w:pgMar w:top="1134" w:right="1134" w:bottom="1134" w:left="1134" w:header="709" w:footer="709" w:gutter="0"/>
          <w:cols w:space="708"/>
          <w:docGrid w:linePitch="360"/>
        </w:sectPr>
      </w:pPr>
    </w:p>
    <w:p w:rsidR="00193DD6" w:rsidRPr="009165F0" w:rsidRDefault="00193DD6" w:rsidP="009165F0">
      <w:pPr>
        <w:spacing w:after="120" w:line="240" w:lineRule="auto"/>
        <w:jc w:val="right"/>
        <w:rPr>
          <w:rFonts w:ascii="Times New Roman" w:hAnsi="Times New Roman" w:cs="Times New Roman"/>
        </w:rPr>
      </w:pPr>
      <w:bookmarkStart w:id="9" w:name="sub_99"/>
      <w:bookmarkStart w:id="10" w:name="sub_1100"/>
      <w:bookmarkEnd w:id="9"/>
      <w:r w:rsidRPr="007C7896">
        <w:rPr>
          <w:rFonts w:ascii="Times New Roman" w:hAnsi="Times New Roman" w:cs="Times New Roman"/>
          <w:b/>
          <w:bCs/>
        </w:rPr>
        <w:lastRenderedPageBreak/>
        <w:t xml:space="preserve">Приложение </w:t>
      </w:r>
      <w:r w:rsidR="009165F0">
        <w:rPr>
          <w:rFonts w:ascii="Times New Roman" w:hAnsi="Times New Roman" w:cs="Times New Roman"/>
          <w:b/>
          <w:bCs/>
        </w:rPr>
        <w:t>№ 1</w:t>
      </w:r>
    </w:p>
    <w:bookmarkEnd w:id="10"/>
    <w:p w:rsidR="00193DD6" w:rsidRPr="007C7896" w:rsidRDefault="00193DD6" w:rsidP="009165F0">
      <w:pPr>
        <w:spacing w:after="120" w:line="240" w:lineRule="auto"/>
        <w:jc w:val="right"/>
        <w:rPr>
          <w:rFonts w:ascii="Times New Roman" w:hAnsi="Times New Roman" w:cs="Times New Roman"/>
          <w:bCs/>
        </w:rPr>
      </w:pPr>
      <w:r w:rsidRPr="007C7896">
        <w:rPr>
          <w:rFonts w:ascii="Times New Roman" w:hAnsi="Times New Roman" w:cs="Times New Roman"/>
          <w:bCs/>
        </w:rPr>
        <w:t xml:space="preserve">к </w:t>
      </w:r>
      <w:hyperlink w:anchor="_top" w:history="1">
        <w:r w:rsidRPr="007C7896">
          <w:rPr>
            <w:rFonts w:ascii="Times New Roman" w:hAnsi="Times New Roman" w:cs="Times New Roman"/>
            <w:bCs/>
          </w:rPr>
          <w:t xml:space="preserve"> Положению</w:t>
        </w:r>
      </w:hyperlink>
      <w:r w:rsidRPr="007C7896">
        <w:rPr>
          <w:rFonts w:ascii="Times New Roman" w:hAnsi="Times New Roman" w:cs="Times New Roman"/>
          <w:bCs/>
        </w:rPr>
        <w:t xml:space="preserve"> об оплате труда</w:t>
      </w:r>
    </w:p>
    <w:p w:rsidR="00193DD6" w:rsidRPr="007C7896" w:rsidRDefault="007C7896" w:rsidP="009165F0">
      <w:pPr>
        <w:spacing w:after="120" w:line="240" w:lineRule="auto"/>
        <w:jc w:val="right"/>
        <w:rPr>
          <w:rFonts w:ascii="Times New Roman" w:hAnsi="Times New Roman" w:cs="Times New Roman"/>
          <w:bCs/>
        </w:rPr>
      </w:pPr>
      <w:r w:rsidRPr="007C7896">
        <w:rPr>
          <w:rFonts w:ascii="Times New Roman" w:hAnsi="Times New Roman" w:cs="Times New Roman"/>
          <w:bCs/>
        </w:rPr>
        <w:t xml:space="preserve">МБОУ «СОШ с.  Липовка» </w:t>
      </w:r>
    </w:p>
    <w:p w:rsidR="002826C0" w:rsidRDefault="00193DD6" w:rsidP="002826C0">
      <w:pPr>
        <w:pStyle w:val="1"/>
        <w:rPr>
          <w:sz w:val="24"/>
          <w:szCs w:val="24"/>
        </w:rPr>
      </w:pPr>
      <w:r w:rsidRPr="00193DD6">
        <w:rPr>
          <w:sz w:val="24"/>
          <w:szCs w:val="24"/>
        </w:rPr>
        <w:t>П</w:t>
      </w:r>
      <w:r w:rsidR="002826C0">
        <w:rPr>
          <w:sz w:val="24"/>
          <w:szCs w:val="24"/>
        </w:rPr>
        <w:t>ЕРЕЧЕНЬ ВЫПЛАТ КОМПЕНСАЦИОННОГО ХАРАКТЕРА</w:t>
      </w:r>
    </w:p>
    <w:p w:rsidR="00193DD6" w:rsidRPr="00193DD6" w:rsidRDefault="00193DD6" w:rsidP="007C7896">
      <w:pPr>
        <w:pStyle w:val="1"/>
        <w:spacing w:after="120"/>
        <w:rPr>
          <w:sz w:val="24"/>
          <w:szCs w:val="24"/>
        </w:rPr>
      </w:pPr>
      <w:r w:rsidRPr="00193DD6">
        <w:rPr>
          <w:sz w:val="24"/>
          <w:szCs w:val="24"/>
        </w:rPr>
        <w:t>включаемых в специальную часть фонда оплаты труда учрежд</w:t>
      </w:r>
      <w:r w:rsidR="007C7896">
        <w:rPr>
          <w:sz w:val="24"/>
          <w:szCs w:val="24"/>
        </w:rPr>
        <w:t>ения</w:t>
      </w:r>
    </w:p>
    <w:p w:rsidR="00193DD6" w:rsidRDefault="00193DD6" w:rsidP="007C7896">
      <w:pPr>
        <w:spacing w:after="0" w:line="240" w:lineRule="auto"/>
        <w:ind w:firstLine="709"/>
        <w:jc w:val="both"/>
        <w:rPr>
          <w:rFonts w:ascii="Times New Roman" w:hAnsi="Times New Roman" w:cs="Times New Roman"/>
        </w:rPr>
      </w:pPr>
      <w:r w:rsidRPr="007C7896">
        <w:rPr>
          <w:rFonts w:ascii="Times New Roman" w:hAnsi="Times New Roman" w:cs="Times New Roman"/>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405F31" w:rsidRDefault="00405F31" w:rsidP="00C76CF6">
      <w:pPr>
        <w:rPr>
          <w:rFonts w:ascii="Times New Roman" w:hAnsi="Times New Roman" w:cs="Times New Roman"/>
          <w:b/>
          <w:bCs/>
        </w:rPr>
      </w:pPr>
      <w:bookmarkStart w:id="11" w:name="sub_991"/>
      <w:bookmarkEnd w:id="11"/>
    </w:p>
    <w:tbl>
      <w:tblPr>
        <w:tblStyle w:val="af6"/>
        <w:tblW w:w="0" w:type="auto"/>
        <w:tblLook w:val="04A0"/>
      </w:tblPr>
      <w:tblGrid>
        <w:gridCol w:w="4927"/>
        <w:gridCol w:w="4927"/>
      </w:tblGrid>
      <w:tr w:rsidR="00C76CF6" w:rsidTr="00C76CF6">
        <w:tc>
          <w:tcPr>
            <w:tcW w:w="4927" w:type="dxa"/>
          </w:tcPr>
          <w:p w:rsidR="00C76CF6" w:rsidRPr="004B7DC5" w:rsidRDefault="00C76CF6" w:rsidP="004B7DC5">
            <w:pPr>
              <w:jc w:val="both"/>
              <w:rPr>
                <w:rFonts w:ascii="Times New Roman" w:hAnsi="Times New Roman" w:cs="Times New Roman"/>
                <w:bCs/>
              </w:rPr>
            </w:pPr>
            <w:r w:rsidRPr="004B7DC5">
              <w:rPr>
                <w:rFonts w:ascii="Times New Roman" w:hAnsi="Times New Roman" w:cs="Times New Roman"/>
                <w:bCs/>
              </w:rPr>
              <w:t>Виды работ</w:t>
            </w:r>
          </w:p>
        </w:tc>
        <w:tc>
          <w:tcPr>
            <w:tcW w:w="4927" w:type="dxa"/>
          </w:tcPr>
          <w:p w:rsidR="00C76CF6" w:rsidRPr="004B7DC5" w:rsidRDefault="004B7DC5" w:rsidP="004B7DC5">
            <w:pPr>
              <w:jc w:val="both"/>
              <w:rPr>
                <w:rFonts w:ascii="Times New Roman" w:hAnsi="Times New Roman" w:cs="Times New Roman"/>
                <w:bCs/>
              </w:rPr>
            </w:pPr>
            <w:r w:rsidRPr="004B7DC5">
              <w:rPr>
                <w:rFonts w:ascii="Times New Roman" w:hAnsi="Times New Roman" w:cs="Times New Roman"/>
                <w:bCs/>
              </w:rPr>
              <w:t>Коэффициент к оплате за часы аудиторной занятости, для расчёта размера выплаты компенсационного характера</w:t>
            </w:r>
          </w:p>
        </w:tc>
      </w:tr>
      <w:tr w:rsidR="00C76CF6" w:rsidTr="00C76CF6">
        <w:tc>
          <w:tcPr>
            <w:tcW w:w="4927" w:type="dxa"/>
          </w:tcPr>
          <w:p w:rsidR="00C76CF6" w:rsidRPr="00534081" w:rsidRDefault="004B7DC5" w:rsidP="00534081">
            <w:pPr>
              <w:jc w:val="both"/>
              <w:rPr>
                <w:rFonts w:ascii="Times New Roman" w:hAnsi="Times New Roman" w:cs="Times New Roman"/>
                <w:bCs/>
              </w:rPr>
            </w:pPr>
            <w:r w:rsidRPr="00534081">
              <w:rPr>
                <w:rFonts w:ascii="Times New Roman" w:hAnsi="Times New Roman" w:cs="Times New Roman"/>
                <w:bCs/>
              </w:rPr>
              <w:t>1. За работу в тяжёлых и вредных условиях труда</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0,10</w:t>
            </w:r>
          </w:p>
        </w:tc>
      </w:tr>
      <w:tr w:rsidR="00534081" w:rsidTr="00534081">
        <w:tc>
          <w:tcPr>
            <w:tcW w:w="9854" w:type="dxa"/>
            <w:gridSpan w:val="2"/>
          </w:tcPr>
          <w:p w:rsidR="00534081" w:rsidRPr="00534081" w:rsidRDefault="00534081" w:rsidP="00534081">
            <w:pPr>
              <w:jc w:val="center"/>
              <w:rPr>
                <w:rFonts w:ascii="Times New Roman" w:hAnsi="Times New Roman" w:cs="Times New Roman"/>
                <w:bCs/>
              </w:rPr>
            </w:pPr>
            <w:r w:rsidRPr="00534081">
              <w:rPr>
                <w:rFonts w:ascii="Times New Roman" w:hAnsi="Times New Roman" w:cs="Times New Roman"/>
                <w:bCs/>
              </w:rPr>
              <w:t>2. За работу в условия труда, отклоняющихся от нормальных:</w:t>
            </w:r>
          </w:p>
        </w:tc>
      </w:tr>
      <w:tr w:rsidR="00C76CF6" w:rsidTr="00C76CF6">
        <w:tc>
          <w:tcPr>
            <w:tcW w:w="4927" w:type="dxa"/>
          </w:tcPr>
          <w:p w:rsidR="00C76CF6" w:rsidRPr="00534081" w:rsidRDefault="004B7DC5" w:rsidP="00534081">
            <w:pPr>
              <w:jc w:val="both"/>
              <w:rPr>
                <w:rFonts w:ascii="Times New Roman" w:hAnsi="Times New Roman" w:cs="Times New Roman"/>
                <w:bCs/>
              </w:rPr>
            </w:pPr>
            <w:r w:rsidRPr="00534081">
              <w:rPr>
                <w:rFonts w:ascii="Times New Roman" w:hAnsi="Times New Roman" w:cs="Times New Roman"/>
                <w:bCs/>
              </w:rPr>
              <w:t>За работу в ночное время</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0,35</w:t>
            </w:r>
          </w:p>
        </w:tc>
      </w:tr>
      <w:tr w:rsidR="00C76CF6" w:rsidTr="00C76CF6">
        <w:tc>
          <w:tcPr>
            <w:tcW w:w="4927" w:type="dxa"/>
          </w:tcPr>
          <w:p w:rsidR="00C76CF6" w:rsidRPr="00534081" w:rsidRDefault="004B7DC5" w:rsidP="00534081">
            <w:pPr>
              <w:jc w:val="both"/>
              <w:rPr>
                <w:rFonts w:ascii="Times New Roman" w:hAnsi="Times New Roman" w:cs="Times New Roman"/>
                <w:bCs/>
              </w:rPr>
            </w:pPr>
            <w:r w:rsidRPr="00534081">
              <w:rPr>
                <w:rFonts w:ascii="Times New Roman" w:hAnsi="Times New Roman" w:cs="Times New Roman"/>
                <w:bCs/>
              </w:rPr>
              <w:t>За работу в выходные и праздничные дни</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в</w:t>
            </w:r>
            <w:r w:rsidR="004B7DC5" w:rsidRPr="00534081">
              <w:rPr>
                <w:rFonts w:ascii="Times New Roman" w:hAnsi="Times New Roman" w:cs="Times New Roman"/>
                <w:bCs/>
              </w:rPr>
              <w:t xml:space="preserve"> соответствии со ст. 153 ТК РФ</w:t>
            </w:r>
          </w:p>
        </w:tc>
      </w:tr>
      <w:tr w:rsidR="00C76CF6" w:rsidTr="00C76CF6">
        <w:tc>
          <w:tcPr>
            <w:tcW w:w="4927" w:type="dxa"/>
          </w:tcPr>
          <w:p w:rsidR="00C76CF6" w:rsidRPr="00534081" w:rsidRDefault="004B7DC5" w:rsidP="00534081">
            <w:pPr>
              <w:jc w:val="both"/>
              <w:rPr>
                <w:rFonts w:ascii="Times New Roman" w:hAnsi="Times New Roman" w:cs="Times New Roman"/>
                <w:bCs/>
              </w:rPr>
            </w:pPr>
            <w:r w:rsidRPr="00534081">
              <w:rPr>
                <w:rFonts w:ascii="Times New Roman" w:hAnsi="Times New Roman" w:cs="Times New Roman"/>
                <w:bCs/>
              </w:rPr>
              <w:t>Работающим в сельской местности</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0,25</w:t>
            </w:r>
          </w:p>
        </w:tc>
      </w:tr>
      <w:tr w:rsidR="00534081" w:rsidTr="00534081">
        <w:tc>
          <w:tcPr>
            <w:tcW w:w="9854" w:type="dxa"/>
            <w:gridSpan w:val="2"/>
          </w:tcPr>
          <w:p w:rsidR="00534081" w:rsidRPr="00534081" w:rsidRDefault="00534081" w:rsidP="00534081">
            <w:pPr>
              <w:jc w:val="center"/>
              <w:rPr>
                <w:rFonts w:ascii="Times New Roman" w:hAnsi="Times New Roman" w:cs="Times New Roman"/>
                <w:bCs/>
              </w:rPr>
            </w:pPr>
            <w:r w:rsidRPr="00534081">
              <w:rPr>
                <w:rFonts w:ascii="Times New Roman" w:hAnsi="Times New Roman" w:cs="Times New Roman"/>
                <w:bCs/>
              </w:rPr>
              <w:t>3. За работу, не входящую в круг основных обязанностей работника</w:t>
            </w:r>
          </w:p>
        </w:tc>
      </w:tr>
      <w:tr w:rsidR="00C76CF6" w:rsidTr="00C76CF6">
        <w:tc>
          <w:tcPr>
            <w:tcW w:w="4927" w:type="dxa"/>
          </w:tcPr>
          <w:p w:rsidR="00C76CF6" w:rsidRPr="00534081" w:rsidRDefault="004B7DC5" w:rsidP="00534081">
            <w:pPr>
              <w:jc w:val="both"/>
              <w:rPr>
                <w:rFonts w:ascii="Times New Roman" w:hAnsi="Times New Roman" w:cs="Times New Roman"/>
                <w:bCs/>
              </w:rPr>
            </w:pPr>
            <w:r w:rsidRPr="00534081">
              <w:rPr>
                <w:rFonts w:ascii="Times New Roman" w:hAnsi="Times New Roman" w:cs="Times New Roman"/>
                <w:bCs/>
              </w:rPr>
              <w:t>За проверку письменных работ в школах:</w:t>
            </w:r>
          </w:p>
        </w:tc>
        <w:tc>
          <w:tcPr>
            <w:tcW w:w="4927" w:type="dxa"/>
          </w:tcPr>
          <w:p w:rsidR="00C76CF6" w:rsidRPr="00534081" w:rsidRDefault="00C76CF6" w:rsidP="00534081">
            <w:pPr>
              <w:jc w:val="center"/>
              <w:rPr>
                <w:rFonts w:ascii="Times New Roman" w:hAnsi="Times New Roman" w:cs="Times New Roman"/>
                <w:bCs/>
              </w:rPr>
            </w:pP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4B7DC5" w:rsidRPr="00534081">
              <w:rPr>
                <w:rFonts w:ascii="Times New Roman" w:hAnsi="Times New Roman" w:cs="Times New Roman"/>
                <w:bCs/>
              </w:rPr>
              <w:t>а проверку письменных работ в 1-4 классах</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0,10</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4B7DC5" w:rsidRPr="00534081">
              <w:rPr>
                <w:rFonts w:ascii="Times New Roman" w:hAnsi="Times New Roman" w:cs="Times New Roman"/>
                <w:bCs/>
              </w:rPr>
              <w:t>а проверку письменных работ по русскому языку и литературе в 5-11 классах</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0,15</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4B7DC5" w:rsidRPr="00534081">
              <w:rPr>
                <w:rFonts w:ascii="Times New Roman" w:hAnsi="Times New Roman" w:cs="Times New Roman"/>
                <w:bCs/>
              </w:rPr>
              <w:t>а проверку письменных работ по математике, иностранному языку, черчению</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0,10</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4B7DC5" w:rsidRPr="00534081">
              <w:rPr>
                <w:rFonts w:ascii="Times New Roman" w:hAnsi="Times New Roman" w:cs="Times New Roman"/>
                <w:bCs/>
              </w:rPr>
              <w:t>а проверку письменных работ по истории, химии, физике, географии, биологии</w:t>
            </w:r>
          </w:p>
        </w:tc>
        <w:tc>
          <w:tcPr>
            <w:tcW w:w="4927" w:type="dxa"/>
          </w:tcPr>
          <w:p w:rsidR="00C76CF6" w:rsidRPr="00534081" w:rsidRDefault="004B7DC5" w:rsidP="00534081">
            <w:pPr>
              <w:jc w:val="center"/>
              <w:rPr>
                <w:rFonts w:ascii="Times New Roman" w:hAnsi="Times New Roman" w:cs="Times New Roman"/>
                <w:bCs/>
              </w:rPr>
            </w:pPr>
            <w:r w:rsidRPr="00534081">
              <w:rPr>
                <w:rFonts w:ascii="Times New Roman" w:hAnsi="Times New Roman" w:cs="Times New Roman"/>
                <w:bCs/>
              </w:rPr>
              <w:t>0,05</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4B7DC5" w:rsidRPr="00534081">
              <w:rPr>
                <w:rFonts w:ascii="Times New Roman" w:hAnsi="Times New Roman" w:cs="Times New Roman"/>
                <w:bCs/>
              </w:rPr>
              <w:t xml:space="preserve">а заведование кабинетами, лабораториями </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д</w:t>
            </w:r>
            <w:r w:rsidR="004B7DC5" w:rsidRPr="00534081">
              <w:rPr>
                <w:rFonts w:ascii="Times New Roman" w:hAnsi="Times New Roman" w:cs="Times New Roman"/>
                <w:bCs/>
              </w:rPr>
              <w:t>о 0,10</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4B7DC5" w:rsidRPr="00534081">
              <w:rPr>
                <w:rFonts w:ascii="Times New Roman" w:hAnsi="Times New Roman" w:cs="Times New Roman"/>
                <w:bCs/>
              </w:rPr>
              <w:t>а заведование учебными мастерскими</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0,20</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534081" w:rsidRPr="00534081">
              <w:rPr>
                <w:rFonts w:ascii="Times New Roman" w:hAnsi="Times New Roman" w:cs="Times New Roman"/>
                <w:bCs/>
              </w:rPr>
              <w:t>а заведование учебно-опытными (учебными) участками учреждениях</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0,25</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534081" w:rsidRPr="00534081">
              <w:rPr>
                <w:rFonts w:ascii="Times New Roman" w:hAnsi="Times New Roman" w:cs="Times New Roman"/>
                <w:bCs/>
              </w:rPr>
              <w:t>а внеклассную работу по физическому воспитанию (в зависимости от количества классов)</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0,25</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534081" w:rsidRPr="00534081">
              <w:rPr>
                <w:rFonts w:ascii="Times New Roman" w:hAnsi="Times New Roman" w:cs="Times New Roman"/>
                <w:bCs/>
              </w:rPr>
              <w:t>а работу с библиотечным фондом учебников (в зависимости от количества экземпляров учебников)</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0,20</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534081" w:rsidRPr="00534081">
              <w:rPr>
                <w:rFonts w:ascii="Times New Roman" w:hAnsi="Times New Roman" w:cs="Times New Roman"/>
                <w:bCs/>
              </w:rPr>
              <w:t>а обслуживание работающего компьютера в кабинете вычислительной техники</w:t>
            </w:r>
          </w:p>
        </w:tc>
        <w:tc>
          <w:tcPr>
            <w:tcW w:w="4927" w:type="dxa"/>
          </w:tcPr>
          <w:p w:rsidR="00C76CF6" w:rsidRPr="00534081" w:rsidRDefault="00534081" w:rsidP="00534081">
            <w:pPr>
              <w:jc w:val="center"/>
              <w:rPr>
                <w:rFonts w:ascii="Times New Roman" w:hAnsi="Times New Roman" w:cs="Times New Roman"/>
                <w:bCs/>
              </w:rPr>
            </w:pPr>
            <w:r w:rsidRPr="00534081">
              <w:rPr>
                <w:rFonts w:ascii="Times New Roman" w:hAnsi="Times New Roman" w:cs="Times New Roman"/>
                <w:bCs/>
              </w:rPr>
              <w:t>0,05</w:t>
            </w:r>
          </w:p>
          <w:p w:rsidR="00534081" w:rsidRPr="00534081" w:rsidRDefault="00534081" w:rsidP="00534081">
            <w:pPr>
              <w:jc w:val="center"/>
              <w:rPr>
                <w:rFonts w:ascii="Times New Roman" w:hAnsi="Times New Roman" w:cs="Times New Roman"/>
                <w:bCs/>
              </w:rPr>
            </w:pPr>
            <w:r w:rsidRPr="00534081">
              <w:rPr>
                <w:rFonts w:ascii="Times New Roman" w:hAnsi="Times New Roman" w:cs="Times New Roman"/>
                <w:bCs/>
              </w:rPr>
              <w:t>за каждый компьютер</w:t>
            </w:r>
          </w:p>
        </w:tc>
      </w:tr>
      <w:tr w:rsidR="00C76CF6" w:rsidTr="00C76CF6">
        <w:tc>
          <w:tcPr>
            <w:tcW w:w="4927" w:type="dxa"/>
          </w:tcPr>
          <w:p w:rsidR="00C76CF6" w:rsidRPr="00534081" w:rsidRDefault="008637EC" w:rsidP="00534081">
            <w:pPr>
              <w:jc w:val="both"/>
              <w:rPr>
                <w:rFonts w:ascii="Times New Roman" w:hAnsi="Times New Roman" w:cs="Times New Roman"/>
                <w:bCs/>
              </w:rPr>
            </w:pPr>
            <w:r>
              <w:rPr>
                <w:rFonts w:ascii="Times New Roman" w:hAnsi="Times New Roman" w:cs="Times New Roman"/>
                <w:bCs/>
              </w:rPr>
              <w:t>З</w:t>
            </w:r>
            <w:r w:rsidR="00534081" w:rsidRPr="00534081">
              <w:rPr>
                <w:rFonts w:ascii="Times New Roman" w:hAnsi="Times New Roman" w:cs="Times New Roman"/>
                <w:bCs/>
              </w:rPr>
              <w:t>а ведение делопроизводства и бухгалтерского учёта, в том числе по подсобному сельскому хозяйству</w:t>
            </w:r>
          </w:p>
        </w:tc>
        <w:tc>
          <w:tcPr>
            <w:tcW w:w="4927" w:type="dxa"/>
          </w:tcPr>
          <w:p w:rsidR="00C76CF6" w:rsidRPr="00534081" w:rsidRDefault="00665B7B" w:rsidP="00534081">
            <w:pPr>
              <w:jc w:val="center"/>
              <w:rPr>
                <w:rFonts w:ascii="Times New Roman" w:hAnsi="Times New Roman" w:cs="Times New Roman"/>
                <w:bCs/>
              </w:rPr>
            </w:pPr>
            <w:r>
              <w:rPr>
                <w:rFonts w:ascii="Times New Roman" w:hAnsi="Times New Roman" w:cs="Times New Roman"/>
                <w:bCs/>
              </w:rPr>
              <w:t>0,</w:t>
            </w:r>
            <w:r w:rsidR="00534081" w:rsidRPr="00534081">
              <w:rPr>
                <w:rFonts w:ascii="Times New Roman" w:hAnsi="Times New Roman" w:cs="Times New Roman"/>
                <w:bCs/>
              </w:rPr>
              <w:t>15</w:t>
            </w:r>
          </w:p>
        </w:tc>
      </w:tr>
      <w:tr w:rsidR="008637EC" w:rsidTr="00C76CF6">
        <w:tc>
          <w:tcPr>
            <w:tcW w:w="4927" w:type="dxa"/>
          </w:tcPr>
          <w:p w:rsidR="008637EC" w:rsidRDefault="008637EC" w:rsidP="00534081">
            <w:pPr>
              <w:jc w:val="both"/>
              <w:rPr>
                <w:rFonts w:ascii="Times New Roman" w:hAnsi="Times New Roman" w:cs="Times New Roman"/>
                <w:bCs/>
              </w:rPr>
            </w:pPr>
            <w:r>
              <w:rPr>
                <w:rFonts w:ascii="Times New Roman" w:hAnsi="Times New Roman" w:cs="Times New Roman"/>
                <w:bCs/>
              </w:rPr>
              <w:t>Председателю ПК за общественную работу</w:t>
            </w:r>
          </w:p>
        </w:tc>
        <w:tc>
          <w:tcPr>
            <w:tcW w:w="4927" w:type="dxa"/>
          </w:tcPr>
          <w:p w:rsidR="008637EC" w:rsidRPr="00534081" w:rsidRDefault="00665B7B" w:rsidP="00534081">
            <w:pPr>
              <w:jc w:val="center"/>
              <w:rPr>
                <w:rFonts w:ascii="Times New Roman" w:hAnsi="Times New Roman" w:cs="Times New Roman"/>
                <w:bCs/>
              </w:rPr>
            </w:pPr>
            <w:r>
              <w:rPr>
                <w:rFonts w:ascii="Times New Roman" w:hAnsi="Times New Roman" w:cs="Times New Roman"/>
                <w:bCs/>
              </w:rPr>
              <w:t>0,10</w:t>
            </w:r>
          </w:p>
        </w:tc>
      </w:tr>
    </w:tbl>
    <w:p w:rsidR="00C76CF6" w:rsidRDefault="00C76CF6" w:rsidP="00193DD6">
      <w:pPr>
        <w:jc w:val="right"/>
        <w:rPr>
          <w:rFonts w:ascii="Times New Roman" w:hAnsi="Times New Roman" w:cs="Times New Roman"/>
          <w:b/>
          <w:bCs/>
        </w:rPr>
      </w:pPr>
    </w:p>
    <w:p w:rsidR="00534081" w:rsidRDefault="00534081" w:rsidP="00193DD6">
      <w:pPr>
        <w:jc w:val="right"/>
        <w:rPr>
          <w:rFonts w:ascii="Times New Roman" w:hAnsi="Times New Roman" w:cs="Times New Roman"/>
          <w:b/>
          <w:bCs/>
        </w:rPr>
      </w:pPr>
    </w:p>
    <w:p w:rsidR="00534081" w:rsidRDefault="00534081" w:rsidP="00A97B4B">
      <w:pPr>
        <w:rPr>
          <w:rFonts w:ascii="Times New Roman" w:hAnsi="Times New Roman" w:cs="Times New Roman"/>
          <w:b/>
          <w:bCs/>
        </w:rPr>
      </w:pPr>
    </w:p>
    <w:p w:rsidR="00193DD6" w:rsidRPr="00E21763" w:rsidRDefault="00193DD6" w:rsidP="00193DD6">
      <w:pPr>
        <w:jc w:val="right"/>
        <w:rPr>
          <w:rFonts w:ascii="Times New Roman" w:hAnsi="Times New Roman" w:cs="Times New Roman"/>
        </w:rPr>
      </w:pPr>
      <w:r w:rsidRPr="00E21763">
        <w:rPr>
          <w:rFonts w:ascii="Times New Roman" w:hAnsi="Times New Roman" w:cs="Times New Roman"/>
          <w:b/>
          <w:bCs/>
        </w:rPr>
        <w:lastRenderedPageBreak/>
        <w:t xml:space="preserve">Приложение </w:t>
      </w:r>
      <w:r w:rsidR="00EC16B7">
        <w:rPr>
          <w:rFonts w:ascii="Times New Roman" w:hAnsi="Times New Roman" w:cs="Times New Roman"/>
          <w:b/>
          <w:bCs/>
        </w:rPr>
        <w:t>№</w:t>
      </w:r>
      <w:r w:rsidRPr="00EC16B7">
        <w:rPr>
          <w:rFonts w:ascii="Times New Roman" w:hAnsi="Times New Roman" w:cs="Times New Roman"/>
          <w:b/>
          <w:bCs/>
        </w:rPr>
        <w:t> 2</w:t>
      </w:r>
    </w:p>
    <w:p w:rsidR="00193DD6" w:rsidRPr="00405F31" w:rsidRDefault="00193DD6" w:rsidP="00193DD6">
      <w:pPr>
        <w:jc w:val="right"/>
        <w:rPr>
          <w:rFonts w:ascii="Times New Roman" w:hAnsi="Times New Roman" w:cs="Times New Roman"/>
          <w:b/>
          <w:bCs/>
        </w:rPr>
      </w:pPr>
      <w:r w:rsidRPr="00405F31">
        <w:rPr>
          <w:rFonts w:ascii="Times New Roman" w:hAnsi="Times New Roman" w:cs="Times New Roman"/>
          <w:b/>
          <w:bCs/>
        </w:rPr>
        <w:t xml:space="preserve">к </w:t>
      </w:r>
      <w:hyperlink w:anchor="_top" w:history="1">
        <w:r w:rsidRPr="00405F31">
          <w:rPr>
            <w:rFonts w:ascii="Times New Roman" w:hAnsi="Times New Roman" w:cs="Times New Roman"/>
            <w:b/>
            <w:bCs/>
          </w:rPr>
          <w:t xml:space="preserve"> Положению</w:t>
        </w:r>
      </w:hyperlink>
      <w:r w:rsidRPr="00405F31">
        <w:rPr>
          <w:rFonts w:ascii="Times New Roman" w:hAnsi="Times New Roman" w:cs="Times New Roman"/>
          <w:b/>
          <w:bCs/>
        </w:rPr>
        <w:t xml:space="preserve"> об оплате труда</w:t>
      </w:r>
    </w:p>
    <w:p w:rsidR="00193DD6" w:rsidRPr="00405F31" w:rsidRDefault="009165F0" w:rsidP="009165F0">
      <w:pPr>
        <w:jc w:val="right"/>
        <w:rPr>
          <w:rFonts w:ascii="Times New Roman" w:hAnsi="Times New Roman" w:cs="Times New Roman"/>
          <w:b/>
        </w:rPr>
      </w:pPr>
      <w:r w:rsidRPr="00405F31">
        <w:rPr>
          <w:rFonts w:ascii="Times New Roman" w:hAnsi="Times New Roman" w:cs="Times New Roman"/>
          <w:b/>
          <w:bCs/>
        </w:rPr>
        <w:t>МБОУ «СОШ с. Липовка»</w:t>
      </w:r>
    </w:p>
    <w:p w:rsidR="009165F0" w:rsidRDefault="00193DD6" w:rsidP="009165F0">
      <w:pPr>
        <w:pStyle w:val="1"/>
        <w:rPr>
          <w:sz w:val="24"/>
          <w:szCs w:val="24"/>
        </w:rPr>
      </w:pPr>
      <w:r w:rsidRPr="00193DD6">
        <w:rPr>
          <w:sz w:val="24"/>
          <w:szCs w:val="24"/>
        </w:rPr>
        <w:t>П</w:t>
      </w:r>
      <w:r w:rsidR="009165F0">
        <w:rPr>
          <w:sz w:val="24"/>
          <w:szCs w:val="24"/>
        </w:rPr>
        <w:t>ОЛОЖЕНИЕ ПО УСТАНОВЛЕНИЮ ДОПЛАТ</w:t>
      </w:r>
    </w:p>
    <w:p w:rsidR="00193DD6" w:rsidRPr="00193DD6" w:rsidRDefault="00193DD6" w:rsidP="009165F0">
      <w:pPr>
        <w:pStyle w:val="1"/>
        <w:spacing w:after="200"/>
        <w:rPr>
          <w:sz w:val="24"/>
          <w:szCs w:val="24"/>
        </w:rPr>
      </w:pPr>
      <w:r w:rsidRPr="00193DD6">
        <w:rPr>
          <w:sz w:val="24"/>
          <w:szCs w:val="24"/>
        </w:rPr>
        <w:t>педагогическим работ</w:t>
      </w:r>
      <w:r w:rsidR="009165F0">
        <w:rPr>
          <w:sz w:val="24"/>
          <w:szCs w:val="24"/>
        </w:rPr>
        <w:t>никам за неаудиторную занятость</w:t>
      </w:r>
    </w:p>
    <w:p w:rsidR="00193DD6" w:rsidRPr="00DB7B90" w:rsidRDefault="00193DD6" w:rsidP="00DB7B90">
      <w:pPr>
        <w:spacing w:after="0" w:line="240" w:lineRule="auto"/>
        <w:ind w:firstLine="709"/>
        <w:jc w:val="both"/>
        <w:rPr>
          <w:rFonts w:ascii="Times New Roman" w:hAnsi="Times New Roman" w:cs="Times New Roman"/>
        </w:rPr>
      </w:pPr>
      <w:r w:rsidRPr="00DB7B90">
        <w:rPr>
          <w:rFonts w:ascii="Times New Roman" w:hAnsi="Times New Roman" w:cs="Times New Roman"/>
        </w:rPr>
        <w:t>Доплата за неаудиторную занятость (Д</w:t>
      </w:r>
      <w:r w:rsidRPr="00DB7B90">
        <w:rPr>
          <w:rFonts w:ascii="Times New Roman" w:hAnsi="Times New Roman" w:cs="Times New Roman"/>
          <w:vertAlign w:val="subscript"/>
        </w:rPr>
        <w:t>нз</w:t>
      </w:r>
      <w:r w:rsidRPr="00DB7B90">
        <w:rPr>
          <w:rFonts w:ascii="Times New Roman" w:hAnsi="Times New Roman" w:cs="Times New Roman"/>
        </w:rPr>
        <w:t>) стимулирует педагога к повышению эффективности воспитательной работы и неаудиторной деятельности по предмету. Неаудиторная занятость включает следующие виды работы с обучающимися:</w:t>
      </w:r>
    </w:p>
    <w:p w:rsidR="00193DD6" w:rsidRPr="00DB7B90" w:rsidRDefault="00193DD6" w:rsidP="00DB7B90">
      <w:pPr>
        <w:spacing w:after="0" w:line="240" w:lineRule="auto"/>
        <w:ind w:firstLine="709"/>
        <w:jc w:val="both"/>
        <w:rPr>
          <w:rFonts w:ascii="Times New Roman" w:hAnsi="Times New Roman" w:cs="Times New Roman"/>
        </w:rPr>
      </w:pPr>
      <w:r w:rsidRPr="00DB7B90">
        <w:rPr>
          <w:rFonts w:ascii="Times New Roman" w:hAnsi="Times New Roman" w:cs="Times New Roman"/>
        </w:rPr>
        <w:t>а) осуществление функций классного руководителя;</w:t>
      </w:r>
    </w:p>
    <w:p w:rsidR="00193DD6" w:rsidRPr="00DB7B90" w:rsidRDefault="00193DD6" w:rsidP="00DB7B90">
      <w:pPr>
        <w:spacing w:after="0" w:line="240" w:lineRule="auto"/>
        <w:ind w:firstLine="709"/>
        <w:jc w:val="both"/>
        <w:rPr>
          <w:rFonts w:ascii="Times New Roman" w:hAnsi="Times New Roman" w:cs="Times New Roman"/>
        </w:rPr>
      </w:pPr>
      <w:r w:rsidRPr="00DB7B90">
        <w:rPr>
          <w:rFonts w:ascii="Times New Roman" w:hAnsi="Times New Roman" w:cs="Times New Roman"/>
        </w:rPr>
        <w:t>б) консультации и дополнительные занятия с обучающимися;</w:t>
      </w:r>
    </w:p>
    <w:p w:rsidR="00193DD6" w:rsidRPr="00DB7B90" w:rsidRDefault="00193DD6" w:rsidP="00DB7B90">
      <w:pPr>
        <w:spacing w:after="0" w:line="240" w:lineRule="auto"/>
        <w:ind w:firstLine="709"/>
        <w:jc w:val="both"/>
        <w:rPr>
          <w:rFonts w:ascii="Times New Roman" w:hAnsi="Times New Roman" w:cs="Times New Roman"/>
        </w:rPr>
      </w:pPr>
      <w:r w:rsidRPr="00DB7B90">
        <w:rPr>
          <w:rFonts w:ascii="Times New Roman" w:hAnsi="Times New Roman" w:cs="Times New Roman"/>
        </w:rPr>
        <w:t>в) неаудиторная предметная деятельность: подготовка учащихся к олимпиадам, конкурсам, конференциям, смотрам и т.д.</w:t>
      </w:r>
    </w:p>
    <w:p w:rsidR="00193DD6" w:rsidRPr="00D53A52" w:rsidRDefault="00193DD6" w:rsidP="00D53A52">
      <w:pPr>
        <w:spacing w:after="0" w:line="240" w:lineRule="auto"/>
        <w:ind w:firstLine="709"/>
        <w:jc w:val="both"/>
        <w:rPr>
          <w:rFonts w:ascii="Times New Roman" w:hAnsi="Times New Roman" w:cs="Times New Roman"/>
        </w:rPr>
      </w:pPr>
      <w:r w:rsidRPr="00DB7B90">
        <w:rPr>
          <w:rFonts w:ascii="Times New Roman" w:hAnsi="Times New Roman" w:cs="Times New Roman"/>
        </w:rPr>
        <w:t>Размер доплаты за неаудиторную занятость рассчитывается по формуле в соответствии с индивидуальным п</w:t>
      </w:r>
      <w:r w:rsidR="00D53A52">
        <w:rPr>
          <w:rFonts w:ascii="Times New Roman" w:hAnsi="Times New Roman" w:cs="Times New Roman"/>
        </w:rPr>
        <w:t>ланом-графиком работы педагога:</w:t>
      </w:r>
    </w:p>
    <w:p w:rsidR="00193DD6" w:rsidRPr="00193DD6" w:rsidRDefault="00193DD6" w:rsidP="00193DD6">
      <w:pPr>
        <w:pStyle w:val="ad"/>
        <w:jc w:val="center"/>
        <w:rPr>
          <w:rFonts w:ascii="Times New Roman" w:hAnsi="Times New Roman" w:cs="Times New Roman"/>
          <w:sz w:val="24"/>
          <w:szCs w:val="24"/>
        </w:rPr>
      </w:pPr>
      <w:r w:rsidRPr="00193DD6">
        <w:rPr>
          <w:rFonts w:ascii="Times New Roman" w:hAnsi="Times New Roman" w:cs="Times New Roman"/>
          <w:position w:val="-28"/>
          <w:sz w:val="24"/>
          <w:szCs w:val="24"/>
        </w:rPr>
        <w:object w:dxaOrig="3100" w:dyaOrig="680">
          <v:shape id="_x0000_i1030" type="#_x0000_t75" style="width:156pt;height:33.75pt" o:ole="">
            <v:imagedata r:id="rId22" o:title=""/>
          </v:shape>
          <o:OLEObject Type="Embed" ProgID="Equation.3" ShapeID="_x0000_i1030" DrawAspect="Content" ObjectID="_1646807808" r:id="rId23"/>
        </w:object>
      </w:r>
      <w:r w:rsidRPr="00193DD6">
        <w:rPr>
          <w:rFonts w:ascii="Times New Roman" w:hAnsi="Times New Roman" w:cs="Times New Roman"/>
          <w:sz w:val="24"/>
          <w:szCs w:val="24"/>
        </w:rPr>
        <w:t>,</w:t>
      </w:r>
    </w:p>
    <w:p w:rsidR="00193DD6" w:rsidRPr="00E21763" w:rsidRDefault="00D53A52" w:rsidP="00DB7B90">
      <w:pPr>
        <w:spacing w:after="0" w:line="240" w:lineRule="auto"/>
        <w:ind w:firstLine="708"/>
        <w:rPr>
          <w:rFonts w:ascii="Times New Roman" w:hAnsi="Times New Roman" w:cs="Times New Roman"/>
        </w:rPr>
      </w:pPr>
      <w:r w:rsidRPr="00E21763">
        <w:rPr>
          <w:rFonts w:ascii="Times New Roman" w:hAnsi="Times New Roman" w:cs="Times New Roman"/>
        </w:rPr>
        <w:t>г</w:t>
      </w:r>
      <w:r w:rsidR="00193DD6" w:rsidRPr="00E21763">
        <w:rPr>
          <w:rFonts w:ascii="Times New Roman" w:hAnsi="Times New Roman" w:cs="Times New Roman"/>
        </w:rPr>
        <w:t>де</w:t>
      </w:r>
      <w:r w:rsidRPr="00E21763">
        <w:rPr>
          <w:rFonts w:ascii="Times New Roman" w:hAnsi="Times New Roman" w:cs="Times New Roman"/>
        </w:rPr>
        <w:t>:</w:t>
      </w:r>
    </w:p>
    <w:p w:rsidR="00193DD6" w:rsidRPr="00E21763" w:rsidRDefault="00193DD6" w:rsidP="00DB7B90">
      <w:pPr>
        <w:pStyle w:val="ad"/>
        <w:ind w:firstLine="708"/>
        <w:rPr>
          <w:rFonts w:ascii="Times New Roman" w:hAnsi="Times New Roman" w:cs="Times New Roman"/>
          <w:sz w:val="22"/>
          <w:szCs w:val="22"/>
        </w:rPr>
      </w:pPr>
      <w:r w:rsidRPr="00E21763">
        <w:rPr>
          <w:rFonts w:ascii="Times New Roman" w:hAnsi="Times New Roman" w:cs="Times New Roman"/>
          <w:noProof/>
          <w:sz w:val="22"/>
          <w:szCs w:val="22"/>
        </w:rPr>
        <w:t>С</w:t>
      </w:r>
      <w:r w:rsidRPr="00E21763">
        <w:rPr>
          <w:rFonts w:ascii="Times New Roman" w:hAnsi="Times New Roman" w:cs="Times New Roman"/>
          <w:i/>
          <w:noProof/>
          <w:sz w:val="22"/>
          <w:szCs w:val="22"/>
          <w:vertAlign w:val="subscript"/>
        </w:rPr>
        <w:t>тп</w:t>
      </w:r>
      <w:r w:rsidRPr="00E21763">
        <w:rPr>
          <w:rFonts w:ascii="Times New Roman" w:hAnsi="Times New Roman" w:cs="Times New Roman"/>
          <w:noProof/>
          <w:sz w:val="22"/>
          <w:szCs w:val="22"/>
        </w:rPr>
        <w:t xml:space="preserve"> - расчетная стоимость ученико-часа (руб./ученико-час);</w:t>
      </w:r>
    </w:p>
    <w:p w:rsidR="00193DD6" w:rsidRPr="00E21763" w:rsidRDefault="00193DD6" w:rsidP="00DB7B90">
      <w:pPr>
        <w:pStyle w:val="ad"/>
        <w:ind w:firstLine="708"/>
        <w:rPr>
          <w:rFonts w:ascii="Times New Roman" w:hAnsi="Times New Roman" w:cs="Times New Roman"/>
          <w:sz w:val="22"/>
          <w:szCs w:val="22"/>
        </w:rPr>
      </w:pPr>
      <w:r w:rsidRPr="00E21763">
        <w:rPr>
          <w:rFonts w:ascii="Times New Roman" w:hAnsi="Times New Roman" w:cs="Times New Roman"/>
          <w:noProof/>
          <w:sz w:val="22"/>
          <w:szCs w:val="22"/>
        </w:rPr>
        <w:t>Ч</w:t>
      </w:r>
      <w:r w:rsidRPr="00E21763">
        <w:rPr>
          <w:rFonts w:ascii="Times New Roman" w:hAnsi="Times New Roman" w:cs="Times New Roman"/>
          <w:noProof/>
          <w:sz w:val="22"/>
          <w:szCs w:val="22"/>
          <w:vertAlign w:val="subscript"/>
        </w:rPr>
        <w:t>азi</w:t>
      </w:r>
      <w:r w:rsidRPr="00E21763">
        <w:rPr>
          <w:rFonts w:ascii="Times New Roman" w:hAnsi="Times New Roman" w:cs="Times New Roman"/>
          <w:noProof/>
          <w:sz w:val="22"/>
          <w:szCs w:val="22"/>
        </w:rPr>
        <w:t xml:space="preserve"> - количество часов в месяц по каждой составляющей неаудиторной занятости;</w:t>
      </w:r>
    </w:p>
    <w:p w:rsidR="00193DD6" w:rsidRPr="00E21763" w:rsidRDefault="00193DD6" w:rsidP="00DB7B90">
      <w:pPr>
        <w:pStyle w:val="ad"/>
        <w:ind w:firstLine="708"/>
        <w:rPr>
          <w:rFonts w:ascii="Times New Roman" w:hAnsi="Times New Roman" w:cs="Times New Roman"/>
          <w:sz w:val="22"/>
          <w:szCs w:val="22"/>
        </w:rPr>
      </w:pPr>
      <w:r w:rsidRPr="00E21763">
        <w:rPr>
          <w:rFonts w:ascii="Times New Roman" w:hAnsi="Times New Roman" w:cs="Times New Roman"/>
          <w:noProof/>
          <w:sz w:val="22"/>
          <w:szCs w:val="22"/>
        </w:rPr>
        <w:t>У</w:t>
      </w:r>
      <w:r w:rsidRPr="00E21763">
        <w:rPr>
          <w:rFonts w:ascii="Times New Roman" w:hAnsi="Times New Roman" w:cs="Times New Roman"/>
          <w:noProof/>
          <w:sz w:val="22"/>
          <w:szCs w:val="22"/>
          <w:vertAlign w:val="subscript"/>
        </w:rPr>
        <w:t>i</w:t>
      </w:r>
      <w:r w:rsidRPr="00E21763">
        <w:rPr>
          <w:rFonts w:ascii="Times New Roman" w:hAnsi="Times New Roman" w:cs="Times New Roman"/>
          <w:noProof/>
          <w:sz w:val="22"/>
          <w:szCs w:val="22"/>
        </w:rPr>
        <w:t xml:space="preserve"> - количество обучающихся по каждой составляющей неаудиторной занятости;</w:t>
      </w:r>
    </w:p>
    <w:p w:rsidR="00193DD6" w:rsidRPr="00E21763" w:rsidRDefault="00193DD6" w:rsidP="00DB7B90">
      <w:pPr>
        <w:pStyle w:val="ad"/>
        <w:ind w:firstLine="708"/>
        <w:rPr>
          <w:rFonts w:ascii="Times New Roman" w:hAnsi="Times New Roman" w:cs="Times New Roman"/>
          <w:sz w:val="22"/>
          <w:szCs w:val="22"/>
        </w:rPr>
      </w:pPr>
      <w:r w:rsidRPr="00E21763">
        <w:rPr>
          <w:rFonts w:ascii="Times New Roman" w:hAnsi="Times New Roman" w:cs="Times New Roman"/>
          <w:noProof/>
          <w:sz w:val="22"/>
          <w:szCs w:val="22"/>
        </w:rPr>
        <w:t>А - повышающий коэффициент за квалификационную категорию педагога;</w:t>
      </w:r>
    </w:p>
    <w:p w:rsidR="00193DD6" w:rsidRPr="00E21763" w:rsidRDefault="00193DD6" w:rsidP="00DB7B90">
      <w:pPr>
        <w:pStyle w:val="ad"/>
        <w:ind w:firstLine="708"/>
        <w:rPr>
          <w:rFonts w:ascii="Times New Roman" w:hAnsi="Times New Roman" w:cs="Times New Roman"/>
          <w:sz w:val="22"/>
          <w:szCs w:val="22"/>
        </w:rPr>
      </w:pPr>
      <w:r w:rsidRPr="00E21763">
        <w:rPr>
          <w:rFonts w:ascii="Times New Roman" w:hAnsi="Times New Roman" w:cs="Times New Roman"/>
          <w:noProof/>
          <w:sz w:val="22"/>
          <w:szCs w:val="22"/>
        </w:rPr>
        <w:t>K</w:t>
      </w:r>
      <w:r w:rsidRPr="00E21763">
        <w:rPr>
          <w:rFonts w:ascii="Times New Roman" w:hAnsi="Times New Roman" w:cs="Times New Roman"/>
          <w:noProof/>
          <w:sz w:val="22"/>
          <w:szCs w:val="22"/>
          <w:vertAlign w:val="subscript"/>
        </w:rPr>
        <w:t>i</w:t>
      </w:r>
      <w:r w:rsidRPr="00E21763">
        <w:rPr>
          <w:rFonts w:ascii="Times New Roman" w:hAnsi="Times New Roman" w:cs="Times New Roman"/>
          <w:noProof/>
          <w:sz w:val="22"/>
          <w:szCs w:val="22"/>
        </w:rPr>
        <w:t xml:space="preserve"> - коэффициент за каждую составляющую неаудиторной занятости.</w:t>
      </w:r>
    </w:p>
    <w:p w:rsidR="00193DD6" w:rsidRPr="00E21763" w:rsidRDefault="00193DD6" w:rsidP="00DB7B90">
      <w:pPr>
        <w:spacing w:after="0" w:line="240" w:lineRule="auto"/>
        <w:ind w:firstLine="708"/>
        <w:rPr>
          <w:rFonts w:ascii="Times New Roman" w:hAnsi="Times New Roman" w:cs="Times New Roman"/>
        </w:rPr>
      </w:pPr>
      <w:r w:rsidRPr="00E21763">
        <w:rPr>
          <w:rFonts w:ascii="Times New Roman" w:hAnsi="Times New Roman" w:cs="Times New Roman"/>
        </w:rPr>
        <w:t>Индивидуальный план-график работы педагога утверждается руководителем учреждения.</w:t>
      </w:r>
    </w:p>
    <w:p w:rsidR="00193DD6" w:rsidRPr="00193DD6" w:rsidRDefault="00193DD6" w:rsidP="00DB7B90">
      <w:pPr>
        <w:spacing w:after="0" w:line="240" w:lineRule="auto"/>
        <w:rPr>
          <w:rFonts w:ascii="Times New Roman" w:hAnsi="Times New Roman" w:cs="Times New Roman"/>
          <w:sz w:val="24"/>
          <w:szCs w:val="24"/>
        </w:rPr>
      </w:pPr>
    </w:p>
    <w:p w:rsidR="00193DD6" w:rsidRPr="00D53A52" w:rsidRDefault="00193DD6" w:rsidP="00DB7B90">
      <w:pPr>
        <w:pStyle w:val="1"/>
        <w:rPr>
          <w:sz w:val="24"/>
          <w:szCs w:val="24"/>
        </w:rPr>
      </w:pPr>
      <w:r w:rsidRPr="00D53A52">
        <w:rPr>
          <w:sz w:val="24"/>
          <w:szCs w:val="24"/>
        </w:rPr>
        <w:t>Составляющие неаудиторной занятости педагогических работников</w:t>
      </w:r>
    </w:p>
    <w:p w:rsidR="00D53A52" w:rsidRPr="00193DD6" w:rsidRDefault="00D53A52" w:rsidP="00193DD6">
      <w:pPr>
        <w:rPr>
          <w:rFonts w:ascii="Times New Roman" w:hAnsi="Times New Roman" w:cs="Times New Roman"/>
          <w:sz w:val="24"/>
          <w:szCs w:val="24"/>
        </w:rPr>
      </w:pPr>
    </w:p>
    <w:tbl>
      <w:tblPr>
        <w:tblStyle w:val="af6"/>
        <w:tblW w:w="0" w:type="auto"/>
        <w:tblLook w:val="04A0"/>
      </w:tblPr>
      <w:tblGrid>
        <w:gridCol w:w="675"/>
        <w:gridCol w:w="6663"/>
        <w:gridCol w:w="2516"/>
      </w:tblGrid>
      <w:tr w:rsidR="00D53A52" w:rsidTr="00D53A52">
        <w:tc>
          <w:tcPr>
            <w:tcW w:w="675"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w:t>
            </w:r>
          </w:p>
        </w:tc>
        <w:tc>
          <w:tcPr>
            <w:tcW w:w="6663" w:type="dxa"/>
          </w:tcPr>
          <w:p w:rsidR="00D53A52" w:rsidRPr="00E21763" w:rsidRDefault="00D53A52" w:rsidP="00193DD6">
            <w:pPr>
              <w:rPr>
                <w:rFonts w:ascii="Times New Roman" w:hAnsi="Times New Roman" w:cs="Times New Roman"/>
              </w:rPr>
            </w:pPr>
            <w:r w:rsidRPr="00E21763">
              <w:rPr>
                <w:rFonts w:ascii="Times New Roman" w:hAnsi="Times New Roman" w:cs="Times New Roman"/>
              </w:rPr>
              <w:t>Составляющая неаудиторной занятости</w:t>
            </w:r>
          </w:p>
        </w:tc>
        <w:tc>
          <w:tcPr>
            <w:tcW w:w="2516"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Коэффициент (</w:t>
            </w:r>
            <w:r w:rsidRPr="00E21763">
              <w:rPr>
                <w:rFonts w:ascii="Times New Roman" w:hAnsi="Times New Roman" w:cs="Times New Roman"/>
                <w:lang w:val="en-US"/>
              </w:rPr>
              <w:t>Ki</w:t>
            </w:r>
            <w:r w:rsidRPr="00E21763">
              <w:rPr>
                <w:rFonts w:ascii="Times New Roman" w:hAnsi="Times New Roman" w:cs="Times New Roman"/>
              </w:rPr>
              <w:t>)</w:t>
            </w:r>
          </w:p>
        </w:tc>
      </w:tr>
      <w:tr w:rsidR="00D53A52" w:rsidTr="00D53A52">
        <w:tc>
          <w:tcPr>
            <w:tcW w:w="675"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1</w:t>
            </w:r>
          </w:p>
        </w:tc>
        <w:tc>
          <w:tcPr>
            <w:tcW w:w="6663" w:type="dxa"/>
          </w:tcPr>
          <w:p w:rsidR="00D53A52" w:rsidRPr="00E21763" w:rsidRDefault="00D53A52" w:rsidP="00193DD6">
            <w:pPr>
              <w:rPr>
                <w:rFonts w:ascii="Times New Roman" w:hAnsi="Times New Roman" w:cs="Times New Roman"/>
              </w:rPr>
            </w:pPr>
            <w:r w:rsidRPr="00E21763">
              <w:rPr>
                <w:rFonts w:ascii="Times New Roman" w:hAnsi="Times New Roman" w:cs="Times New Roman"/>
                <w:noProof/>
              </w:rPr>
              <w:t xml:space="preserve">Классное руководство                            </w:t>
            </w:r>
          </w:p>
        </w:tc>
        <w:tc>
          <w:tcPr>
            <w:tcW w:w="2516"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до 1</w:t>
            </w:r>
          </w:p>
        </w:tc>
      </w:tr>
      <w:tr w:rsidR="00D53A52" w:rsidTr="00D53A52">
        <w:tc>
          <w:tcPr>
            <w:tcW w:w="675"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2</w:t>
            </w:r>
          </w:p>
        </w:tc>
        <w:tc>
          <w:tcPr>
            <w:tcW w:w="6663" w:type="dxa"/>
          </w:tcPr>
          <w:p w:rsidR="00D53A52" w:rsidRPr="00E21763" w:rsidRDefault="00D53A52" w:rsidP="00193DD6">
            <w:pPr>
              <w:rPr>
                <w:rFonts w:ascii="Times New Roman" w:hAnsi="Times New Roman" w:cs="Times New Roman"/>
              </w:rPr>
            </w:pPr>
            <w:r w:rsidRPr="00E21763">
              <w:rPr>
                <w:rFonts w:ascii="Times New Roman" w:hAnsi="Times New Roman" w:cs="Times New Roman"/>
                <w:noProof/>
              </w:rPr>
              <w:t>Проведение  родительских  собраний  и   работа с родителями</w:t>
            </w:r>
          </w:p>
        </w:tc>
        <w:tc>
          <w:tcPr>
            <w:tcW w:w="2516"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до 1</w:t>
            </w:r>
          </w:p>
        </w:tc>
      </w:tr>
      <w:tr w:rsidR="00D53A52" w:rsidTr="00D53A52">
        <w:tc>
          <w:tcPr>
            <w:tcW w:w="675"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3</w:t>
            </w:r>
          </w:p>
        </w:tc>
        <w:tc>
          <w:tcPr>
            <w:tcW w:w="6663" w:type="dxa"/>
          </w:tcPr>
          <w:p w:rsidR="00D53A52" w:rsidRPr="00E21763" w:rsidRDefault="00D53A52" w:rsidP="00193DD6">
            <w:pPr>
              <w:rPr>
                <w:rFonts w:ascii="Times New Roman" w:hAnsi="Times New Roman" w:cs="Times New Roman"/>
              </w:rPr>
            </w:pPr>
            <w:r w:rsidRPr="00E21763">
              <w:rPr>
                <w:rFonts w:ascii="Times New Roman" w:hAnsi="Times New Roman" w:cs="Times New Roman"/>
              </w:rPr>
              <w:t>Кружковая работа</w:t>
            </w:r>
          </w:p>
        </w:tc>
        <w:tc>
          <w:tcPr>
            <w:tcW w:w="2516"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до 1</w:t>
            </w:r>
          </w:p>
        </w:tc>
      </w:tr>
      <w:tr w:rsidR="00D53A52" w:rsidTr="00D53A52">
        <w:tc>
          <w:tcPr>
            <w:tcW w:w="675" w:type="dxa"/>
          </w:tcPr>
          <w:p w:rsidR="00D53A52" w:rsidRPr="00E21763" w:rsidRDefault="00D53A52" w:rsidP="00D53A52">
            <w:pPr>
              <w:jc w:val="center"/>
              <w:rPr>
                <w:rFonts w:ascii="Times New Roman" w:hAnsi="Times New Roman" w:cs="Times New Roman"/>
              </w:rPr>
            </w:pPr>
            <w:r w:rsidRPr="00E21763">
              <w:rPr>
                <w:rFonts w:ascii="Times New Roman" w:hAnsi="Times New Roman" w:cs="Times New Roman"/>
              </w:rPr>
              <w:t>4</w:t>
            </w:r>
          </w:p>
        </w:tc>
        <w:tc>
          <w:tcPr>
            <w:tcW w:w="6663" w:type="dxa"/>
          </w:tcPr>
          <w:p w:rsidR="00D53A52" w:rsidRPr="00E21763" w:rsidRDefault="00D53A52" w:rsidP="00D53A52">
            <w:pPr>
              <w:jc w:val="both"/>
              <w:rPr>
                <w:rFonts w:ascii="Times New Roman" w:hAnsi="Times New Roman" w:cs="Times New Roman"/>
              </w:rPr>
            </w:pPr>
            <w:r w:rsidRPr="00E21763">
              <w:rPr>
                <w:rFonts w:ascii="Times New Roman" w:hAnsi="Times New Roman" w:cs="Times New Roman"/>
                <w:noProof/>
              </w:rPr>
              <w:t>Подготовка призеров муниципальных, региональных, всероссийских олимпиад, конкурсов, соревнований, смотров и т.п.</w:t>
            </w:r>
          </w:p>
        </w:tc>
        <w:tc>
          <w:tcPr>
            <w:tcW w:w="2516" w:type="dxa"/>
          </w:tcPr>
          <w:p w:rsidR="00D53A52" w:rsidRPr="00E21763" w:rsidRDefault="00D53A52" w:rsidP="00D53A52">
            <w:pPr>
              <w:jc w:val="center"/>
              <w:rPr>
                <w:rFonts w:ascii="Times New Roman" w:hAnsi="Times New Roman" w:cs="Times New Roman"/>
              </w:rPr>
            </w:pPr>
          </w:p>
          <w:p w:rsidR="00D53A52" w:rsidRPr="00E21763" w:rsidRDefault="00E21763" w:rsidP="00D53A52">
            <w:pPr>
              <w:jc w:val="center"/>
              <w:rPr>
                <w:rFonts w:ascii="Times New Roman" w:hAnsi="Times New Roman" w:cs="Times New Roman"/>
              </w:rPr>
            </w:pPr>
            <w:r w:rsidRPr="00E21763">
              <w:rPr>
                <w:rFonts w:ascii="Times New Roman" w:hAnsi="Times New Roman" w:cs="Times New Roman"/>
              </w:rPr>
              <w:t>д</w:t>
            </w:r>
            <w:r w:rsidR="00D53A52" w:rsidRPr="00E21763">
              <w:rPr>
                <w:rFonts w:ascii="Times New Roman" w:hAnsi="Times New Roman" w:cs="Times New Roman"/>
              </w:rPr>
              <w:t>о 1,2 – 1,5</w:t>
            </w:r>
          </w:p>
        </w:tc>
      </w:tr>
      <w:tr w:rsidR="00E21763" w:rsidTr="00E21763">
        <w:tc>
          <w:tcPr>
            <w:tcW w:w="675" w:type="dxa"/>
          </w:tcPr>
          <w:p w:rsidR="00E21763" w:rsidRPr="00E21763" w:rsidRDefault="00E21763" w:rsidP="00D53A52">
            <w:pPr>
              <w:jc w:val="center"/>
              <w:rPr>
                <w:rFonts w:ascii="Times New Roman" w:hAnsi="Times New Roman" w:cs="Times New Roman"/>
              </w:rPr>
            </w:pPr>
            <w:r w:rsidRPr="00E21763">
              <w:rPr>
                <w:rFonts w:ascii="Times New Roman" w:hAnsi="Times New Roman" w:cs="Times New Roman"/>
              </w:rPr>
              <w:t>5</w:t>
            </w:r>
          </w:p>
        </w:tc>
        <w:tc>
          <w:tcPr>
            <w:tcW w:w="6663" w:type="dxa"/>
          </w:tcPr>
          <w:p w:rsidR="00E21763" w:rsidRPr="00E21763" w:rsidRDefault="00E21763" w:rsidP="00D53A52">
            <w:pPr>
              <w:jc w:val="both"/>
              <w:rPr>
                <w:rFonts w:ascii="Times New Roman" w:hAnsi="Times New Roman" w:cs="Times New Roman"/>
                <w:noProof/>
              </w:rPr>
            </w:pPr>
            <w:r w:rsidRPr="00E21763">
              <w:rPr>
                <w:rFonts w:ascii="Times New Roman" w:hAnsi="Times New Roman" w:cs="Times New Roman"/>
                <w:noProof/>
              </w:rPr>
              <w:t>Консультации   и   дополнительные      занятия с обучающимися</w:t>
            </w:r>
          </w:p>
        </w:tc>
        <w:tc>
          <w:tcPr>
            <w:tcW w:w="2516" w:type="dxa"/>
            <w:vAlign w:val="center"/>
          </w:tcPr>
          <w:p w:rsidR="00E21763" w:rsidRPr="00E21763" w:rsidRDefault="00E21763" w:rsidP="00E21763">
            <w:pPr>
              <w:jc w:val="center"/>
              <w:rPr>
                <w:rFonts w:ascii="Times New Roman" w:hAnsi="Times New Roman" w:cs="Times New Roman"/>
              </w:rPr>
            </w:pPr>
            <w:r w:rsidRPr="00E21763">
              <w:rPr>
                <w:rFonts w:ascii="Times New Roman" w:hAnsi="Times New Roman" w:cs="Times New Roman"/>
              </w:rPr>
              <w:t>до 0,5</w:t>
            </w:r>
          </w:p>
        </w:tc>
      </w:tr>
      <w:tr w:rsidR="00E21763" w:rsidTr="00E21763">
        <w:tc>
          <w:tcPr>
            <w:tcW w:w="675" w:type="dxa"/>
          </w:tcPr>
          <w:p w:rsidR="00E21763" w:rsidRPr="00E21763" w:rsidRDefault="00E21763" w:rsidP="00D53A52">
            <w:pPr>
              <w:jc w:val="center"/>
              <w:rPr>
                <w:rFonts w:ascii="Times New Roman" w:hAnsi="Times New Roman" w:cs="Times New Roman"/>
              </w:rPr>
            </w:pPr>
            <w:r w:rsidRPr="00E21763">
              <w:rPr>
                <w:rFonts w:ascii="Times New Roman" w:hAnsi="Times New Roman" w:cs="Times New Roman"/>
              </w:rPr>
              <w:t>6</w:t>
            </w:r>
          </w:p>
        </w:tc>
        <w:tc>
          <w:tcPr>
            <w:tcW w:w="6663" w:type="dxa"/>
          </w:tcPr>
          <w:p w:rsidR="00E21763" w:rsidRPr="00E21763" w:rsidRDefault="00E21763" w:rsidP="00D53A52">
            <w:pPr>
              <w:jc w:val="both"/>
              <w:rPr>
                <w:rFonts w:ascii="Times New Roman" w:hAnsi="Times New Roman" w:cs="Times New Roman"/>
                <w:noProof/>
              </w:rPr>
            </w:pPr>
            <w:r w:rsidRPr="00E21763">
              <w:rPr>
                <w:rFonts w:ascii="Times New Roman" w:hAnsi="Times New Roman" w:cs="Times New Roman"/>
                <w:noProof/>
              </w:rPr>
              <w:t>Подготовка дидактических материалов и  наглядных пособий к урокам</w:t>
            </w:r>
          </w:p>
        </w:tc>
        <w:tc>
          <w:tcPr>
            <w:tcW w:w="2516" w:type="dxa"/>
            <w:vAlign w:val="center"/>
          </w:tcPr>
          <w:p w:rsidR="00E21763" w:rsidRPr="00E21763" w:rsidRDefault="00E21763" w:rsidP="00E21763">
            <w:pPr>
              <w:jc w:val="center"/>
              <w:rPr>
                <w:rFonts w:ascii="Times New Roman" w:hAnsi="Times New Roman" w:cs="Times New Roman"/>
              </w:rPr>
            </w:pPr>
            <w:r w:rsidRPr="00E21763">
              <w:rPr>
                <w:rFonts w:ascii="Times New Roman" w:hAnsi="Times New Roman" w:cs="Times New Roman"/>
              </w:rPr>
              <w:t>до 0, 03</w:t>
            </w:r>
          </w:p>
        </w:tc>
      </w:tr>
      <w:tr w:rsidR="00E21763" w:rsidTr="00D53A52">
        <w:tc>
          <w:tcPr>
            <w:tcW w:w="675" w:type="dxa"/>
          </w:tcPr>
          <w:p w:rsidR="00E21763" w:rsidRPr="00E21763" w:rsidRDefault="00E21763" w:rsidP="00D53A52">
            <w:pPr>
              <w:jc w:val="center"/>
              <w:rPr>
                <w:rFonts w:ascii="Times New Roman" w:hAnsi="Times New Roman" w:cs="Times New Roman"/>
              </w:rPr>
            </w:pPr>
            <w:r w:rsidRPr="00E21763">
              <w:rPr>
                <w:rFonts w:ascii="Times New Roman" w:hAnsi="Times New Roman" w:cs="Times New Roman"/>
              </w:rPr>
              <w:t>7</w:t>
            </w:r>
          </w:p>
        </w:tc>
        <w:tc>
          <w:tcPr>
            <w:tcW w:w="6663" w:type="dxa"/>
          </w:tcPr>
          <w:p w:rsidR="00E21763" w:rsidRPr="00E21763" w:rsidRDefault="00E21763" w:rsidP="00D53A52">
            <w:pPr>
              <w:jc w:val="both"/>
              <w:rPr>
                <w:rFonts w:ascii="Times New Roman" w:hAnsi="Times New Roman" w:cs="Times New Roman"/>
                <w:noProof/>
              </w:rPr>
            </w:pPr>
            <w:r w:rsidRPr="00E21763">
              <w:rPr>
                <w:rFonts w:ascii="Times New Roman" w:hAnsi="Times New Roman" w:cs="Times New Roman"/>
                <w:noProof/>
              </w:rPr>
              <w:t>Подготовка  к  урокам  и  другим  видам  учебных занятий</w:t>
            </w:r>
          </w:p>
        </w:tc>
        <w:tc>
          <w:tcPr>
            <w:tcW w:w="2516" w:type="dxa"/>
          </w:tcPr>
          <w:p w:rsidR="00E21763" w:rsidRPr="00E21763" w:rsidRDefault="00E21763" w:rsidP="00D53A52">
            <w:pPr>
              <w:jc w:val="center"/>
              <w:rPr>
                <w:rFonts w:ascii="Times New Roman" w:hAnsi="Times New Roman" w:cs="Times New Roman"/>
              </w:rPr>
            </w:pPr>
            <w:r w:rsidRPr="00E21763">
              <w:rPr>
                <w:rFonts w:ascii="Times New Roman" w:hAnsi="Times New Roman" w:cs="Times New Roman"/>
              </w:rPr>
              <w:t>до 0, 03</w:t>
            </w:r>
          </w:p>
        </w:tc>
      </w:tr>
    </w:tbl>
    <w:p w:rsidR="00193DD6" w:rsidRPr="00193DD6" w:rsidRDefault="00193DD6" w:rsidP="00E21763">
      <w:pPr>
        <w:pStyle w:val="ad"/>
        <w:rPr>
          <w:rFonts w:ascii="Times New Roman" w:hAnsi="Times New Roman" w:cs="Times New Roman"/>
          <w:sz w:val="24"/>
          <w:szCs w:val="24"/>
        </w:rPr>
      </w:pPr>
    </w:p>
    <w:p w:rsidR="00193DD6" w:rsidRPr="00193DD6" w:rsidRDefault="00193DD6" w:rsidP="00193DD6">
      <w:pPr>
        <w:ind w:firstLine="702"/>
        <w:jc w:val="both"/>
        <w:rPr>
          <w:rFonts w:ascii="Times New Roman" w:hAnsi="Times New Roman" w:cs="Times New Roman"/>
          <w:sz w:val="24"/>
          <w:szCs w:val="24"/>
        </w:rPr>
      </w:pPr>
      <w:r w:rsidRPr="00E21763">
        <w:rPr>
          <w:rFonts w:ascii="Times New Roman" w:hAnsi="Times New Roman" w:cs="Times New Roman"/>
        </w:rPr>
        <w:t>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ученико-часа аудиторной и неаудиторной занятости</w:t>
      </w:r>
      <w:r w:rsidRPr="00193DD6">
        <w:rPr>
          <w:rFonts w:ascii="Times New Roman" w:hAnsi="Times New Roman" w:cs="Times New Roman"/>
          <w:sz w:val="24"/>
          <w:szCs w:val="24"/>
        </w:rPr>
        <w:t>.</w:t>
      </w:r>
    </w:p>
    <w:p w:rsidR="00193DD6" w:rsidRPr="00193DD6" w:rsidRDefault="00193DD6" w:rsidP="00193DD6">
      <w:pPr>
        <w:ind w:firstLine="702"/>
        <w:jc w:val="both"/>
        <w:rPr>
          <w:rFonts w:ascii="Times New Roman" w:hAnsi="Times New Roman" w:cs="Times New Roman"/>
          <w:sz w:val="24"/>
          <w:szCs w:val="24"/>
        </w:rPr>
        <w:sectPr w:rsidR="00193DD6" w:rsidRPr="00193DD6" w:rsidSect="00193DD6">
          <w:pgSz w:w="11906" w:h="16838"/>
          <w:pgMar w:top="1134" w:right="1134" w:bottom="1134" w:left="1134" w:header="709" w:footer="709" w:gutter="0"/>
          <w:cols w:space="708"/>
          <w:docGrid w:linePitch="360"/>
        </w:sectPr>
      </w:pPr>
    </w:p>
    <w:p w:rsidR="00193DD6" w:rsidRPr="00E21763" w:rsidRDefault="00193DD6" w:rsidP="00E21763">
      <w:pPr>
        <w:spacing w:after="120" w:line="240" w:lineRule="auto"/>
        <w:jc w:val="right"/>
        <w:rPr>
          <w:rFonts w:ascii="Times New Roman" w:hAnsi="Times New Roman" w:cs="Times New Roman"/>
        </w:rPr>
      </w:pPr>
      <w:bookmarkStart w:id="12" w:name="sub_992"/>
      <w:bookmarkEnd w:id="12"/>
      <w:r w:rsidRPr="00E21763">
        <w:rPr>
          <w:rFonts w:ascii="Times New Roman" w:hAnsi="Times New Roman" w:cs="Times New Roman"/>
          <w:b/>
          <w:bCs/>
        </w:rPr>
        <w:lastRenderedPageBreak/>
        <w:t xml:space="preserve">Приложение </w:t>
      </w:r>
      <w:r w:rsidR="00EC16B7">
        <w:rPr>
          <w:rFonts w:ascii="Times New Roman" w:hAnsi="Times New Roman" w:cs="Times New Roman"/>
          <w:b/>
          <w:bCs/>
        </w:rPr>
        <w:t>№</w:t>
      </w:r>
      <w:r w:rsidRPr="00E21763">
        <w:rPr>
          <w:rFonts w:ascii="Times New Roman" w:hAnsi="Times New Roman" w:cs="Times New Roman"/>
          <w:b/>
          <w:bCs/>
        </w:rPr>
        <w:t> 3</w:t>
      </w:r>
    </w:p>
    <w:p w:rsidR="00193DD6" w:rsidRPr="00405F31" w:rsidRDefault="00193DD6" w:rsidP="00E21763">
      <w:pPr>
        <w:spacing w:after="120" w:line="240" w:lineRule="auto"/>
        <w:jc w:val="right"/>
        <w:rPr>
          <w:rFonts w:ascii="Times New Roman" w:hAnsi="Times New Roman" w:cs="Times New Roman"/>
          <w:b/>
          <w:bCs/>
        </w:rPr>
      </w:pPr>
      <w:r w:rsidRPr="00405F31">
        <w:rPr>
          <w:rFonts w:ascii="Times New Roman" w:hAnsi="Times New Roman" w:cs="Times New Roman"/>
          <w:b/>
          <w:bCs/>
        </w:rPr>
        <w:t xml:space="preserve">к </w:t>
      </w:r>
      <w:hyperlink w:anchor="_top" w:history="1">
        <w:r w:rsidRPr="00405F31">
          <w:rPr>
            <w:rFonts w:ascii="Times New Roman" w:hAnsi="Times New Roman" w:cs="Times New Roman"/>
            <w:b/>
            <w:bCs/>
          </w:rPr>
          <w:t xml:space="preserve"> Положению</w:t>
        </w:r>
      </w:hyperlink>
      <w:r w:rsidRPr="00405F31">
        <w:rPr>
          <w:rFonts w:ascii="Times New Roman" w:hAnsi="Times New Roman" w:cs="Times New Roman"/>
          <w:b/>
          <w:bCs/>
        </w:rPr>
        <w:t xml:space="preserve"> об оплате труда</w:t>
      </w:r>
    </w:p>
    <w:p w:rsidR="00193DD6" w:rsidRPr="00405F31" w:rsidRDefault="00E21763" w:rsidP="00E21763">
      <w:pPr>
        <w:spacing w:after="120" w:line="240" w:lineRule="auto"/>
        <w:jc w:val="right"/>
        <w:rPr>
          <w:rFonts w:ascii="Times New Roman" w:hAnsi="Times New Roman" w:cs="Times New Roman"/>
          <w:b/>
        </w:rPr>
      </w:pPr>
      <w:r w:rsidRPr="00405F31">
        <w:rPr>
          <w:rFonts w:ascii="Times New Roman" w:hAnsi="Times New Roman" w:cs="Times New Roman"/>
          <w:b/>
          <w:bCs/>
        </w:rPr>
        <w:t>МБОУ «СОШ с. Липовка»</w:t>
      </w:r>
    </w:p>
    <w:p w:rsidR="00193DD6" w:rsidRPr="00193DD6" w:rsidRDefault="00193DD6" w:rsidP="00193DD6">
      <w:pPr>
        <w:pStyle w:val="1"/>
        <w:rPr>
          <w:sz w:val="24"/>
          <w:szCs w:val="24"/>
        </w:rPr>
      </w:pPr>
    </w:p>
    <w:p w:rsidR="00193DD6" w:rsidRPr="00193DD6" w:rsidRDefault="00193DD6" w:rsidP="00E21763">
      <w:pPr>
        <w:pStyle w:val="1"/>
        <w:spacing w:after="200"/>
        <w:rPr>
          <w:sz w:val="24"/>
          <w:szCs w:val="24"/>
        </w:rPr>
      </w:pPr>
      <w:r w:rsidRPr="00193DD6">
        <w:rPr>
          <w:sz w:val="24"/>
          <w:szCs w:val="24"/>
        </w:rPr>
        <w:t>П</w:t>
      </w:r>
      <w:r w:rsidR="00E21763">
        <w:rPr>
          <w:sz w:val="24"/>
          <w:szCs w:val="24"/>
        </w:rPr>
        <w:t xml:space="preserve">ОЛОЖЕНИЕ О ПОРЯДКЕ РАСПРЕДЕЛЕНИЯ СТИМУЛИРОУЮЩЕЙ ЧАСТИ </w:t>
      </w:r>
      <w:r w:rsidRPr="00193DD6">
        <w:rPr>
          <w:sz w:val="24"/>
          <w:szCs w:val="24"/>
        </w:rPr>
        <w:t>фонда оплаты труда педагогических работнико</w:t>
      </w:r>
      <w:r w:rsidR="00E21763">
        <w:rPr>
          <w:sz w:val="24"/>
          <w:szCs w:val="24"/>
        </w:rPr>
        <w:t>в, имеющих аудиторную занятость</w:t>
      </w:r>
    </w:p>
    <w:p w:rsidR="00193DD6" w:rsidRPr="00193DD6" w:rsidRDefault="00193DD6" w:rsidP="00E21763">
      <w:pPr>
        <w:pStyle w:val="1"/>
        <w:spacing w:after="120"/>
        <w:rPr>
          <w:sz w:val="24"/>
          <w:szCs w:val="24"/>
        </w:rPr>
      </w:pPr>
      <w:bookmarkStart w:id="13" w:name="sub_1310"/>
      <w:r w:rsidRPr="00193DD6">
        <w:rPr>
          <w:sz w:val="24"/>
          <w:szCs w:val="24"/>
        </w:rPr>
        <w:t xml:space="preserve"> I. Общие положения</w:t>
      </w:r>
    </w:p>
    <w:p w:rsidR="00193DD6" w:rsidRPr="00E21763" w:rsidRDefault="00193DD6" w:rsidP="00E21763">
      <w:pPr>
        <w:spacing w:after="0" w:line="240" w:lineRule="auto"/>
        <w:ind w:firstLine="709"/>
        <w:jc w:val="both"/>
        <w:rPr>
          <w:rFonts w:ascii="Times New Roman" w:hAnsi="Times New Roman" w:cs="Times New Roman"/>
        </w:rPr>
      </w:pPr>
      <w:bookmarkStart w:id="14" w:name="sub_1311"/>
      <w:bookmarkEnd w:id="13"/>
      <w:r w:rsidRPr="00E21763">
        <w:rPr>
          <w:rFonts w:ascii="Times New Roman" w:hAnsi="Times New Roman" w:cs="Times New Roman"/>
        </w:rPr>
        <w:t>1. Настоящее положение (далее - Положение) разработано в соответствии с Трудовым кодексом Российской Федерации, Законом Российской Федерации "Об образовании</w:t>
      </w:r>
      <w:r w:rsidR="008A2D6F">
        <w:rPr>
          <w:rFonts w:ascii="Times New Roman" w:hAnsi="Times New Roman" w:cs="Times New Roman"/>
        </w:rPr>
        <w:t xml:space="preserve"> в РФ</w:t>
      </w:r>
      <w:r w:rsidRPr="00E21763">
        <w:rPr>
          <w:rFonts w:ascii="Times New Roman" w:hAnsi="Times New Roman" w:cs="Times New Roman"/>
        </w:rPr>
        <w:t>".</w:t>
      </w:r>
    </w:p>
    <w:p w:rsidR="008A2D6F" w:rsidRDefault="00193DD6" w:rsidP="00E21763">
      <w:pPr>
        <w:spacing w:after="0" w:line="240" w:lineRule="auto"/>
        <w:ind w:firstLine="709"/>
        <w:jc w:val="both"/>
        <w:rPr>
          <w:rFonts w:ascii="Times New Roman" w:hAnsi="Times New Roman" w:cs="Times New Roman"/>
        </w:rPr>
      </w:pPr>
      <w:bookmarkStart w:id="15" w:name="sub_1312"/>
      <w:bookmarkEnd w:id="14"/>
      <w:r w:rsidRPr="00E21763">
        <w:rPr>
          <w:rFonts w:ascii="Times New Roman" w:hAnsi="Times New Roman" w:cs="Times New Roman"/>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учреждений в развитии творческой активности и инициативы</w:t>
      </w:r>
      <w:r w:rsidR="008A2D6F">
        <w:rPr>
          <w:rFonts w:ascii="Times New Roman" w:hAnsi="Times New Roman" w:cs="Times New Roman"/>
        </w:rPr>
        <w:t>.</w:t>
      </w:r>
      <w:bookmarkStart w:id="16" w:name="sub_1313"/>
      <w:bookmarkEnd w:id="15"/>
    </w:p>
    <w:p w:rsidR="00193DD6" w:rsidRPr="00E21763" w:rsidRDefault="00193DD6" w:rsidP="00E21763">
      <w:pPr>
        <w:spacing w:after="0" w:line="240" w:lineRule="auto"/>
        <w:ind w:firstLine="709"/>
        <w:jc w:val="both"/>
        <w:rPr>
          <w:rFonts w:ascii="Times New Roman" w:hAnsi="Times New Roman" w:cs="Times New Roman"/>
        </w:rPr>
      </w:pPr>
      <w:r w:rsidRPr="00E21763">
        <w:rPr>
          <w:rFonts w:ascii="Times New Roman" w:hAnsi="Times New Roman" w:cs="Times New Roman"/>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193DD6" w:rsidRPr="00E21763" w:rsidRDefault="00193DD6" w:rsidP="00E21763">
      <w:pPr>
        <w:spacing w:after="0" w:line="240" w:lineRule="auto"/>
        <w:ind w:firstLine="709"/>
        <w:jc w:val="both"/>
        <w:rPr>
          <w:rFonts w:ascii="Times New Roman" w:hAnsi="Times New Roman" w:cs="Times New Roman"/>
        </w:rPr>
      </w:pPr>
      <w:bookmarkStart w:id="17" w:name="sub_1314"/>
      <w:bookmarkEnd w:id="16"/>
      <w:r w:rsidRPr="00E21763">
        <w:rPr>
          <w:rFonts w:ascii="Times New Roman" w:hAnsi="Times New Roman" w:cs="Times New Roman"/>
        </w:rPr>
        <w:t>4. На основе настоящего Положения администрацией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193DD6" w:rsidRPr="00E21763" w:rsidRDefault="00193DD6" w:rsidP="00E21763">
      <w:pPr>
        <w:spacing w:after="0" w:line="240" w:lineRule="auto"/>
        <w:ind w:firstLine="709"/>
        <w:jc w:val="both"/>
        <w:rPr>
          <w:rFonts w:ascii="Times New Roman" w:hAnsi="Times New Roman" w:cs="Times New Roman"/>
        </w:rPr>
      </w:pPr>
      <w:bookmarkStart w:id="18" w:name="sub_1315"/>
      <w:bookmarkEnd w:id="17"/>
      <w:r w:rsidRPr="00E21763">
        <w:rPr>
          <w:rFonts w:ascii="Times New Roman" w:hAnsi="Times New Roman" w:cs="Times New Roman"/>
        </w:rPr>
        <w:t>5. Дополнение и изменение критериев и показателей относится к компетенции учреждения.</w:t>
      </w:r>
    </w:p>
    <w:p w:rsidR="00193DD6" w:rsidRPr="00E21763" w:rsidRDefault="00193DD6" w:rsidP="00E21763">
      <w:pPr>
        <w:spacing w:after="0" w:line="240" w:lineRule="auto"/>
        <w:ind w:firstLine="709"/>
        <w:jc w:val="both"/>
        <w:rPr>
          <w:rFonts w:ascii="Times New Roman" w:hAnsi="Times New Roman" w:cs="Times New Roman"/>
        </w:rPr>
      </w:pPr>
      <w:bookmarkStart w:id="19" w:name="sub_1316"/>
      <w:bookmarkEnd w:id="18"/>
      <w:r w:rsidRPr="00E21763">
        <w:rPr>
          <w:rFonts w:ascii="Times New Roman" w:hAnsi="Times New Roman" w:cs="Times New Roman"/>
        </w:rPr>
        <w:t>6. Установление условий стимулирования, не связанных с результативностью труда, не допускается.</w:t>
      </w:r>
    </w:p>
    <w:p w:rsidR="00193DD6" w:rsidRPr="00E21763" w:rsidRDefault="00193DD6" w:rsidP="00E21763">
      <w:pPr>
        <w:spacing w:after="0" w:line="240" w:lineRule="auto"/>
        <w:ind w:firstLine="709"/>
        <w:jc w:val="both"/>
        <w:rPr>
          <w:rFonts w:ascii="Times New Roman" w:hAnsi="Times New Roman" w:cs="Times New Roman"/>
        </w:rPr>
      </w:pPr>
      <w:bookmarkStart w:id="20" w:name="sub_1317"/>
      <w:bookmarkEnd w:id="19"/>
      <w:r w:rsidRPr="00E21763">
        <w:rPr>
          <w:rFonts w:ascii="Times New Roman" w:hAnsi="Times New Roman" w:cs="Times New Roman"/>
        </w:rPr>
        <w:t>7. Расчет размеров выплат из стимулирующей части фонда оплаты труда целесообразно производить по результатам отчетных периодов.</w:t>
      </w:r>
    </w:p>
    <w:p w:rsidR="00193DD6" w:rsidRPr="00E21763" w:rsidRDefault="00193DD6" w:rsidP="00E21763">
      <w:pPr>
        <w:spacing w:after="240" w:line="240" w:lineRule="auto"/>
        <w:ind w:firstLine="709"/>
        <w:jc w:val="both"/>
        <w:rPr>
          <w:rFonts w:ascii="Times New Roman" w:hAnsi="Times New Roman" w:cs="Times New Roman"/>
        </w:rPr>
      </w:pPr>
      <w:bookmarkStart w:id="21" w:name="sub_1318"/>
      <w:bookmarkEnd w:id="20"/>
      <w:r w:rsidRPr="00E21763">
        <w:rPr>
          <w:rFonts w:ascii="Times New Roman" w:hAnsi="Times New Roman" w:cs="Times New Roman"/>
        </w:rPr>
        <w:t>8. Накопление первичных данных ведется в процессе мониторинга профессиональной деятельности каждого педагогического работника.</w:t>
      </w:r>
      <w:bookmarkEnd w:id="21"/>
    </w:p>
    <w:p w:rsidR="00193DD6" w:rsidRPr="00193DD6" w:rsidRDefault="00193DD6" w:rsidP="00E21763">
      <w:pPr>
        <w:pStyle w:val="1"/>
        <w:spacing w:after="120"/>
        <w:rPr>
          <w:sz w:val="24"/>
          <w:szCs w:val="24"/>
        </w:rPr>
      </w:pPr>
      <w:bookmarkStart w:id="22" w:name="sub_1320"/>
      <w:r w:rsidRPr="00193DD6">
        <w:rPr>
          <w:sz w:val="24"/>
          <w:szCs w:val="24"/>
        </w:rPr>
        <w:t>II. Порядок стимулирования</w:t>
      </w:r>
      <w:bookmarkEnd w:id="22"/>
    </w:p>
    <w:p w:rsidR="00193DD6" w:rsidRPr="00193DD6" w:rsidRDefault="00193DD6" w:rsidP="00E21763">
      <w:pPr>
        <w:spacing w:after="0" w:line="240" w:lineRule="auto"/>
        <w:ind w:firstLine="709"/>
        <w:jc w:val="both"/>
        <w:rPr>
          <w:rFonts w:ascii="Times New Roman" w:hAnsi="Times New Roman" w:cs="Times New Roman"/>
          <w:sz w:val="24"/>
          <w:szCs w:val="24"/>
        </w:rPr>
      </w:pPr>
      <w:bookmarkStart w:id="23" w:name="sub_1329"/>
      <w:r w:rsidRPr="00193DD6">
        <w:rPr>
          <w:rFonts w:ascii="Times New Roman" w:hAnsi="Times New Roman" w:cs="Times New Roman"/>
          <w:sz w:val="24"/>
          <w:szCs w:val="24"/>
        </w:rPr>
        <w:t xml:space="preserve">9. Распределение стимулирующей части фонда оплаты труда педагогических работников осуществляется </w:t>
      </w:r>
      <w:r w:rsidR="008A2D6F">
        <w:rPr>
          <w:rFonts w:ascii="Times New Roman" w:hAnsi="Times New Roman" w:cs="Times New Roman"/>
          <w:sz w:val="24"/>
          <w:szCs w:val="24"/>
        </w:rPr>
        <w:t>специальной комиссией, утвержденной приказом</w:t>
      </w:r>
      <w:r w:rsidR="00D56DE4">
        <w:rPr>
          <w:rFonts w:ascii="Times New Roman" w:hAnsi="Times New Roman" w:cs="Times New Roman"/>
          <w:sz w:val="24"/>
          <w:szCs w:val="24"/>
        </w:rPr>
        <w:t xml:space="preserve"> </w:t>
      </w:r>
      <w:r w:rsidR="008A2D6F">
        <w:rPr>
          <w:rFonts w:ascii="Times New Roman" w:hAnsi="Times New Roman" w:cs="Times New Roman"/>
          <w:sz w:val="24"/>
          <w:szCs w:val="24"/>
        </w:rPr>
        <w:t>руководителя учреждения</w:t>
      </w:r>
      <w:r w:rsidRPr="00193DD6">
        <w:rPr>
          <w:rFonts w:ascii="Times New Roman" w:hAnsi="Times New Roman" w:cs="Times New Roman"/>
          <w:sz w:val="24"/>
          <w:szCs w:val="24"/>
        </w:rPr>
        <w:t xml:space="preserve">, в которую входит </w:t>
      </w:r>
      <w:r w:rsidR="008A2D6F">
        <w:rPr>
          <w:rFonts w:ascii="Times New Roman" w:hAnsi="Times New Roman" w:cs="Times New Roman"/>
          <w:sz w:val="24"/>
          <w:szCs w:val="24"/>
        </w:rPr>
        <w:t xml:space="preserve">заместитель </w:t>
      </w:r>
      <w:r w:rsidRPr="00193DD6">
        <w:rPr>
          <w:rFonts w:ascii="Times New Roman" w:hAnsi="Times New Roman" w:cs="Times New Roman"/>
          <w:sz w:val="24"/>
          <w:szCs w:val="24"/>
        </w:rPr>
        <w:t>директор</w:t>
      </w:r>
      <w:r w:rsidR="008A2D6F">
        <w:rPr>
          <w:rFonts w:ascii="Times New Roman" w:hAnsi="Times New Roman" w:cs="Times New Roman"/>
          <w:sz w:val="24"/>
          <w:szCs w:val="24"/>
        </w:rPr>
        <w:t>а по УВР</w:t>
      </w:r>
      <w:r w:rsidRPr="00193DD6">
        <w:rPr>
          <w:rFonts w:ascii="Times New Roman" w:hAnsi="Times New Roman" w:cs="Times New Roman"/>
          <w:sz w:val="24"/>
          <w:szCs w:val="24"/>
        </w:rPr>
        <w:t>, представители научно-методического совета и профсоюзной организации по распределению стимулирующей части фонда оплаты труда педагогических работников.</w:t>
      </w:r>
    </w:p>
    <w:p w:rsidR="00193DD6" w:rsidRPr="00193DD6" w:rsidRDefault="00193DD6" w:rsidP="00E21763">
      <w:pPr>
        <w:spacing w:after="0" w:line="240" w:lineRule="auto"/>
        <w:ind w:firstLine="709"/>
        <w:jc w:val="both"/>
        <w:rPr>
          <w:rFonts w:ascii="Times New Roman" w:hAnsi="Times New Roman" w:cs="Times New Roman"/>
          <w:sz w:val="24"/>
          <w:szCs w:val="24"/>
        </w:rPr>
      </w:pPr>
      <w:bookmarkStart w:id="24" w:name="sub_13210"/>
      <w:bookmarkEnd w:id="23"/>
      <w:r w:rsidRPr="00193DD6">
        <w:rPr>
          <w:rFonts w:ascii="Times New Roman" w:hAnsi="Times New Roman" w:cs="Times New Roman"/>
          <w:sz w:val="24"/>
          <w:szCs w:val="24"/>
        </w:rPr>
        <w:t>10. Работники учреждения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w:t>
      </w:r>
    </w:p>
    <w:p w:rsidR="00193DD6" w:rsidRPr="00193DD6" w:rsidRDefault="00193DD6" w:rsidP="00E21763">
      <w:pPr>
        <w:spacing w:after="0" w:line="240" w:lineRule="auto"/>
        <w:ind w:firstLine="709"/>
        <w:jc w:val="both"/>
        <w:rPr>
          <w:rFonts w:ascii="Times New Roman" w:hAnsi="Times New Roman" w:cs="Times New Roman"/>
          <w:sz w:val="24"/>
          <w:szCs w:val="24"/>
        </w:rPr>
      </w:pPr>
      <w:bookmarkStart w:id="25" w:name="sub_13211"/>
      <w:bookmarkEnd w:id="24"/>
      <w:r w:rsidRPr="00193DD6">
        <w:rPr>
          <w:rFonts w:ascii="Times New Roman" w:hAnsi="Times New Roman" w:cs="Times New Roman"/>
          <w:sz w:val="24"/>
          <w:szCs w:val="24"/>
        </w:rPr>
        <w:t xml:space="preserve">11. Аналитическая информация, критерии и показатели стимулирования, предусмотренные локальным актом учреждения, представляются на рассмотрение </w:t>
      </w:r>
      <w:r w:rsidR="008A2D6F">
        <w:rPr>
          <w:rFonts w:ascii="Times New Roman" w:hAnsi="Times New Roman" w:cs="Times New Roman"/>
          <w:sz w:val="24"/>
          <w:szCs w:val="24"/>
        </w:rPr>
        <w:t>комиссии до 30 августа</w:t>
      </w:r>
      <w:r w:rsidR="00D56DE4">
        <w:rPr>
          <w:rFonts w:ascii="Times New Roman" w:hAnsi="Times New Roman" w:cs="Times New Roman"/>
          <w:sz w:val="24"/>
          <w:szCs w:val="24"/>
        </w:rPr>
        <w:t xml:space="preserve"> </w:t>
      </w:r>
      <w:r w:rsidR="008A2D6F">
        <w:rPr>
          <w:rFonts w:ascii="Times New Roman" w:hAnsi="Times New Roman" w:cs="Times New Roman"/>
          <w:sz w:val="24"/>
          <w:szCs w:val="24"/>
        </w:rPr>
        <w:t>текущего года.</w:t>
      </w:r>
    </w:p>
    <w:p w:rsidR="00193DD6" w:rsidRPr="00193DD6" w:rsidRDefault="00193DD6" w:rsidP="00E21763">
      <w:pPr>
        <w:spacing w:after="0" w:line="240" w:lineRule="auto"/>
        <w:ind w:firstLine="709"/>
        <w:jc w:val="both"/>
        <w:rPr>
          <w:rFonts w:ascii="Times New Roman" w:hAnsi="Times New Roman" w:cs="Times New Roman"/>
          <w:sz w:val="24"/>
          <w:szCs w:val="24"/>
        </w:rPr>
      </w:pPr>
      <w:bookmarkStart w:id="26" w:name="sub_13212"/>
      <w:bookmarkEnd w:id="25"/>
      <w:r w:rsidRPr="00193DD6">
        <w:rPr>
          <w:rFonts w:ascii="Times New Roman" w:hAnsi="Times New Roman" w:cs="Times New Roman"/>
          <w:sz w:val="24"/>
          <w:szCs w:val="24"/>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193DD6" w:rsidRPr="00193DD6" w:rsidRDefault="00193DD6" w:rsidP="00E21763">
      <w:pPr>
        <w:spacing w:after="0" w:line="240" w:lineRule="auto"/>
        <w:ind w:firstLine="709"/>
        <w:jc w:val="both"/>
        <w:rPr>
          <w:rFonts w:ascii="Times New Roman" w:hAnsi="Times New Roman" w:cs="Times New Roman"/>
          <w:sz w:val="24"/>
          <w:szCs w:val="24"/>
        </w:rPr>
      </w:pPr>
      <w:bookmarkStart w:id="27" w:name="sub_13213"/>
      <w:bookmarkEnd w:id="26"/>
      <w:r w:rsidRPr="00193DD6">
        <w:rPr>
          <w:rFonts w:ascii="Times New Roman" w:hAnsi="Times New Roman" w:cs="Times New Roman"/>
          <w:sz w:val="24"/>
          <w:szCs w:val="24"/>
        </w:rPr>
        <w:t>13. Размер стимулирующей надбавки конкретного педагогического работника определяется умножением стоимости 1 балла на их суммарное количество.</w:t>
      </w:r>
    </w:p>
    <w:bookmarkEnd w:id="27"/>
    <w:p w:rsidR="00193DD6" w:rsidRPr="00193DD6" w:rsidRDefault="00193DD6" w:rsidP="00193DD6">
      <w:pPr>
        <w:jc w:val="both"/>
        <w:rPr>
          <w:rFonts w:ascii="Times New Roman" w:hAnsi="Times New Roman" w:cs="Times New Roman"/>
          <w:sz w:val="24"/>
          <w:szCs w:val="24"/>
        </w:rPr>
      </w:pPr>
    </w:p>
    <w:p w:rsidR="00193DD6" w:rsidRPr="00193DD6" w:rsidRDefault="00193DD6" w:rsidP="00E21763">
      <w:pPr>
        <w:pStyle w:val="1"/>
        <w:spacing w:after="120"/>
        <w:rPr>
          <w:sz w:val="24"/>
          <w:szCs w:val="24"/>
        </w:rPr>
      </w:pPr>
      <w:bookmarkStart w:id="28" w:name="sub_1330"/>
      <w:r w:rsidRPr="00193DD6">
        <w:rPr>
          <w:sz w:val="24"/>
          <w:szCs w:val="24"/>
        </w:rPr>
        <w:t>III. Система оценки индивидуальных достижений педагогических работников</w:t>
      </w:r>
      <w:bookmarkEnd w:id="28"/>
    </w:p>
    <w:p w:rsidR="00193DD6" w:rsidRPr="008A2D6F" w:rsidRDefault="00193DD6" w:rsidP="008A2D6F">
      <w:pPr>
        <w:spacing w:after="0" w:line="240" w:lineRule="auto"/>
        <w:ind w:firstLine="709"/>
        <w:jc w:val="both"/>
        <w:rPr>
          <w:rFonts w:ascii="Times New Roman" w:hAnsi="Times New Roman" w:cs="Times New Roman"/>
          <w:sz w:val="24"/>
          <w:szCs w:val="24"/>
        </w:rPr>
      </w:pPr>
      <w:bookmarkStart w:id="29" w:name="sub_13314"/>
      <w:r w:rsidRPr="008A2D6F">
        <w:rPr>
          <w:rFonts w:ascii="Times New Roman" w:hAnsi="Times New Roman" w:cs="Times New Roman"/>
          <w:sz w:val="24"/>
          <w:szCs w:val="24"/>
        </w:rPr>
        <w:t>14. Основными принципами оценки индивидуальных достижений педагогов являются:</w:t>
      </w:r>
      <w:bookmarkEnd w:id="29"/>
      <w:r w:rsidR="00D56DE4">
        <w:rPr>
          <w:rFonts w:ascii="Times New Roman" w:hAnsi="Times New Roman" w:cs="Times New Roman"/>
          <w:sz w:val="24"/>
          <w:szCs w:val="24"/>
        </w:rPr>
        <w:t xml:space="preserve"> </w:t>
      </w:r>
      <w:r w:rsidRPr="008A2D6F">
        <w:rPr>
          <w:rFonts w:ascii="Times New Roman" w:hAnsi="Times New Roman" w:cs="Times New Roman"/>
          <w:sz w:val="24"/>
          <w:szCs w:val="24"/>
        </w:rPr>
        <w:t>единые процедура и технология оценивания; достоверность используемых данных;</w:t>
      </w:r>
      <w:r w:rsidR="00D56DE4">
        <w:rPr>
          <w:rFonts w:ascii="Times New Roman" w:hAnsi="Times New Roman" w:cs="Times New Roman"/>
          <w:sz w:val="24"/>
          <w:szCs w:val="24"/>
        </w:rPr>
        <w:t xml:space="preserve"> </w:t>
      </w:r>
      <w:r w:rsidRPr="008A2D6F">
        <w:rPr>
          <w:rFonts w:ascii="Times New Roman" w:hAnsi="Times New Roman" w:cs="Times New Roman"/>
          <w:sz w:val="24"/>
          <w:szCs w:val="24"/>
        </w:rPr>
        <w:t>соблюдение морально-этических норм при сборе и оценивании представляемой информации.</w:t>
      </w:r>
    </w:p>
    <w:p w:rsidR="00193DD6" w:rsidRPr="00E21763" w:rsidRDefault="00193DD6" w:rsidP="00E21763">
      <w:pPr>
        <w:spacing w:after="0" w:line="240" w:lineRule="auto"/>
        <w:ind w:firstLine="709"/>
        <w:jc w:val="both"/>
        <w:rPr>
          <w:rFonts w:ascii="Times New Roman" w:hAnsi="Times New Roman" w:cs="Times New Roman"/>
        </w:rPr>
      </w:pPr>
      <w:bookmarkStart w:id="30" w:name="sub_13315"/>
      <w:r w:rsidRPr="00E21763">
        <w:rPr>
          <w:rFonts w:ascii="Times New Roman" w:hAnsi="Times New Roman" w:cs="Times New Roman"/>
        </w:rPr>
        <w:lastRenderedPageBreak/>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30"/>
    <w:p w:rsidR="00193DD6" w:rsidRPr="00E21763" w:rsidRDefault="00193DD6" w:rsidP="00E21763">
      <w:pPr>
        <w:spacing w:after="0" w:line="240" w:lineRule="auto"/>
        <w:ind w:firstLine="709"/>
        <w:jc w:val="both"/>
        <w:rPr>
          <w:rFonts w:ascii="Times New Roman" w:hAnsi="Times New Roman" w:cs="Times New Roman"/>
        </w:rPr>
      </w:pPr>
      <w:r w:rsidRPr="00E21763">
        <w:rPr>
          <w:rFonts w:ascii="Times New Roman" w:hAnsi="Times New Roman" w:cs="Times New Roman"/>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p w:rsidR="00193DD6" w:rsidRPr="00E21763" w:rsidRDefault="00193DD6" w:rsidP="00E21763">
      <w:pPr>
        <w:spacing w:after="0" w:line="240" w:lineRule="auto"/>
        <w:ind w:firstLine="709"/>
        <w:jc w:val="both"/>
        <w:rPr>
          <w:rFonts w:ascii="Times New Roman" w:hAnsi="Times New Roman" w:cs="Times New Roman"/>
        </w:rPr>
      </w:pPr>
      <w:r w:rsidRPr="00E21763">
        <w:rPr>
          <w:rFonts w:ascii="Times New Roman" w:hAnsi="Times New Roman" w:cs="Times New Roman"/>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193DD6" w:rsidRPr="00E21763" w:rsidRDefault="00193DD6" w:rsidP="00E21763">
      <w:pPr>
        <w:spacing w:after="0" w:line="240" w:lineRule="auto"/>
        <w:ind w:firstLine="709"/>
        <w:jc w:val="both"/>
        <w:rPr>
          <w:rFonts w:ascii="Times New Roman" w:hAnsi="Times New Roman" w:cs="Times New Roman"/>
        </w:rPr>
      </w:pPr>
      <w:r w:rsidRPr="00E21763">
        <w:rPr>
          <w:rFonts w:ascii="Times New Roman" w:hAnsi="Times New Roman" w:cs="Times New Roman"/>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193DD6" w:rsidRPr="00E21763" w:rsidRDefault="00193DD6" w:rsidP="00E21763">
      <w:pPr>
        <w:spacing w:after="0" w:line="240" w:lineRule="auto"/>
        <w:ind w:firstLine="709"/>
        <w:jc w:val="both"/>
        <w:rPr>
          <w:rFonts w:ascii="Times New Roman" w:hAnsi="Times New Roman" w:cs="Times New Roman"/>
        </w:rPr>
      </w:pPr>
      <w:r w:rsidRPr="00E21763">
        <w:rPr>
          <w:rFonts w:ascii="Times New Roman" w:hAnsi="Times New Roman" w:cs="Times New Roman"/>
        </w:rPr>
        <w:t>методика формирования фонда оплаты труда и заработной платы работников областных государственных общеобразовательных учреждений;</w:t>
      </w:r>
    </w:p>
    <w:p w:rsidR="00193DD6" w:rsidRPr="00E21763" w:rsidRDefault="00193DD6" w:rsidP="00E21763">
      <w:pPr>
        <w:spacing w:after="0" w:line="240" w:lineRule="auto"/>
        <w:ind w:firstLine="709"/>
        <w:jc w:val="both"/>
        <w:rPr>
          <w:rFonts w:ascii="Times New Roman" w:hAnsi="Times New Roman" w:cs="Times New Roman"/>
        </w:rPr>
      </w:pPr>
      <w:r w:rsidRPr="00E21763">
        <w:rPr>
          <w:rFonts w:ascii="Times New Roman" w:hAnsi="Times New Roman" w:cs="Times New Roman"/>
        </w:rPr>
        <w:t>региональная программа мониторинговых исследований.</w:t>
      </w:r>
    </w:p>
    <w:p w:rsidR="00193DD6" w:rsidRPr="00E21763" w:rsidRDefault="00193DD6" w:rsidP="00E21763">
      <w:pPr>
        <w:spacing w:after="0" w:line="240" w:lineRule="auto"/>
        <w:ind w:firstLine="709"/>
        <w:jc w:val="both"/>
        <w:rPr>
          <w:rFonts w:ascii="Times New Roman" w:hAnsi="Times New Roman" w:cs="Times New Roman"/>
        </w:rPr>
      </w:pPr>
      <w:bookmarkStart w:id="31" w:name="sub_13316"/>
      <w:r w:rsidRPr="00E21763">
        <w:rPr>
          <w:rFonts w:ascii="Times New Roman" w:hAnsi="Times New Roman" w:cs="Times New Roman"/>
        </w:rPr>
        <w:t>16. Накопление информации об индивидуальных достижениях педагогов осуществляется в портфолио.</w:t>
      </w:r>
    </w:p>
    <w:p w:rsidR="00193DD6" w:rsidRPr="00E21763" w:rsidRDefault="00193DD6" w:rsidP="00E21763">
      <w:pPr>
        <w:spacing w:after="0" w:line="240" w:lineRule="auto"/>
        <w:ind w:firstLine="709"/>
        <w:jc w:val="both"/>
        <w:rPr>
          <w:rFonts w:ascii="Times New Roman" w:hAnsi="Times New Roman" w:cs="Times New Roman"/>
        </w:rPr>
      </w:pPr>
      <w:bookmarkStart w:id="32" w:name="sub_13317"/>
      <w:bookmarkEnd w:id="31"/>
      <w:r w:rsidRPr="00E21763">
        <w:rPr>
          <w:rFonts w:ascii="Times New Roman" w:hAnsi="Times New Roman" w:cs="Times New Roman"/>
        </w:rPr>
        <w:t xml:space="preserve">17. Структура оценки состоит из </w:t>
      </w:r>
      <w:r w:rsidR="008A2D6F">
        <w:rPr>
          <w:rFonts w:ascii="Times New Roman" w:hAnsi="Times New Roman" w:cs="Times New Roman"/>
        </w:rPr>
        <w:t>6-</w:t>
      </w:r>
      <w:r w:rsidRPr="00E21763">
        <w:rPr>
          <w:rFonts w:ascii="Times New Roman" w:hAnsi="Times New Roman" w:cs="Times New Roman"/>
        </w:rPr>
        <w:t>7 блоков, каждый из которых имеет свою систему ранжирования.</w:t>
      </w:r>
    </w:p>
    <w:p w:rsidR="00193DD6" w:rsidRPr="00E21763" w:rsidRDefault="00193DD6" w:rsidP="00E21763">
      <w:pPr>
        <w:spacing w:after="0" w:line="240" w:lineRule="auto"/>
        <w:ind w:firstLine="709"/>
        <w:jc w:val="both"/>
        <w:rPr>
          <w:rFonts w:ascii="Times New Roman" w:hAnsi="Times New Roman" w:cs="Times New Roman"/>
        </w:rPr>
      </w:pPr>
      <w:bookmarkStart w:id="33" w:name="sub_13318"/>
      <w:bookmarkEnd w:id="32"/>
      <w:r w:rsidRPr="00E21763">
        <w:rPr>
          <w:rFonts w:ascii="Times New Roman" w:hAnsi="Times New Roman" w:cs="Times New Roman"/>
        </w:rPr>
        <w:t>18. Итоговый балл формируется как суммарный балл по всем критериям.</w:t>
      </w:r>
    </w:p>
    <w:p w:rsidR="00193DD6" w:rsidRPr="00E21763" w:rsidRDefault="00193DD6" w:rsidP="00E21763">
      <w:pPr>
        <w:spacing w:after="240" w:line="240" w:lineRule="auto"/>
        <w:ind w:firstLine="709"/>
        <w:jc w:val="both"/>
        <w:rPr>
          <w:rFonts w:ascii="Times New Roman" w:hAnsi="Times New Roman" w:cs="Times New Roman"/>
        </w:rPr>
      </w:pPr>
      <w:bookmarkStart w:id="34" w:name="sub_13319"/>
      <w:bookmarkEnd w:id="33"/>
      <w:r w:rsidRPr="00E21763">
        <w:rPr>
          <w:rFonts w:ascii="Times New Roman" w:hAnsi="Times New Roman" w:cs="Times New Roman"/>
        </w:rPr>
        <w:t>19. Контроль за достоверностью и своевременностью представляемых сведений на уровне учреждения осуществляется руководителем (заместителем руководителя) учреждения.</w:t>
      </w:r>
      <w:bookmarkEnd w:id="34"/>
    </w:p>
    <w:p w:rsidR="00193DD6" w:rsidRPr="00193DD6" w:rsidRDefault="00193DD6" w:rsidP="00E21763">
      <w:pPr>
        <w:pStyle w:val="1"/>
        <w:spacing w:after="120"/>
        <w:rPr>
          <w:sz w:val="24"/>
          <w:szCs w:val="24"/>
        </w:rPr>
      </w:pPr>
      <w:bookmarkStart w:id="35" w:name="sub_1340"/>
      <w:r w:rsidRPr="00193DD6">
        <w:rPr>
          <w:sz w:val="24"/>
          <w:szCs w:val="24"/>
        </w:rPr>
        <w:t>IV. Порядок определения размера стимулирующих выплат</w:t>
      </w:r>
      <w:bookmarkEnd w:id="35"/>
    </w:p>
    <w:p w:rsidR="00193DD6" w:rsidRPr="00E21763" w:rsidRDefault="00193DD6" w:rsidP="00EC16B7">
      <w:pPr>
        <w:spacing w:after="0" w:line="240" w:lineRule="auto"/>
        <w:ind w:firstLine="709"/>
        <w:jc w:val="both"/>
        <w:rPr>
          <w:rFonts w:ascii="Times New Roman" w:hAnsi="Times New Roman" w:cs="Times New Roman"/>
        </w:rPr>
      </w:pPr>
      <w:bookmarkStart w:id="36" w:name="sub_13420"/>
      <w:r w:rsidRPr="00E21763">
        <w:rPr>
          <w:rFonts w:ascii="Times New Roman" w:hAnsi="Times New Roman" w:cs="Times New Roman"/>
        </w:rPr>
        <w:t>20. Расчет стимулирующих выплат производится путем подсчета баллов за отчетный период по каждому педагогу.</w:t>
      </w:r>
    </w:p>
    <w:p w:rsidR="00193DD6" w:rsidRPr="00E21763" w:rsidRDefault="00193DD6" w:rsidP="00EC16B7">
      <w:pPr>
        <w:spacing w:after="0" w:line="240" w:lineRule="auto"/>
        <w:ind w:firstLine="709"/>
        <w:jc w:val="both"/>
        <w:rPr>
          <w:rFonts w:ascii="Times New Roman" w:hAnsi="Times New Roman" w:cs="Times New Roman"/>
        </w:rPr>
      </w:pPr>
      <w:bookmarkStart w:id="37" w:name="sub_13421"/>
      <w:bookmarkEnd w:id="36"/>
      <w:r w:rsidRPr="00E21763">
        <w:rPr>
          <w:rFonts w:ascii="Times New Roman" w:hAnsi="Times New Roman" w:cs="Times New Roman"/>
        </w:rPr>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193DD6" w:rsidRPr="00E21763" w:rsidRDefault="00193DD6" w:rsidP="00EC16B7">
      <w:pPr>
        <w:spacing w:after="0" w:line="240" w:lineRule="auto"/>
        <w:ind w:firstLine="709"/>
        <w:jc w:val="both"/>
        <w:rPr>
          <w:rFonts w:ascii="Times New Roman" w:hAnsi="Times New Roman" w:cs="Times New Roman"/>
        </w:rPr>
      </w:pPr>
      <w:bookmarkStart w:id="38" w:name="sub_13422"/>
      <w:bookmarkEnd w:id="37"/>
      <w:r w:rsidRPr="00E21763">
        <w:rPr>
          <w:rFonts w:ascii="Times New Roman" w:hAnsi="Times New Roman" w:cs="Times New Roman"/>
        </w:rPr>
        <w:t xml:space="preserve">22. Для получения размера стимулирующих выплат каждому педагогическому работнику за период с </w:t>
      </w:r>
      <w:r w:rsidR="008A2D6F">
        <w:rPr>
          <w:rFonts w:ascii="Times New Roman" w:hAnsi="Times New Roman" w:cs="Times New Roman"/>
        </w:rPr>
        <w:t xml:space="preserve">01 </w:t>
      </w:r>
      <w:r w:rsidRPr="00E21763">
        <w:rPr>
          <w:rFonts w:ascii="Times New Roman" w:hAnsi="Times New Roman" w:cs="Times New Roman"/>
        </w:rPr>
        <w:t xml:space="preserve">сентября </w:t>
      </w:r>
      <w:r w:rsidR="00B55C53">
        <w:rPr>
          <w:rFonts w:ascii="Times New Roman" w:hAnsi="Times New Roman" w:cs="Times New Roman"/>
        </w:rPr>
        <w:t xml:space="preserve">по </w:t>
      </w:r>
      <w:r w:rsidR="008A2D6F">
        <w:rPr>
          <w:rFonts w:ascii="Times New Roman" w:hAnsi="Times New Roman" w:cs="Times New Roman"/>
        </w:rPr>
        <w:t xml:space="preserve">31 </w:t>
      </w:r>
      <w:r w:rsidR="00B55C53">
        <w:rPr>
          <w:rFonts w:ascii="Times New Roman" w:hAnsi="Times New Roman" w:cs="Times New Roman"/>
        </w:rPr>
        <w:t>август</w:t>
      </w:r>
      <w:r w:rsidR="008A2D6F">
        <w:rPr>
          <w:rFonts w:ascii="Times New Roman" w:hAnsi="Times New Roman" w:cs="Times New Roman"/>
        </w:rPr>
        <w:t>а</w:t>
      </w:r>
      <w:r w:rsidRPr="00E21763">
        <w:rPr>
          <w:rFonts w:ascii="Times New Roman" w:hAnsi="Times New Roman" w:cs="Times New Roman"/>
        </w:rPr>
        <w:t xml:space="preserve"> текущего</w:t>
      </w:r>
      <w:r w:rsidR="00B55C53">
        <w:rPr>
          <w:rFonts w:ascii="Times New Roman" w:hAnsi="Times New Roman" w:cs="Times New Roman"/>
        </w:rPr>
        <w:t xml:space="preserve"> учебного</w:t>
      </w:r>
      <w:r w:rsidRPr="00E21763">
        <w:rPr>
          <w:rFonts w:ascii="Times New Roman" w:hAnsi="Times New Roman" w:cs="Times New Roman"/>
        </w:rPr>
        <w:t xml:space="preserve"> года показатель (денежный вес) умножается на сумму баллов каждого педагогического работни</w:t>
      </w:r>
      <w:r w:rsidR="00B55C53">
        <w:rPr>
          <w:rFonts w:ascii="Times New Roman" w:hAnsi="Times New Roman" w:cs="Times New Roman"/>
        </w:rPr>
        <w:t>ка. Указанная выплата производится</w:t>
      </w:r>
      <w:r w:rsidRPr="00E21763">
        <w:rPr>
          <w:rFonts w:ascii="Times New Roman" w:hAnsi="Times New Roman" w:cs="Times New Roman"/>
        </w:rPr>
        <w:t xml:space="preserve"> равными долями </w:t>
      </w:r>
      <w:r w:rsidR="00B55C53">
        <w:rPr>
          <w:rFonts w:ascii="Times New Roman" w:hAnsi="Times New Roman" w:cs="Times New Roman"/>
        </w:rPr>
        <w:t xml:space="preserve">ежемесячно с </w:t>
      </w:r>
      <w:r w:rsidR="008A2D6F">
        <w:rPr>
          <w:rFonts w:ascii="Times New Roman" w:hAnsi="Times New Roman" w:cs="Times New Roman"/>
        </w:rPr>
        <w:t xml:space="preserve">01 </w:t>
      </w:r>
      <w:r w:rsidR="00B55C53">
        <w:rPr>
          <w:rFonts w:ascii="Times New Roman" w:hAnsi="Times New Roman" w:cs="Times New Roman"/>
        </w:rPr>
        <w:t xml:space="preserve">сентября по </w:t>
      </w:r>
      <w:r w:rsidR="008A2D6F">
        <w:rPr>
          <w:rFonts w:ascii="Times New Roman" w:hAnsi="Times New Roman" w:cs="Times New Roman"/>
        </w:rPr>
        <w:t>31</w:t>
      </w:r>
      <w:r w:rsidR="00665B7B">
        <w:rPr>
          <w:rFonts w:ascii="Times New Roman" w:hAnsi="Times New Roman" w:cs="Times New Roman"/>
        </w:rPr>
        <w:t xml:space="preserve"> </w:t>
      </w:r>
      <w:r w:rsidR="00B55C53">
        <w:rPr>
          <w:rFonts w:ascii="Times New Roman" w:hAnsi="Times New Roman" w:cs="Times New Roman"/>
        </w:rPr>
        <w:t>август</w:t>
      </w:r>
      <w:r w:rsidR="008A2D6F">
        <w:rPr>
          <w:rFonts w:ascii="Times New Roman" w:hAnsi="Times New Roman" w:cs="Times New Roman"/>
        </w:rPr>
        <w:t>а</w:t>
      </w:r>
      <w:r w:rsidR="00B55C53">
        <w:rPr>
          <w:rFonts w:ascii="Times New Roman" w:hAnsi="Times New Roman" w:cs="Times New Roman"/>
        </w:rPr>
        <w:t>.</w:t>
      </w:r>
    </w:p>
    <w:bookmarkEnd w:id="38"/>
    <w:p w:rsidR="00193DD6" w:rsidRDefault="00193DD6" w:rsidP="00EC16B7">
      <w:pPr>
        <w:spacing w:after="0" w:line="240" w:lineRule="auto"/>
        <w:ind w:firstLine="709"/>
        <w:jc w:val="both"/>
        <w:rPr>
          <w:rFonts w:ascii="Times New Roman" w:hAnsi="Times New Roman" w:cs="Times New Roman"/>
        </w:rPr>
      </w:pPr>
      <w:r w:rsidRPr="00E21763">
        <w:rPr>
          <w:rFonts w:ascii="Times New Roman" w:hAnsi="Times New Roman" w:cs="Times New Roman"/>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w:t>
      </w:r>
      <w:r w:rsidR="00C468C6" w:rsidRPr="00E21763">
        <w:rPr>
          <w:rFonts w:ascii="Times New Roman" w:hAnsi="Times New Roman" w:cs="Times New Roman"/>
        </w:rPr>
        <w:t>ом учтены стимулирующие выплаты</w:t>
      </w:r>
      <w:r w:rsidR="00E21763">
        <w:rPr>
          <w:rFonts w:ascii="Times New Roman" w:hAnsi="Times New Roman" w:cs="Times New Roman"/>
        </w:rPr>
        <w:t>.</w:t>
      </w:r>
    </w:p>
    <w:p w:rsidR="00E21763" w:rsidRPr="00E21763" w:rsidRDefault="00E21763" w:rsidP="00C468C6">
      <w:pPr>
        <w:ind w:firstLine="708"/>
        <w:jc w:val="both"/>
        <w:rPr>
          <w:rFonts w:ascii="Times New Roman" w:hAnsi="Times New Roman" w:cs="Times New Roman"/>
        </w:rPr>
        <w:sectPr w:rsidR="00E21763" w:rsidRPr="00E21763" w:rsidSect="00193DD6">
          <w:pgSz w:w="11906" w:h="16838"/>
          <w:pgMar w:top="1134" w:right="1134" w:bottom="1134" w:left="1134" w:header="709" w:footer="709" w:gutter="0"/>
          <w:cols w:space="708"/>
          <w:docGrid w:linePitch="360"/>
        </w:sectPr>
      </w:pPr>
    </w:p>
    <w:p w:rsidR="00193DD6" w:rsidRPr="00193DD6" w:rsidRDefault="00193DD6" w:rsidP="00625F69">
      <w:pPr>
        <w:pStyle w:val="1"/>
        <w:rPr>
          <w:sz w:val="24"/>
          <w:szCs w:val="24"/>
        </w:rPr>
      </w:pPr>
      <w:bookmarkStart w:id="39" w:name="sub_1350"/>
      <w:r w:rsidRPr="00193DD6">
        <w:rPr>
          <w:sz w:val="24"/>
          <w:szCs w:val="24"/>
        </w:rPr>
        <w:lastRenderedPageBreak/>
        <w:t>V. Критерии и показатели качества и результативности труда педагогических работников учреждения</w:t>
      </w:r>
    </w:p>
    <w:bookmarkEnd w:id="39"/>
    <w:p w:rsidR="00193DD6" w:rsidRDefault="00193DD6" w:rsidP="00625F69">
      <w:pPr>
        <w:spacing w:after="0" w:line="240" w:lineRule="auto"/>
        <w:ind w:firstLine="702"/>
        <w:jc w:val="center"/>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
        <w:gridCol w:w="1420"/>
        <w:gridCol w:w="11"/>
        <w:gridCol w:w="9"/>
        <w:gridCol w:w="48"/>
        <w:gridCol w:w="105"/>
        <w:gridCol w:w="170"/>
        <w:gridCol w:w="290"/>
        <w:gridCol w:w="145"/>
        <w:gridCol w:w="7"/>
        <w:gridCol w:w="871"/>
        <w:gridCol w:w="104"/>
        <w:gridCol w:w="403"/>
        <w:gridCol w:w="38"/>
        <w:gridCol w:w="159"/>
        <w:gridCol w:w="8"/>
        <w:gridCol w:w="97"/>
        <w:gridCol w:w="15"/>
        <w:gridCol w:w="105"/>
        <w:gridCol w:w="233"/>
        <w:gridCol w:w="167"/>
        <w:gridCol w:w="43"/>
        <w:gridCol w:w="1"/>
        <w:gridCol w:w="17"/>
        <w:gridCol w:w="11"/>
        <w:gridCol w:w="139"/>
        <w:gridCol w:w="138"/>
        <w:gridCol w:w="227"/>
        <w:gridCol w:w="72"/>
        <w:gridCol w:w="112"/>
        <w:gridCol w:w="404"/>
        <w:gridCol w:w="224"/>
        <w:gridCol w:w="104"/>
        <w:gridCol w:w="217"/>
        <w:gridCol w:w="14"/>
        <w:gridCol w:w="57"/>
        <w:gridCol w:w="30"/>
        <w:gridCol w:w="103"/>
        <w:gridCol w:w="13"/>
        <w:gridCol w:w="75"/>
        <w:gridCol w:w="183"/>
        <w:gridCol w:w="42"/>
        <w:gridCol w:w="27"/>
        <w:gridCol w:w="211"/>
        <w:gridCol w:w="156"/>
        <w:gridCol w:w="134"/>
        <w:gridCol w:w="248"/>
        <w:gridCol w:w="44"/>
        <w:gridCol w:w="513"/>
        <w:gridCol w:w="105"/>
        <w:gridCol w:w="221"/>
        <w:gridCol w:w="178"/>
        <w:gridCol w:w="10"/>
        <w:gridCol w:w="6"/>
        <w:gridCol w:w="45"/>
        <w:gridCol w:w="183"/>
        <w:gridCol w:w="91"/>
        <w:gridCol w:w="27"/>
        <w:gridCol w:w="30"/>
        <w:gridCol w:w="433"/>
        <w:gridCol w:w="223"/>
        <w:gridCol w:w="188"/>
        <w:gridCol w:w="56"/>
        <w:gridCol w:w="63"/>
        <w:gridCol w:w="153"/>
        <w:gridCol w:w="1"/>
        <w:gridCol w:w="14"/>
        <w:gridCol w:w="145"/>
        <w:gridCol w:w="8"/>
        <w:gridCol w:w="127"/>
        <w:gridCol w:w="189"/>
        <w:gridCol w:w="101"/>
        <w:gridCol w:w="223"/>
        <w:gridCol w:w="37"/>
        <w:gridCol w:w="7"/>
        <w:gridCol w:w="16"/>
        <w:gridCol w:w="130"/>
        <w:gridCol w:w="27"/>
        <w:gridCol w:w="114"/>
        <w:gridCol w:w="540"/>
        <w:gridCol w:w="90"/>
        <w:gridCol w:w="145"/>
        <w:gridCol w:w="1068"/>
        <w:gridCol w:w="124"/>
        <w:gridCol w:w="39"/>
        <w:gridCol w:w="86"/>
        <w:gridCol w:w="39"/>
        <w:gridCol w:w="15"/>
        <w:gridCol w:w="1"/>
        <w:gridCol w:w="976"/>
        <w:gridCol w:w="7"/>
        <w:gridCol w:w="9"/>
        <w:gridCol w:w="1"/>
        <w:gridCol w:w="30"/>
        <w:gridCol w:w="20"/>
        <w:gridCol w:w="942"/>
      </w:tblGrid>
      <w:tr w:rsidR="00D9234E" w:rsidRPr="00D9234E" w:rsidTr="00D9234E">
        <w:tc>
          <w:tcPr>
            <w:tcW w:w="15701" w:type="dxa"/>
            <w:gridSpan w:val="97"/>
          </w:tcPr>
          <w:p w:rsidR="00D9234E" w:rsidRPr="00D9234E" w:rsidRDefault="00D9234E" w:rsidP="00D9234E">
            <w:pPr>
              <w:spacing w:after="0" w:line="240" w:lineRule="auto"/>
              <w:rPr>
                <w:rFonts w:ascii="Times New Roman" w:hAnsi="Times New Roman" w:cs="Times New Roman"/>
                <w:sz w:val="24"/>
                <w:szCs w:val="24"/>
              </w:rPr>
            </w:pPr>
          </w:p>
          <w:p w:rsidR="00D9234E" w:rsidRPr="00D9234E" w:rsidRDefault="00D9234E" w:rsidP="00D9234E">
            <w:pPr>
              <w:pStyle w:val="af1"/>
              <w:spacing w:after="0" w:line="240" w:lineRule="auto"/>
              <w:jc w:val="center"/>
              <w:rPr>
                <w:rFonts w:ascii="Times New Roman" w:hAnsi="Times New Roman" w:cs="Times New Roman"/>
                <w:bCs/>
                <w:sz w:val="24"/>
                <w:szCs w:val="24"/>
              </w:rPr>
            </w:pPr>
            <w:r w:rsidRPr="00D9234E">
              <w:rPr>
                <w:rFonts w:ascii="Times New Roman" w:hAnsi="Times New Roman" w:cs="Times New Roman"/>
                <w:bCs/>
                <w:sz w:val="24"/>
                <w:szCs w:val="24"/>
              </w:rPr>
              <w:t>Критерии и показатели профессиональной компетентности и результативности</w:t>
            </w:r>
          </w:p>
          <w:p w:rsidR="00D9234E" w:rsidRPr="00D9234E" w:rsidRDefault="00D9234E" w:rsidP="00D9234E">
            <w:pPr>
              <w:spacing w:after="0" w:line="240" w:lineRule="auto"/>
              <w:jc w:val="center"/>
              <w:rPr>
                <w:rFonts w:ascii="Times New Roman" w:hAnsi="Times New Roman" w:cs="Times New Roman"/>
                <w:sz w:val="24"/>
                <w:szCs w:val="24"/>
              </w:rPr>
            </w:pPr>
            <w:r w:rsidRPr="00D9234E">
              <w:rPr>
                <w:rFonts w:ascii="Times New Roman" w:hAnsi="Times New Roman" w:cs="Times New Roman"/>
                <w:bCs/>
                <w:sz w:val="24"/>
                <w:szCs w:val="24"/>
              </w:rPr>
              <w:t>деятельности учителя начальной школы Ф.И.О.__________________________________________________</w:t>
            </w:r>
            <w:r w:rsidRPr="00D9234E">
              <w:rPr>
                <w:rFonts w:ascii="Times New Roman" w:hAnsi="Times New Roman" w:cs="Times New Roman"/>
                <w:sz w:val="24"/>
                <w:szCs w:val="24"/>
              </w:rPr>
              <w:t xml:space="preserve"> </w:t>
            </w:r>
          </w:p>
        </w:tc>
      </w:tr>
      <w:tr w:rsidR="00D9234E" w:rsidRPr="006A6345" w:rsidTr="00D9234E">
        <w:trPr>
          <w:trHeight w:val="361"/>
        </w:trPr>
        <w:tc>
          <w:tcPr>
            <w:tcW w:w="450" w:type="dxa"/>
          </w:tcPr>
          <w:p w:rsidR="00D9234E" w:rsidRPr="006A6345" w:rsidRDefault="00D9234E" w:rsidP="00D9234E">
            <w:pPr>
              <w:spacing w:after="0" w:line="240" w:lineRule="auto"/>
              <w:rPr>
                <w:rFonts w:ascii="Times New Roman" w:hAnsi="Times New Roman"/>
                <w:sz w:val="28"/>
                <w:szCs w:val="28"/>
              </w:rPr>
            </w:pPr>
          </w:p>
        </w:tc>
        <w:tc>
          <w:tcPr>
            <w:tcW w:w="2057" w:type="dxa"/>
            <w:gridSpan w:val="8"/>
          </w:tcPr>
          <w:p w:rsidR="00D9234E" w:rsidRPr="00C529B6" w:rsidRDefault="00D9234E" w:rsidP="00D9234E">
            <w:pPr>
              <w:spacing w:after="0" w:line="240" w:lineRule="auto"/>
              <w:rPr>
                <w:rFonts w:ascii="Times New Roman" w:hAnsi="Times New Roman"/>
                <w:sz w:val="24"/>
                <w:szCs w:val="24"/>
              </w:rPr>
            </w:pPr>
            <w:r w:rsidRPr="00C529B6">
              <w:rPr>
                <w:rFonts w:ascii="Times New Roman" w:hAnsi="Times New Roman"/>
                <w:b/>
                <w:sz w:val="24"/>
                <w:szCs w:val="24"/>
              </w:rPr>
              <w:t xml:space="preserve"> Критерии</w:t>
            </w:r>
          </w:p>
        </w:tc>
        <w:tc>
          <w:tcPr>
            <w:tcW w:w="13194" w:type="dxa"/>
            <w:gridSpan w:val="88"/>
            <w:tcBorders>
              <w:right w:val="nil"/>
            </w:tcBorders>
          </w:tcPr>
          <w:p w:rsidR="00D9234E" w:rsidRPr="00C529B6" w:rsidRDefault="00D9234E" w:rsidP="00D9234E">
            <w:pPr>
              <w:spacing w:after="0" w:line="240" w:lineRule="auto"/>
              <w:jc w:val="center"/>
              <w:rPr>
                <w:rFonts w:ascii="Times New Roman" w:hAnsi="Times New Roman"/>
                <w:b/>
                <w:sz w:val="24"/>
                <w:szCs w:val="24"/>
              </w:rPr>
            </w:pPr>
            <w:r w:rsidRPr="00C529B6">
              <w:rPr>
                <w:rFonts w:ascii="Times New Roman" w:hAnsi="Times New Roman"/>
                <w:b/>
                <w:sz w:val="24"/>
                <w:szCs w:val="24"/>
              </w:rPr>
              <w:t>Показатели</w:t>
            </w:r>
          </w:p>
        </w:tc>
      </w:tr>
      <w:tr w:rsidR="00D9234E" w:rsidRPr="006A6345" w:rsidTr="00D9234E">
        <w:trPr>
          <w:trHeight w:val="845"/>
        </w:trPr>
        <w:tc>
          <w:tcPr>
            <w:tcW w:w="450" w:type="dxa"/>
            <w:vMerge w:val="restart"/>
          </w:tcPr>
          <w:p w:rsidR="00D9234E" w:rsidRPr="003B25FF" w:rsidRDefault="00D9234E" w:rsidP="00D9234E">
            <w:pPr>
              <w:spacing w:after="0" w:line="240" w:lineRule="auto"/>
              <w:rPr>
                <w:rFonts w:ascii="Times New Roman" w:hAnsi="Times New Roman"/>
                <w:b/>
              </w:rPr>
            </w:pPr>
            <w:r w:rsidRPr="003B25FF">
              <w:rPr>
                <w:rFonts w:ascii="Times New Roman" w:hAnsi="Times New Roman"/>
                <w:b/>
              </w:rPr>
              <w:t>1</w:t>
            </w:r>
          </w:p>
          <w:p w:rsidR="00D9234E" w:rsidRPr="006A6345" w:rsidRDefault="00D9234E" w:rsidP="00D9234E">
            <w:pPr>
              <w:spacing w:after="0" w:line="240" w:lineRule="auto"/>
              <w:rPr>
                <w:rFonts w:ascii="Times New Roman" w:hAnsi="Times New Roman"/>
                <w:b/>
                <w:sz w:val="28"/>
                <w:szCs w:val="28"/>
              </w:rPr>
            </w:pPr>
          </w:p>
          <w:p w:rsidR="00D9234E" w:rsidRPr="006A6345" w:rsidRDefault="00D9234E" w:rsidP="00D9234E">
            <w:pPr>
              <w:spacing w:after="0" w:line="240" w:lineRule="auto"/>
              <w:rPr>
                <w:rFonts w:ascii="Times New Roman" w:hAnsi="Times New Roman"/>
                <w:b/>
                <w:sz w:val="28"/>
                <w:szCs w:val="28"/>
              </w:rPr>
            </w:pPr>
          </w:p>
          <w:p w:rsidR="00D9234E" w:rsidRPr="006A6345" w:rsidRDefault="00D9234E" w:rsidP="00D9234E">
            <w:pPr>
              <w:spacing w:after="0" w:line="240" w:lineRule="auto"/>
              <w:rPr>
                <w:rFonts w:ascii="Times New Roman" w:hAnsi="Times New Roman"/>
                <w:b/>
                <w:sz w:val="28"/>
                <w:szCs w:val="28"/>
              </w:rPr>
            </w:pPr>
          </w:p>
          <w:p w:rsidR="00D9234E" w:rsidRPr="006A6345" w:rsidRDefault="00D9234E" w:rsidP="00D9234E">
            <w:pPr>
              <w:spacing w:after="0" w:line="240" w:lineRule="auto"/>
              <w:rPr>
                <w:rFonts w:ascii="Times New Roman" w:hAnsi="Times New Roman"/>
                <w:b/>
                <w:sz w:val="28"/>
                <w:szCs w:val="28"/>
              </w:rPr>
            </w:pPr>
          </w:p>
        </w:tc>
        <w:tc>
          <w:tcPr>
            <w:tcW w:w="2057" w:type="dxa"/>
            <w:gridSpan w:val="8"/>
            <w:vMerge w:val="restart"/>
            <w:shd w:val="clear" w:color="auto" w:fill="auto"/>
          </w:tcPr>
          <w:p w:rsidR="00D9234E" w:rsidRPr="00C529B6" w:rsidRDefault="00D9234E" w:rsidP="00D9234E">
            <w:pPr>
              <w:spacing w:after="0" w:line="240" w:lineRule="auto"/>
              <w:rPr>
                <w:rFonts w:ascii="Times New Roman" w:hAnsi="Times New Roman"/>
                <w:b/>
              </w:rPr>
            </w:pPr>
            <w:r w:rsidRPr="00C529B6">
              <w:rPr>
                <w:rFonts w:ascii="Times New Roman" w:hAnsi="Times New Roman"/>
                <w:b/>
              </w:rPr>
              <w:t>Уровень предоставляемого содержания образования</w:t>
            </w:r>
          </w:p>
          <w:p w:rsidR="00D9234E" w:rsidRPr="00C529B6" w:rsidRDefault="00D9234E" w:rsidP="00D9234E">
            <w:pPr>
              <w:spacing w:after="0" w:line="240" w:lineRule="auto"/>
              <w:rPr>
                <w:rFonts w:ascii="Times New Roman" w:hAnsi="Times New Roman"/>
                <w:u w:val="single"/>
              </w:rPr>
            </w:pPr>
          </w:p>
          <w:p w:rsidR="00D9234E" w:rsidRPr="006A6345" w:rsidRDefault="00D9234E" w:rsidP="00D9234E">
            <w:pPr>
              <w:spacing w:after="0" w:line="240" w:lineRule="auto"/>
              <w:rPr>
                <w:rFonts w:ascii="Times New Roman" w:hAnsi="Times New Roman"/>
                <w:sz w:val="26"/>
                <w:szCs w:val="26"/>
                <w:u w:val="single"/>
              </w:rPr>
            </w:pPr>
          </w:p>
        </w:tc>
        <w:tc>
          <w:tcPr>
            <w:tcW w:w="13194" w:type="dxa"/>
            <w:gridSpan w:val="88"/>
            <w:tcBorders>
              <w:right w:val="nil"/>
            </w:tcBorders>
          </w:tcPr>
          <w:p w:rsidR="00D9234E" w:rsidRPr="006A6345" w:rsidRDefault="00D9234E" w:rsidP="00D9234E">
            <w:pPr>
              <w:spacing w:after="0" w:line="240" w:lineRule="auto"/>
              <w:rPr>
                <w:rFonts w:ascii="Times New Roman" w:hAnsi="Times New Roman"/>
                <w:b/>
                <w:i/>
                <w:sz w:val="24"/>
                <w:szCs w:val="24"/>
                <w:u w:val="single"/>
              </w:rPr>
            </w:pPr>
            <w:r w:rsidRPr="006A6345">
              <w:rPr>
                <w:rFonts w:ascii="Times New Roman" w:hAnsi="Times New Roman"/>
                <w:sz w:val="24"/>
                <w:szCs w:val="24"/>
              </w:rPr>
              <w:t>Максимальный  балл   по критерию – 16</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2057" w:type="dxa"/>
            <w:gridSpan w:val="8"/>
            <w:vMerge/>
          </w:tcPr>
          <w:p w:rsidR="00D9234E" w:rsidRPr="006A6345" w:rsidRDefault="00D9234E" w:rsidP="00D9234E">
            <w:pPr>
              <w:spacing w:after="0" w:line="240" w:lineRule="auto"/>
              <w:rPr>
                <w:rFonts w:ascii="Times New Roman" w:hAnsi="Times New Roman"/>
                <w:sz w:val="28"/>
                <w:szCs w:val="28"/>
              </w:rPr>
            </w:pPr>
          </w:p>
        </w:tc>
        <w:tc>
          <w:tcPr>
            <w:tcW w:w="13194" w:type="dxa"/>
            <w:gridSpan w:val="88"/>
            <w:tcBorders>
              <w:right w:val="nil"/>
            </w:tcBorders>
          </w:tcPr>
          <w:p w:rsidR="00D9234E" w:rsidRPr="006A6345" w:rsidRDefault="00D9234E" w:rsidP="00D9234E">
            <w:pPr>
              <w:spacing w:after="0" w:line="240" w:lineRule="auto"/>
              <w:rPr>
                <w:rFonts w:ascii="Times New Roman" w:hAnsi="Times New Roman"/>
                <w:b/>
                <w:i/>
                <w:sz w:val="20"/>
                <w:szCs w:val="20"/>
                <w:u w:val="single"/>
              </w:rPr>
            </w:pPr>
            <w:r w:rsidRPr="006A6345">
              <w:rPr>
                <w:rFonts w:ascii="Times New Roman" w:hAnsi="Times New Roman"/>
                <w:b/>
                <w:i/>
                <w:sz w:val="20"/>
                <w:szCs w:val="20"/>
                <w:u w:val="single"/>
              </w:rPr>
              <w:t xml:space="preserve">1) доля обучающихся  (у данного педагога), занимающихся  по его авторской программе (исключая программы элективов), программе дистанционного обучения. Если таких обучающихся нет, то критерий не учитывается при подсчете </w:t>
            </w:r>
            <w:r w:rsidRPr="006A6345">
              <w:rPr>
                <w:rFonts w:ascii="Times New Roman" w:hAnsi="Times New Roman"/>
                <w:b/>
                <w:i/>
                <w:color w:val="993300"/>
                <w:sz w:val="20"/>
                <w:szCs w:val="20"/>
                <w:u w:val="single"/>
              </w:rPr>
              <w:t>К1П2</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2057" w:type="dxa"/>
            <w:gridSpan w:val="8"/>
            <w:vMerge/>
          </w:tcPr>
          <w:p w:rsidR="00D9234E" w:rsidRPr="006A6345" w:rsidRDefault="00D9234E" w:rsidP="00D9234E">
            <w:pPr>
              <w:spacing w:after="0" w:line="240" w:lineRule="auto"/>
              <w:rPr>
                <w:rFonts w:ascii="Times New Roman" w:hAnsi="Times New Roman"/>
                <w:sz w:val="28"/>
                <w:szCs w:val="28"/>
              </w:rPr>
            </w:pPr>
          </w:p>
        </w:tc>
        <w:tc>
          <w:tcPr>
            <w:tcW w:w="1832" w:type="dxa"/>
            <w:gridSpan w:val="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0</w:t>
            </w:r>
          </w:p>
        </w:tc>
        <w:tc>
          <w:tcPr>
            <w:tcW w:w="2300" w:type="dxa"/>
            <w:gridSpan w:val="1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до 30%</w:t>
            </w:r>
          </w:p>
        </w:tc>
        <w:tc>
          <w:tcPr>
            <w:tcW w:w="2299" w:type="dxa"/>
            <w:gridSpan w:val="1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30-59%</w:t>
            </w:r>
          </w:p>
        </w:tc>
        <w:tc>
          <w:tcPr>
            <w:tcW w:w="2300" w:type="dxa"/>
            <w:gridSpan w:val="1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60%-79%</w:t>
            </w:r>
          </w:p>
        </w:tc>
        <w:tc>
          <w:tcPr>
            <w:tcW w:w="2298" w:type="dxa"/>
            <w:gridSpan w:val="1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80-100%</w:t>
            </w:r>
          </w:p>
        </w:tc>
        <w:tc>
          <w:tcPr>
            <w:tcW w:w="1223" w:type="dxa"/>
            <w:gridSpan w:val="1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Подтверждающий документ (стр. ___)</w:t>
            </w:r>
          </w:p>
        </w:tc>
        <w:tc>
          <w:tcPr>
            <w:tcW w:w="942" w:type="dxa"/>
            <w:vMerge w:val="restart"/>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2057" w:type="dxa"/>
            <w:gridSpan w:val="8"/>
            <w:vMerge/>
          </w:tcPr>
          <w:p w:rsidR="00D9234E" w:rsidRPr="006A6345" w:rsidRDefault="00D9234E" w:rsidP="00D9234E">
            <w:pPr>
              <w:spacing w:after="0" w:line="240" w:lineRule="auto"/>
              <w:rPr>
                <w:rFonts w:ascii="Times New Roman" w:hAnsi="Times New Roman"/>
                <w:sz w:val="28"/>
                <w:szCs w:val="28"/>
              </w:rPr>
            </w:pPr>
          </w:p>
        </w:tc>
        <w:tc>
          <w:tcPr>
            <w:tcW w:w="1832" w:type="dxa"/>
            <w:gridSpan w:val="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0</w:t>
            </w:r>
          </w:p>
        </w:tc>
        <w:tc>
          <w:tcPr>
            <w:tcW w:w="2300" w:type="dxa"/>
            <w:gridSpan w:val="1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8</w:t>
            </w:r>
          </w:p>
        </w:tc>
        <w:tc>
          <w:tcPr>
            <w:tcW w:w="2299" w:type="dxa"/>
            <w:gridSpan w:val="18"/>
          </w:tcPr>
          <w:p w:rsidR="00D9234E" w:rsidRPr="006A6345" w:rsidRDefault="00D9234E" w:rsidP="00D9234E">
            <w:pPr>
              <w:spacing w:after="0" w:line="240" w:lineRule="auto"/>
              <w:rPr>
                <w:rFonts w:ascii="Times New Roman" w:hAnsi="Times New Roman"/>
                <w:color w:val="00FFFF"/>
                <w:sz w:val="20"/>
                <w:szCs w:val="20"/>
              </w:rPr>
            </w:pPr>
            <w:r w:rsidRPr="006A6345">
              <w:rPr>
                <w:rFonts w:ascii="Times New Roman" w:hAnsi="Times New Roman"/>
                <w:sz w:val="20"/>
                <w:szCs w:val="20"/>
              </w:rPr>
              <w:t>10</w:t>
            </w:r>
          </w:p>
        </w:tc>
        <w:tc>
          <w:tcPr>
            <w:tcW w:w="2300" w:type="dxa"/>
            <w:gridSpan w:val="1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12</w:t>
            </w:r>
          </w:p>
        </w:tc>
        <w:tc>
          <w:tcPr>
            <w:tcW w:w="2298" w:type="dxa"/>
            <w:gridSpan w:val="1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16</w:t>
            </w:r>
          </w:p>
        </w:tc>
        <w:tc>
          <w:tcPr>
            <w:tcW w:w="1223" w:type="dxa"/>
            <w:gridSpan w:val="11"/>
          </w:tcPr>
          <w:p w:rsidR="00D9234E" w:rsidRPr="006A6345" w:rsidRDefault="00D9234E" w:rsidP="00D9234E">
            <w:pPr>
              <w:spacing w:after="0" w:line="240" w:lineRule="auto"/>
              <w:rPr>
                <w:rFonts w:ascii="Times New Roman" w:hAnsi="Times New Roman"/>
                <w:sz w:val="28"/>
                <w:szCs w:val="28"/>
              </w:rPr>
            </w:pPr>
          </w:p>
        </w:tc>
        <w:tc>
          <w:tcPr>
            <w:tcW w:w="942" w:type="dxa"/>
            <w:vMerge/>
          </w:tcPr>
          <w:p w:rsidR="00D9234E" w:rsidRPr="006A6345" w:rsidRDefault="00D9234E" w:rsidP="00D9234E">
            <w:pPr>
              <w:spacing w:after="0" w:line="240" w:lineRule="auto"/>
              <w:jc w:val="center"/>
              <w:rPr>
                <w:rFonts w:ascii="Times New Roman" w:hAnsi="Times New Roman"/>
                <w:color w:val="FF6600"/>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color w:val="FF6600"/>
                <w:sz w:val="18"/>
                <w:szCs w:val="18"/>
              </w:rPr>
            </w:pPr>
            <w:r w:rsidRPr="006A6345">
              <w:rPr>
                <w:rFonts w:ascii="Times New Roman" w:hAnsi="Times New Roman"/>
                <w:b/>
                <w:bCs/>
                <w:sz w:val="20"/>
                <w:szCs w:val="20"/>
              </w:rPr>
              <w:t>Подтверждающие документы</w:t>
            </w:r>
            <w:r w:rsidRPr="006A6345">
              <w:rPr>
                <w:rFonts w:ascii="Times New Roman" w:hAnsi="Times New Roman"/>
                <w:sz w:val="20"/>
                <w:szCs w:val="20"/>
              </w:rPr>
              <w:t>: программа педагогов, утвержденные руководителем учреждения, распорядительный документ школы</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color w:val="FF6600"/>
                <w:sz w:val="18"/>
                <w:szCs w:val="18"/>
              </w:rPr>
            </w:pPr>
            <w:r w:rsidRPr="006A6345">
              <w:rPr>
                <w:rFonts w:ascii="Times New Roman" w:hAnsi="Times New Roman"/>
                <w:b/>
                <w:bCs/>
                <w:sz w:val="20"/>
                <w:szCs w:val="20"/>
              </w:rPr>
              <w:t>Подтверждающие документы</w:t>
            </w:r>
            <w:r w:rsidRPr="006A6345">
              <w:rPr>
                <w:rFonts w:ascii="Times New Roman" w:hAnsi="Times New Roman"/>
                <w:sz w:val="20"/>
                <w:szCs w:val="20"/>
              </w:rPr>
              <w:t>: программа педагогов, утвержденная руководителем учреждения, распорядительный документ школы</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97" w:type="dxa"/>
            <w:gridSpan w:val="6"/>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2692" w:type="dxa"/>
            <w:gridSpan w:val="88"/>
          </w:tcPr>
          <w:p w:rsidR="00D9234E" w:rsidRPr="006A6345" w:rsidRDefault="00D9234E" w:rsidP="00D9234E">
            <w:pPr>
              <w:spacing w:after="0" w:line="240" w:lineRule="auto"/>
              <w:rPr>
                <w:rFonts w:ascii="Times New Roman" w:hAnsi="Times New Roman"/>
                <w:sz w:val="20"/>
                <w:szCs w:val="20"/>
              </w:rPr>
            </w:pPr>
            <w:r>
              <w:rPr>
                <w:rFonts w:ascii="Times New Roman" w:hAnsi="Times New Roman"/>
                <w:b/>
                <w:i/>
                <w:sz w:val="20"/>
                <w:szCs w:val="20"/>
                <w:u w:val="single"/>
              </w:rPr>
              <w:t>2</w:t>
            </w:r>
            <w:r w:rsidRPr="006A6345">
              <w:rPr>
                <w:rFonts w:ascii="Times New Roman" w:hAnsi="Times New Roman"/>
                <w:b/>
                <w:i/>
                <w:sz w:val="20"/>
                <w:szCs w:val="20"/>
                <w:u w:val="single"/>
              </w:rPr>
              <w:t xml:space="preserve">) реализация программ развивающего обучения (системы Л.В. Занкова, </w:t>
            </w:r>
            <w:r w:rsidRPr="006A6345">
              <w:rPr>
                <w:rFonts w:ascii="Times New Roman" w:hAnsi="Times New Roman"/>
                <w:b/>
                <w:bCs/>
                <w:i/>
                <w:iCs/>
                <w:sz w:val="20"/>
                <w:szCs w:val="20"/>
                <w:u w:val="single"/>
              </w:rPr>
              <w:t>Д.Б. Эльконина-В.В. Давыдова</w:t>
            </w:r>
            <w:r w:rsidRPr="006A6345">
              <w:rPr>
                <w:rFonts w:ascii="Times New Roman" w:hAnsi="Times New Roman"/>
                <w:b/>
                <w:i/>
                <w:sz w:val="20"/>
                <w:szCs w:val="20"/>
                <w:u w:val="single"/>
              </w:rPr>
              <w:t>), УМК нового поколения, построенные на «развивающей»  парадигме (</w:t>
            </w:r>
            <w:r w:rsidRPr="006A6345">
              <w:rPr>
                <w:rFonts w:ascii="Times New Roman" w:hAnsi="Times New Roman"/>
                <w:b/>
                <w:bCs/>
                <w:i/>
                <w:iCs/>
                <w:sz w:val="20"/>
                <w:szCs w:val="20"/>
                <w:u w:val="single"/>
              </w:rPr>
              <w:t>ОС «Школа 2100», УМК «Начальная школа XXI века», УМК «Гармония», УМК «Перспективная начальная школа»</w:t>
            </w:r>
            <w:r w:rsidRPr="006A6345">
              <w:rPr>
                <w:rFonts w:ascii="Times New Roman" w:hAnsi="Times New Roman"/>
                <w:b/>
                <w:i/>
                <w:sz w:val="20"/>
                <w:szCs w:val="20"/>
                <w:u w:val="single"/>
              </w:rPr>
              <w:t xml:space="preserve">)  </w:t>
            </w:r>
            <w:r w:rsidRPr="006A6345">
              <w:rPr>
                <w:rFonts w:ascii="Times New Roman" w:hAnsi="Times New Roman"/>
                <w:b/>
                <w:i/>
                <w:color w:val="993300"/>
                <w:sz w:val="20"/>
                <w:szCs w:val="20"/>
                <w:u w:val="single"/>
              </w:rPr>
              <w:t>К1П3</w:t>
            </w: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97" w:type="dxa"/>
            <w:gridSpan w:val="6"/>
            <w:vMerge/>
          </w:tcPr>
          <w:p w:rsidR="00D9234E" w:rsidRPr="006A6345" w:rsidRDefault="00D9234E" w:rsidP="00D9234E">
            <w:pPr>
              <w:spacing w:after="0" w:line="240" w:lineRule="auto"/>
              <w:rPr>
                <w:rFonts w:ascii="Times New Roman" w:hAnsi="Times New Roman"/>
                <w:sz w:val="28"/>
                <w:szCs w:val="28"/>
              </w:rPr>
            </w:pPr>
          </w:p>
        </w:tc>
        <w:tc>
          <w:tcPr>
            <w:tcW w:w="2307" w:type="dxa"/>
            <w:gridSpan w:val="12"/>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0</w:t>
            </w:r>
          </w:p>
        </w:tc>
        <w:tc>
          <w:tcPr>
            <w:tcW w:w="2315" w:type="dxa"/>
            <w:gridSpan w:val="1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 год</w:t>
            </w:r>
          </w:p>
        </w:tc>
        <w:tc>
          <w:tcPr>
            <w:tcW w:w="2314" w:type="dxa"/>
            <w:gridSpan w:val="1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2-3 года</w:t>
            </w:r>
          </w:p>
        </w:tc>
        <w:tc>
          <w:tcPr>
            <w:tcW w:w="2315" w:type="dxa"/>
            <w:gridSpan w:val="2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4 года</w:t>
            </w:r>
          </w:p>
        </w:tc>
        <w:tc>
          <w:tcPr>
            <w:tcW w:w="2363" w:type="dxa"/>
            <w:gridSpan w:val="10"/>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более 4 лет</w:t>
            </w:r>
          </w:p>
        </w:tc>
        <w:tc>
          <w:tcPr>
            <w:tcW w:w="1078" w:type="dxa"/>
            <w:gridSpan w:val="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97" w:type="dxa"/>
            <w:gridSpan w:val="6"/>
            <w:vMerge/>
          </w:tcPr>
          <w:p w:rsidR="00D9234E" w:rsidRPr="006A6345" w:rsidRDefault="00D9234E" w:rsidP="00D9234E">
            <w:pPr>
              <w:spacing w:after="0" w:line="240" w:lineRule="auto"/>
              <w:rPr>
                <w:rFonts w:ascii="Times New Roman" w:hAnsi="Times New Roman"/>
                <w:sz w:val="28"/>
                <w:szCs w:val="28"/>
              </w:rPr>
            </w:pPr>
          </w:p>
        </w:tc>
        <w:tc>
          <w:tcPr>
            <w:tcW w:w="2307" w:type="dxa"/>
            <w:gridSpan w:val="12"/>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0</w:t>
            </w:r>
          </w:p>
        </w:tc>
        <w:tc>
          <w:tcPr>
            <w:tcW w:w="2315" w:type="dxa"/>
            <w:gridSpan w:val="19"/>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2</w:t>
            </w:r>
          </w:p>
        </w:tc>
        <w:tc>
          <w:tcPr>
            <w:tcW w:w="2314" w:type="dxa"/>
            <w:gridSpan w:val="18"/>
          </w:tcPr>
          <w:p w:rsidR="00D9234E" w:rsidRPr="006A6345" w:rsidRDefault="00D9234E" w:rsidP="00D9234E">
            <w:pPr>
              <w:spacing w:after="0" w:line="240" w:lineRule="auto"/>
              <w:rPr>
                <w:rFonts w:ascii="Times New Roman" w:hAnsi="Times New Roman"/>
                <w:color w:val="00FFFF"/>
                <w:sz w:val="20"/>
                <w:szCs w:val="20"/>
              </w:rPr>
            </w:pPr>
            <w:r w:rsidRPr="006A6345">
              <w:rPr>
                <w:rFonts w:ascii="Times New Roman" w:hAnsi="Times New Roman"/>
                <w:sz w:val="20"/>
                <w:szCs w:val="20"/>
              </w:rPr>
              <w:t>6</w:t>
            </w:r>
          </w:p>
        </w:tc>
        <w:tc>
          <w:tcPr>
            <w:tcW w:w="2315" w:type="dxa"/>
            <w:gridSpan w:val="2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12</w:t>
            </w:r>
          </w:p>
        </w:tc>
        <w:tc>
          <w:tcPr>
            <w:tcW w:w="2363" w:type="dxa"/>
            <w:gridSpan w:val="10"/>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16</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color w:val="FF6600"/>
                <w:sz w:val="18"/>
                <w:szCs w:val="18"/>
              </w:rPr>
            </w:pPr>
            <w:r w:rsidRPr="006A6345">
              <w:rPr>
                <w:rFonts w:ascii="Times New Roman" w:hAnsi="Times New Roman"/>
                <w:b/>
                <w:bCs/>
                <w:sz w:val="20"/>
                <w:szCs w:val="20"/>
              </w:rPr>
              <w:t>Подтверждающие документы</w:t>
            </w:r>
            <w:r w:rsidRPr="006A6345">
              <w:rPr>
                <w:rFonts w:ascii="Times New Roman" w:hAnsi="Times New Roman"/>
                <w:sz w:val="20"/>
                <w:szCs w:val="20"/>
              </w:rPr>
              <w:t>: информация директора, рабочая программа педагога, утвержденная руководителем учреждения, распорядительный документ школы</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97" w:type="dxa"/>
            <w:gridSpan w:val="6"/>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614" w:type="dxa"/>
            <w:gridSpan w:val="80"/>
          </w:tcPr>
          <w:p w:rsidR="00D9234E" w:rsidRPr="006A6345" w:rsidRDefault="00D9234E" w:rsidP="00D9234E">
            <w:pPr>
              <w:spacing w:after="0" w:line="240" w:lineRule="auto"/>
              <w:rPr>
                <w:rFonts w:ascii="Times New Roman" w:hAnsi="Times New Roman"/>
                <w:b/>
                <w:i/>
                <w:sz w:val="20"/>
                <w:szCs w:val="20"/>
                <w:u w:val="single"/>
              </w:rPr>
            </w:pPr>
            <w:r>
              <w:rPr>
                <w:rFonts w:ascii="Times New Roman" w:hAnsi="Times New Roman"/>
                <w:b/>
                <w:i/>
                <w:sz w:val="20"/>
                <w:szCs w:val="20"/>
                <w:u w:val="single"/>
              </w:rPr>
              <w:t>3)</w:t>
            </w:r>
            <w:r w:rsidRPr="006A6345">
              <w:rPr>
                <w:rFonts w:ascii="Times New Roman" w:hAnsi="Times New Roman"/>
                <w:b/>
                <w:i/>
                <w:sz w:val="20"/>
                <w:szCs w:val="20"/>
                <w:u w:val="single"/>
              </w:rPr>
              <w:t xml:space="preserve"> участие педагога в опытно-экспериментальной деятельности по предмету, апробации новых методик, УМК </w:t>
            </w:r>
            <w:r w:rsidRPr="006A6345">
              <w:rPr>
                <w:rFonts w:ascii="Times New Roman" w:hAnsi="Times New Roman"/>
                <w:b/>
                <w:i/>
                <w:color w:val="993300"/>
                <w:sz w:val="20"/>
                <w:szCs w:val="20"/>
                <w:u w:val="single"/>
              </w:rPr>
              <w:t>К1П4</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97" w:type="dxa"/>
            <w:gridSpan w:val="6"/>
            <w:vMerge/>
          </w:tcPr>
          <w:p w:rsidR="00D9234E" w:rsidRPr="006A6345" w:rsidRDefault="00D9234E" w:rsidP="00D9234E">
            <w:pPr>
              <w:spacing w:after="0" w:line="240" w:lineRule="auto"/>
              <w:rPr>
                <w:rFonts w:ascii="Times New Roman" w:hAnsi="Times New Roman"/>
                <w:sz w:val="28"/>
                <w:szCs w:val="28"/>
              </w:rPr>
            </w:pPr>
          </w:p>
        </w:tc>
        <w:tc>
          <w:tcPr>
            <w:tcW w:w="4725" w:type="dxa"/>
            <w:gridSpan w:val="32"/>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школьный эксперимент</w:t>
            </w:r>
          </w:p>
        </w:tc>
        <w:tc>
          <w:tcPr>
            <w:tcW w:w="3658" w:type="dxa"/>
            <w:gridSpan w:val="2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муниципальный эксперимент</w:t>
            </w:r>
          </w:p>
        </w:tc>
        <w:tc>
          <w:tcPr>
            <w:tcW w:w="3231" w:type="dxa"/>
            <w:gridSpan w:val="2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региональный, федеральный эксперимент</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97" w:type="dxa"/>
            <w:gridSpan w:val="6"/>
            <w:vMerge/>
          </w:tcPr>
          <w:p w:rsidR="00D9234E" w:rsidRPr="006A6345" w:rsidRDefault="00D9234E" w:rsidP="00D9234E">
            <w:pPr>
              <w:spacing w:after="0" w:line="240" w:lineRule="auto"/>
              <w:rPr>
                <w:rFonts w:ascii="Times New Roman" w:hAnsi="Times New Roman"/>
                <w:sz w:val="28"/>
                <w:szCs w:val="28"/>
              </w:rPr>
            </w:pPr>
          </w:p>
        </w:tc>
        <w:tc>
          <w:tcPr>
            <w:tcW w:w="4725" w:type="dxa"/>
            <w:gridSpan w:val="32"/>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8</w:t>
            </w:r>
          </w:p>
        </w:tc>
        <w:tc>
          <w:tcPr>
            <w:tcW w:w="3658" w:type="dxa"/>
            <w:gridSpan w:val="2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10</w:t>
            </w:r>
          </w:p>
        </w:tc>
        <w:tc>
          <w:tcPr>
            <w:tcW w:w="3231" w:type="dxa"/>
            <w:gridSpan w:val="21"/>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16</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20"/>
                <w:szCs w:val="20"/>
              </w:rPr>
              <w:t>Подтверждающие документы</w:t>
            </w:r>
            <w:r w:rsidRPr="006A6345">
              <w:rPr>
                <w:rFonts w:ascii="Times New Roman" w:hAnsi="Times New Roman"/>
                <w:sz w:val="20"/>
                <w:szCs w:val="20"/>
              </w:rPr>
              <w:t>: распорядительный документ школы, свидетельствующий об участии конкретного педагога в опытно-экспериментальной деятельности по предмету</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3211" w:type="dxa"/>
            <w:gridSpan w:val="86"/>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В целом по критерию вычисляется</w:t>
            </w:r>
            <w:r>
              <w:rPr>
                <w:rFonts w:ascii="Times New Roman" w:hAnsi="Times New Roman"/>
                <w:sz w:val="20"/>
                <w:szCs w:val="20"/>
              </w:rPr>
              <w:t xml:space="preserve"> средний балл по показателям 1-3 или </w:t>
            </w:r>
          </w:p>
          <w:p w:rsidR="00D9234E" w:rsidRPr="006A6345" w:rsidRDefault="00D9234E" w:rsidP="00D9234E">
            <w:pPr>
              <w:spacing w:after="0" w:line="240" w:lineRule="auto"/>
              <w:rPr>
                <w:rFonts w:ascii="Times New Roman" w:hAnsi="Times New Roman"/>
                <w:sz w:val="20"/>
                <w:szCs w:val="20"/>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3"/>
        </w:trPr>
        <w:tc>
          <w:tcPr>
            <w:tcW w:w="450" w:type="dxa"/>
            <w:vMerge w:val="restart"/>
          </w:tcPr>
          <w:p w:rsidR="00D9234E" w:rsidRPr="003B25FF" w:rsidRDefault="00D9234E" w:rsidP="00D9234E">
            <w:pPr>
              <w:spacing w:after="0" w:line="240" w:lineRule="auto"/>
              <w:rPr>
                <w:rFonts w:ascii="Times New Roman" w:hAnsi="Times New Roman"/>
                <w:b/>
              </w:rPr>
            </w:pPr>
            <w:r w:rsidRPr="003B25FF">
              <w:rPr>
                <w:rFonts w:ascii="Times New Roman" w:hAnsi="Times New Roman"/>
                <w:b/>
              </w:rPr>
              <w:t>2</w:t>
            </w:r>
          </w:p>
        </w:tc>
        <w:tc>
          <w:tcPr>
            <w:tcW w:w="13211" w:type="dxa"/>
            <w:gridSpan w:val="86"/>
            <w:shd w:val="clear" w:color="auto" w:fill="auto"/>
          </w:tcPr>
          <w:p w:rsidR="00D9234E" w:rsidRPr="006A6345" w:rsidRDefault="00D9234E" w:rsidP="00D9234E">
            <w:pPr>
              <w:spacing w:after="0" w:line="240" w:lineRule="auto"/>
              <w:rPr>
                <w:rFonts w:ascii="Times New Roman" w:hAnsi="Times New Roman"/>
                <w:sz w:val="24"/>
                <w:szCs w:val="24"/>
              </w:rPr>
            </w:pPr>
            <w:r>
              <w:rPr>
                <w:rFonts w:ascii="Times New Roman" w:hAnsi="Times New Roman"/>
                <w:sz w:val="24"/>
                <w:szCs w:val="24"/>
              </w:rPr>
              <w:t xml:space="preserve">                                       </w:t>
            </w:r>
            <w:r w:rsidRPr="006A6345">
              <w:rPr>
                <w:rFonts w:ascii="Times New Roman" w:hAnsi="Times New Roman"/>
                <w:sz w:val="24"/>
                <w:szCs w:val="24"/>
              </w:rPr>
              <w:t>Максимальный балл по критерию – 15</w:t>
            </w:r>
          </w:p>
          <w:p w:rsidR="00D9234E" w:rsidRPr="006A6345" w:rsidRDefault="00D9234E" w:rsidP="00D9234E">
            <w:pPr>
              <w:spacing w:after="0" w:line="240" w:lineRule="auto"/>
              <w:rPr>
                <w:rFonts w:ascii="Times New Roman" w:hAnsi="Times New Roman"/>
                <w:color w:val="FF0000"/>
                <w:sz w:val="24"/>
                <w:szCs w:val="24"/>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156"/>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2" w:type="dxa"/>
            <w:gridSpan w:val="9"/>
            <w:vMerge w:val="restart"/>
            <w:shd w:val="clear" w:color="auto" w:fill="auto"/>
          </w:tcPr>
          <w:p w:rsidR="00D9234E" w:rsidRPr="003B25FF" w:rsidRDefault="00D9234E" w:rsidP="00D9234E">
            <w:pPr>
              <w:spacing w:after="0" w:line="240" w:lineRule="auto"/>
              <w:rPr>
                <w:rFonts w:ascii="Times New Roman" w:hAnsi="Times New Roman"/>
                <w:b/>
              </w:rPr>
            </w:pPr>
            <w:r w:rsidRPr="003B25FF">
              <w:rPr>
                <w:rFonts w:ascii="Times New Roman" w:hAnsi="Times New Roman"/>
                <w:b/>
              </w:rPr>
              <w:t>Уровень профессиональной культуры педагога</w:t>
            </w:r>
          </w:p>
          <w:p w:rsidR="00D9234E" w:rsidRPr="006A6345" w:rsidRDefault="00D9234E" w:rsidP="00D9234E">
            <w:pPr>
              <w:spacing w:after="0" w:line="240" w:lineRule="auto"/>
              <w:rPr>
                <w:rFonts w:ascii="Times New Roman" w:hAnsi="Times New Roman"/>
                <w:sz w:val="24"/>
                <w:szCs w:val="24"/>
                <w:u w:val="single"/>
              </w:rPr>
            </w:pPr>
          </w:p>
        </w:tc>
        <w:tc>
          <w:tcPr>
            <w:tcW w:w="11009" w:type="dxa"/>
            <w:gridSpan w:val="7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b/>
                <w:i/>
                <w:sz w:val="20"/>
                <w:szCs w:val="20"/>
                <w:u w:val="single"/>
              </w:rPr>
              <w:t xml:space="preserve">1) использование в  образовательном  процессе здоровьесберегающих технологий, рекомендованных на федеральном  или региональном уровне (для учителя начальных классов) </w:t>
            </w:r>
            <w:r w:rsidRPr="006A6345">
              <w:rPr>
                <w:rFonts w:ascii="Times New Roman" w:hAnsi="Times New Roman"/>
                <w:b/>
                <w:i/>
                <w:color w:val="993300"/>
                <w:sz w:val="20"/>
                <w:szCs w:val="20"/>
                <w:u w:val="single"/>
              </w:rPr>
              <w:t>К2П1</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2" w:type="dxa"/>
            <w:gridSpan w:val="9"/>
            <w:vMerge/>
            <w:shd w:val="clear" w:color="auto" w:fill="auto"/>
          </w:tcPr>
          <w:p w:rsidR="00D9234E" w:rsidRPr="006A6345" w:rsidRDefault="00D9234E" w:rsidP="00D9234E">
            <w:pPr>
              <w:spacing w:after="0" w:line="240" w:lineRule="auto"/>
              <w:rPr>
                <w:rFonts w:ascii="Times New Roman" w:hAnsi="Times New Roman"/>
                <w:b/>
                <w:sz w:val="28"/>
                <w:szCs w:val="28"/>
              </w:rPr>
            </w:pPr>
          </w:p>
        </w:tc>
        <w:tc>
          <w:tcPr>
            <w:tcW w:w="1807" w:type="dxa"/>
            <w:gridSpan w:val="10"/>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Не используются</w:t>
            </w:r>
          </w:p>
        </w:tc>
        <w:tc>
          <w:tcPr>
            <w:tcW w:w="2864" w:type="dxa"/>
            <w:gridSpan w:val="25"/>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использует только в учебной деятельности</w:t>
            </w:r>
          </w:p>
        </w:tc>
        <w:tc>
          <w:tcPr>
            <w:tcW w:w="3402" w:type="dxa"/>
            <w:gridSpan w:val="26"/>
            <w:shd w:val="clear" w:color="auto" w:fill="auto"/>
          </w:tcPr>
          <w:p w:rsidR="00D9234E" w:rsidRPr="0088601A" w:rsidRDefault="00D9234E" w:rsidP="00D9234E">
            <w:pPr>
              <w:spacing w:after="0" w:line="240" w:lineRule="auto"/>
              <w:rPr>
                <w:rFonts w:ascii="Times New Roman" w:hAnsi="Times New Roman"/>
                <w:sz w:val="20"/>
                <w:szCs w:val="20"/>
              </w:rPr>
            </w:pPr>
            <w:r w:rsidRPr="0088601A">
              <w:rPr>
                <w:rFonts w:ascii="Times New Roman" w:hAnsi="Times New Roman"/>
                <w:sz w:val="20"/>
                <w:szCs w:val="20"/>
              </w:rPr>
              <w:t>использует только во внеучебной деятельности</w:t>
            </w:r>
          </w:p>
        </w:tc>
        <w:tc>
          <w:tcPr>
            <w:tcW w:w="2936" w:type="dxa"/>
            <w:gridSpan w:val="16"/>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использует в образовательном процессе (в учебной и внеучебной деятельности)</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2" w:type="dxa"/>
            <w:gridSpan w:val="9"/>
            <w:vMerge/>
            <w:shd w:val="clear" w:color="auto" w:fill="auto"/>
          </w:tcPr>
          <w:p w:rsidR="00D9234E" w:rsidRPr="006A6345" w:rsidRDefault="00D9234E" w:rsidP="00D9234E">
            <w:pPr>
              <w:spacing w:after="0" w:line="240" w:lineRule="auto"/>
              <w:rPr>
                <w:rFonts w:ascii="Times New Roman" w:hAnsi="Times New Roman"/>
                <w:b/>
                <w:sz w:val="28"/>
                <w:szCs w:val="28"/>
              </w:rPr>
            </w:pPr>
          </w:p>
        </w:tc>
        <w:tc>
          <w:tcPr>
            <w:tcW w:w="1807" w:type="dxa"/>
            <w:gridSpan w:val="10"/>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0</w:t>
            </w:r>
          </w:p>
        </w:tc>
        <w:tc>
          <w:tcPr>
            <w:tcW w:w="2864" w:type="dxa"/>
            <w:gridSpan w:val="25"/>
            <w:shd w:val="clear" w:color="auto" w:fill="auto"/>
          </w:tcPr>
          <w:p w:rsidR="00D9234E" w:rsidRPr="006A6345" w:rsidRDefault="00D9234E" w:rsidP="00D9234E">
            <w:pPr>
              <w:spacing w:after="0" w:line="240" w:lineRule="auto"/>
              <w:rPr>
                <w:rFonts w:ascii="Times New Roman" w:hAnsi="Times New Roman"/>
              </w:rPr>
            </w:pPr>
            <w:r w:rsidRPr="006A6345">
              <w:rPr>
                <w:rFonts w:ascii="Times New Roman" w:hAnsi="Times New Roman"/>
              </w:rPr>
              <w:t>6</w:t>
            </w:r>
          </w:p>
        </w:tc>
        <w:tc>
          <w:tcPr>
            <w:tcW w:w="3402" w:type="dxa"/>
            <w:gridSpan w:val="26"/>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rPr>
              <w:t>11</w:t>
            </w:r>
          </w:p>
        </w:tc>
        <w:tc>
          <w:tcPr>
            <w:tcW w:w="2936" w:type="dxa"/>
            <w:gridSpan w:val="16"/>
            <w:shd w:val="clear" w:color="auto" w:fill="auto"/>
          </w:tcPr>
          <w:p w:rsidR="00D9234E" w:rsidRPr="006A6345" w:rsidRDefault="00D9234E" w:rsidP="00D9234E">
            <w:pPr>
              <w:spacing w:after="0" w:line="240" w:lineRule="auto"/>
              <w:rPr>
                <w:rFonts w:ascii="Times New Roman" w:hAnsi="Times New Roman"/>
              </w:rPr>
            </w:pPr>
            <w:r w:rsidRPr="006A6345">
              <w:rPr>
                <w:rFonts w:ascii="Times New Roman" w:hAnsi="Times New Roman"/>
              </w:rPr>
              <w:t>15</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краткое описание используемой технологии, данные мониторинга по ее использованию, заверенные директором</w:t>
            </w:r>
          </w:p>
        </w:tc>
      </w:tr>
      <w:tr w:rsidR="00D9234E" w:rsidRPr="006A6345" w:rsidTr="00D9234E">
        <w:trPr>
          <w:trHeight w:val="428"/>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92" w:type="dxa"/>
            <w:gridSpan w:val="5"/>
            <w:vMerge w:val="restart"/>
            <w:tcBorders>
              <w:top w:val="single" w:sz="4" w:space="0" w:color="auto"/>
              <w:right w:val="single" w:sz="4" w:space="0" w:color="auto"/>
            </w:tcBorders>
            <w:shd w:val="clear" w:color="auto" w:fill="auto"/>
          </w:tcPr>
          <w:p w:rsidR="00D9234E" w:rsidRPr="006A6345" w:rsidRDefault="00D9234E" w:rsidP="00D9234E">
            <w:pPr>
              <w:spacing w:after="0" w:line="240" w:lineRule="auto"/>
              <w:rPr>
                <w:rFonts w:ascii="Times New Roman" w:hAnsi="Times New Roman"/>
                <w:sz w:val="24"/>
                <w:szCs w:val="24"/>
                <w:u w:val="single"/>
              </w:rPr>
            </w:pPr>
          </w:p>
        </w:tc>
        <w:tc>
          <w:tcPr>
            <w:tcW w:w="11719" w:type="dxa"/>
            <w:gridSpan w:val="81"/>
            <w:tcBorders>
              <w:top w:val="single" w:sz="4" w:space="0" w:color="auto"/>
              <w:left w:val="single" w:sz="4" w:space="0" w:color="auto"/>
              <w:bottom w:val="single" w:sz="4" w:space="0" w:color="auto"/>
              <w:right w:val="single" w:sz="4" w:space="0" w:color="auto"/>
            </w:tcBorders>
          </w:tcPr>
          <w:p w:rsidR="00D9234E" w:rsidRPr="006A6345" w:rsidRDefault="00D9234E" w:rsidP="00D9234E">
            <w:pPr>
              <w:spacing w:after="0" w:line="240" w:lineRule="auto"/>
              <w:rPr>
                <w:rFonts w:ascii="Times New Roman" w:hAnsi="Times New Roman"/>
                <w:b/>
                <w:i/>
                <w:sz w:val="20"/>
                <w:szCs w:val="20"/>
                <w:u w:val="single"/>
              </w:rPr>
            </w:pPr>
            <w:r w:rsidRPr="006A6345">
              <w:rPr>
                <w:rFonts w:ascii="Times New Roman" w:hAnsi="Times New Roman"/>
                <w:b/>
                <w:i/>
                <w:sz w:val="20"/>
                <w:szCs w:val="20"/>
                <w:u w:val="single"/>
              </w:rPr>
              <w:t xml:space="preserve">2) результативность  использования ИКТ в образовательном процессе (для учителя начальных классов) </w:t>
            </w:r>
            <w:r w:rsidRPr="006A6345">
              <w:rPr>
                <w:rFonts w:ascii="Times New Roman" w:hAnsi="Times New Roman"/>
                <w:b/>
                <w:i/>
                <w:color w:val="993300"/>
                <w:sz w:val="20"/>
                <w:szCs w:val="20"/>
                <w:u w:val="single"/>
              </w:rPr>
              <w:t>К2П2</w:t>
            </w:r>
            <w:r w:rsidRPr="006A6345">
              <w:rPr>
                <w:rFonts w:ascii="Times New Roman" w:hAnsi="Times New Roman"/>
                <w:b/>
                <w:i/>
                <w:sz w:val="20"/>
                <w:szCs w:val="20"/>
                <w:u w:val="single"/>
              </w:rPr>
              <w:t xml:space="preserve"> </w:t>
            </w:r>
          </w:p>
        </w:tc>
        <w:tc>
          <w:tcPr>
            <w:tcW w:w="1078" w:type="dxa"/>
            <w:gridSpan w:val="8"/>
            <w:tcBorders>
              <w:top w:val="single" w:sz="4" w:space="0" w:color="auto"/>
              <w:left w:val="single" w:sz="4" w:space="0" w:color="auto"/>
              <w:bottom w:val="single" w:sz="4" w:space="0" w:color="auto"/>
              <w:right w:val="single" w:sz="4" w:space="0" w:color="auto"/>
            </w:tcBorders>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Подтверждающий документ (стр. ___)</w:t>
            </w:r>
          </w:p>
        </w:tc>
        <w:tc>
          <w:tcPr>
            <w:tcW w:w="962" w:type="dxa"/>
            <w:gridSpan w:val="2"/>
            <w:tcBorders>
              <w:top w:val="single" w:sz="4" w:space="0" w:color="auto"/>
              <w:left w:val="single" w:sz="4" w:space="0" w:color="auto"/>
              <w:bottom w:val="single" w:sz="4" w:space="0" w:color="auto"/>
              <w:right w:val="single" w:sz="4" w:space="0" w:color="auto"/>
            </w:tcBorders>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sz w:val="18"/>
                <w:szCs w:val="18"/>
              </w:rPr>
              <w:t>Выставляется средний балл</w:t>
            </w:r>
          </w:p>
        </w:tc>
      </w:tr>
      <w:tr w:rsidR="00D9234E" w:rsidRPr="006A6345" w:rsidTr="00D9234E">
        <w:trPr>
          <w:trHeight w:val="1763"/>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92" w:type="dxa"/>
            <w:gridSpan w:val="5"/>
            <w:vMerge/>
            <w:tcBorders>
              <w:right w:val="single" w:sz="4" w:space="0" w:color="auto"/>
            </w:tcBorders>
            <w:shd w:val="clear" w:color="auto" w:fill="auto"/>
          </w:tcPr>
          <w:p w:rsidR="00D9234E" w:rsidRPr="006A6345" w:rsidRDefault="00D9234E" w:rsidP="00D9234E">
            <w:pPr>
              <w:spacing w:after="0" w:line="240" w:lineRule="auto"/>
              <w:rPr>
                <w:rFonts w:ascii="Times New Roman" w:hAnsi="Times New Roman"/>
                <w:b/>
                <w:sz w:val="28"/>
                <w:szCs w:val="28"/>
              </w:rPr>
            </w:pPr>
          </w:p>
        </w:tc>
        <w:tc>
          <w:tcPr>
            <w:tcW w:w="1588" w:type="dxa"/>
            <w:gridSpan w:val="6"/>
            <w:tcBorders>
              <w:left w:val="single" w:sz="4" w:space="0" w:color="auto"/>
            </w:tcBorders>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Не используются</w:t>
            </w:r>
          </w:p>
        </w:tc>
        <w:tc>
          <w:tcPr>
            <w:tcW w:w="1678" w:type="dxa"/>
            <w:gridSpan w:val="1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участие учителя в конференциях в режиме </w:t>
            </w:r>
            <w:r w:rsidRPr="006A6345">
              <w:rPr>
                <w:rFonts w:ascii="Times New Roman" w:hAnsi="Times New Roman"/>
                <w:sz w:val="20"/>
                <w:szCs w:val="20"/>
                <w:lang w:val="en-US"/>
              </w:rPr>
              <w:t>on</w:t>
            </w:r>
            <w:r w:rsidRPr="006A6345">
              <w:rPr>
                <w:rFonts w:ascii="Times New Roman" w:hAnsi="Times New Roman"/>
                <w:sz w:val="20"/>
                <w:szCs w:val="20"/>
              </w:rPr>
              <w:t>-</w:t>
            </w:r>
            <w:r w:rsidRPr="006A6345">
              <w:rPr>
                <w:rFonts w:ascii="Times New Roman" w:hAnsi="Times New Roman"/>
                <w:sz w:val="20"/>
                <w:szCs w:val="20"/>
                <w:lang w:val="en-US"/>
              </w:rPr>
              <w:t>line</w:t>
            </w:r>
          </w:p>
        </w:tc>
        <w:tc>
          <w:tcPr>
            <w:tcW w:w="1835" w:type="dxa"/>
            <w:gridSpan w:val="1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использование в образовательном процессе электронных учебно-методических комплектов</w:t>
            </w:r>
          </w:p>
        </w:tc>
        <w:tc>
          <w:tcPr>
            <w:tcW w:w="2271" w:type="dxa"/>
            <w:gridSpan w:val="18"/>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использование в образовательном процессе </w:t>
            </w:r>
            <w:r>
              <w:rPr>
                <w:rFonts w:ascii="Times New Roman" w:hAnsi="Times New Roman"/>
                <w:sz w:val="20"/>
                <w:szCs w:val="20"/>
              </w:rPr>
              <w:t xml:space="preserve">авторских </w:t>
            </w:r>
            <w:r w:rsidRPr="006A6345">
              <w:rPr>
                <w:rFonts w:ascii="Times New Roman" w:hAnsi="Times New Roman"/>
                <w:sz w:val="20"/>
                <w:szCs w:val="20"/>
              </w:rPr>
              <w:t xml:space="preserve">электронных </w:t>
            </w:r>
            <w:r>
              <w:rPr>
                <w:rFonts w:ascii="Times New Roman" w:hAnsi="Times New Roman"/>
                <w:sz w:val="20"/>
                <w:szCs w:val="20"/>
              </w:rPr>
              <w:t xml:space="preserve">учебно-методических комплектов </w:t>
            </w:r>
            <w:r w:rsidRPr="006A6345">
              <w:rPr>
                <w:rFonts w:ascii="Times New Roman" w:hAnsi="Times New Roman"/>
                <w:sz w:val="20"/>
                <w:szCs w:val="20"/>
              </w:rPr>
              <w:t xml:space="preserve"> </w:t>
            </w:r>
          </w:p>
        </w:tc>
        <w:tc>
          <w:tcPr>
            <w:tcW w:w="1701" w:type="dxa"/>
            <w:gridSpan w:val="13"/>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Использование электронных форм контроля на уроках и учебных занятиях </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397" w:type="dxa"/>
            <w:gridSpan w:val="11"/>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Н</w:t>
            </w:r>
            <w:r w:rsidRPr="006A6345">
              <w:rPr>
                <w:rFonts w:ascii="Times New Roman" w:hAnsi="Times New Roman"/>
                <w:sz w:val="20"/>
                <w:szCs w:val="20"/>
              </w:rPr>
              <w:t>аличие у учителя призовых мест на мероприятиях, проводимых в дистанционном режиме</w:t>
            </w:r>
          </w:p>
        </w:tc>
        <w:tc>
          <w:tcPr>
            <w:tcW w:w="249" w:type="dxa"/>
            <w:gridSpan w:val="3"/>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92" w:type="dxa"/>
            <w:gridSpan w:val="5"/>
            <w:vMerge/>
            <w:tcBorders>
              <w:right w:val="single" w:sz="4" w:space="0" w:color="auto"/>
            </w:tcBorders>
            <w:shd w:val="clear" w:color="auto" w:fill="auto"/>
          </w:tcPr>
          <w:p w:rsidR="00D9234E" w:rsidRPr="006A6345" w:rsidRDefault="00D9234E" w:rsidP="00D9234E">
            <w:pPr>
              <w:spacing w:after="0" w:line="240" w:lineRule="auto"/>
              <w:rPr>
                <w:rFonts w:ascii="Times New Roman" w:hAnsi="Times New Roman"/>
                <w:b/>
                <w:sz w:val="28"/>
                <w:szCs w:val="28"/>
              </w:rPr>
            </w:pPr>
          </w:p>
        </w:tc>
        <w:tc>
          <w:tcPr>
            <w:tcW w:w="1588" w:type="dxa"/>
            <w:gridSpan w:val="6"/>
            <w:tcBorders>
              <w:left w:val="single" w:sz="4" w:space="0" w:color="auto"/>
            </w:tcBorders>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1678" w:type="dxa"/>
            <w:gridSpan w:val="1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835" w:type="dxa"/>
            <w:gridSpan w:val="1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2271" w:type="dxa"/>
            <w:gridSpan w:val="18"/>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701" w:type="dxa"/>
            <w:gridSpan w:val="13"/>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2397" w:type="dxa"/>
            <w:gridSpan w:val="11"/>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249" w:type="dxa"/>
            <w:gridSpan w:val="3"/>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20"/>
                <w:szCs w:val="20"/>
              </w:rPr>
              <w:t>Подтверждающие документы</w:t>
            </w:r>
            <w:r w:rsidRPr="006A6345">
              <w:rPr>
                <w:rFonts w:ascii="Times New Roman" w:hAnsi="Times New Roman"/>
                <w:sz w:val="20"/>
                <w:szCs w:val="20"/>
              </w:rPr>
              <w:t>:</w:t>
            </w:r>
            <w:r w:rsidRPr="006A6345">
              <w:rPr>
                <w:rFonts w:ascii="Times New Roman" w:hAnsi="Times New Roman"/>
                <w:sz w:val="18"/>
                <w:szCs w:val="18"/>
              </w:rPr>
              <w:t xml:space="preserve"> информация директора,</w:t>
            </w:r>
            <w:r w:rsidRPr="006A6345">
              <w:rPr>
                <w:rFonts w:ascii="Times New Roman" w:hAnsi="Times New Roman"/>
                <w:sz w:val="20"/>
                <w:szCs w:val="20"/>
              </w:rPr>
              <w:t xml:space="preserve"> копия экрана (Prin Screen) страницы форума (электронный адрес), краткая характеристика содержания электронных УМК, заверенная директором, отзывы обучающихся о работе с учителем в дистанционном режиме, копия электронного  протокола результатов участия в мероприятиях, проводимых в дистанционном режиме или копии грамот, дипломов</w:t>
            </w: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b/>
                <w:sz w:val="28"/>
                <w:szCs w:val="28"/>
              </w:rPr>
            </w:pPr>
          </w:p>
        </w:tc>
        <w:tc>
          <w:tcPr>
            <w:tcW w:w="11787" w:type="dxa"/>
            <w:gridSpan w:val="84"/>
          </w:tcPr>
          <w:p w:rsidR="00D9234E" w:rsidRPr="006A6345" w:rsidRDefault="00D9234E" w:rsidP="00D9234E">
            <w:pPr>
              <w:spacing w:after="0" w:line="240" w:lineRule="auto"/>
              <w:rPr>
                <w:rFonts w:ascii="Times New Roman" w:hAnsi="Times New Roman"/>
                <w:b/>
                <w:i/>
                <w:sz w:val="20"/>
                <w:szCs w:val="20"/>
                <w:u w:val="single"/>
              </w:rPr>
            </w:pPr>
            <w:r w:rsidRPr="006A6345">
              <w:rPr>
                <w:rFonts w:ascii="Times New Roman" w:hAnsi="Times New Roman"/>
                <w:b/>
                <w:i/>
                <w:sz w:val="20"/>
                <w:szCs w:val="20"/>
                <w:u w:val="single"/>
              </w:rPr>
              <w:t>3) результативность применения на уроках и во внеурочной деятельности проектных методик и технологий</w:t>
            </w:r>
            <w:r w:rsidRPr="006A6345">
              <w:rPr>
                <w:rFonts w:ascii="Times New Roman" w:hAnsi="Times New Roman"/>
                <w:b/>
                <w:i/>
                <w:color w:val="993300"/>
                <w:sz w:val="20"/>
                <w:szCs w:val="20"/>
                <w:u w:val="single"/>
              </w:rPr>
              <w:t xml:space="preserve"> </w:t>
            </w:r>
            <w:r w:rsidRPr="006A6345">
              <w:rPr>
                <w:rFonts w:ascii="Times New Roman" w:hAnsi="Times New Roman"/>
                <w:b/>
                <w:i/>
                <w:sz w:val="20"/>
                <w:szCs w:val="20"/>
                <w:u w:val="single"/>
              </w:rPr>
              <w:t xml:space="preserve">(для учителя начальных классов) </w:t>
            </w:r>
            <w:r w:rsidRPr="006A6345">
              <w:rPr>
                <w:rFonts w:ascii="Times New Roman" w:hAnsi="Times New Roman"/>
                <w:b/>
                <w:i/>
                <w:color w:val="993300"/>
                <w:sz w:val="20"/>
                <w:szCs w:val="20"/>
                <w:u w:val="single"/>
              </w:rPr>
              <w:t>К2П3</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sz w:val="18"/>
                <w:szCs w:val="18"/>
              </w:rPr>
              <w:t>Выставляется средний балл</w:t>
            </w: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8"/>
                <w:szCs w:val="28"/>
              </w:rPr>
            </w:pPr>
          </w:p>
        </w:tc>
        <w:tc>
          <w:tcPr>
            <w:tcW w:w="2163" w:type="dxa"/>
            <w:gridSpan w:val="11"/>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использование на уроках метода защиты проектов (1-2</w:t>
            </w:r>
            <w:r w:rsidRPr="0046702E">
              <w:rPr>
                <w:rFonts w:ascii="Times New Roman" w:hAnsi="Times New Roman" w:cs="Times New Roman"/>
                <w:lang w:val="en-US"/>
              </w:rPr>
              <w:t> </w:t>
            </w:r>
            <w:r w:rsidRPr="0046702E">
              <w:rPr>
                <w:rFonts w:ascii="Times New Roman" w:hAnsi="Times New Roman" w:cs="Times New Roman"/>
              </w:rPr>
              <w:t>кл. – не более 2-3 проектов;</w:t>
            </w:r>
          </w:p>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lastRenderedPageBreak/>
              <w:t xml:space="preserve">3 кл. 5-8 проектов; </w:t>
            </w:r>
          </w:p>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 xml:space="preserve">4 кл. – не менее 8 проектов)     </w:t>
            </w:r>
          </w:p>
        </w:tc>
        <w:tc>
          <w:tcPr>
            <w:tcW w:w="2531" w:type="dxa"/>
            <w:gridSpan w:val="21"/>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lastRenderedPageBreak/>
              <w:t xml:space="preserve">наличие призовых мест на конкурсах социально значимых проектов школьного уровня </w:t>
            </w:r>
          </w:p>
        </w:tc>
        <w:tc>
          <w:tcPr>
            <w:tcW w:w="2354" w:type="dxa"/>
            <w:gridSpan w:val="18"/>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 xml:space="preserve">наличие призовых мест на конкурсах социально значимых проектов муниципального уровня </w:t>
            </w:r>
          </w:p>
        </w:tc>
        <w:tc>
          <w:tcPr>
            <w:tcW w:w="2353" w:type="dxa"/>
            <w:gridSpan w:val="22"/>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 xml:space="preserve">наличие призовых мест на конкурсах социально значимых проектов регионального уровня </w:t>
            </w:r>
          </w:p>
        </w:tc>
        <w:tc>
          <w:tcPr>
            <w:tcW w:w="2386" w:type="dxa"/>
            <w:gridSpan w:val="12"/>
            <w:shd w:val="clear" w:color="auto" w:fill="auto"/>
          </w:tcPr>
          <w:p w:rsidR="00D9234E" w:rsidRPr="0046702E" w:rsidRDefault="00D9234E" w:rsidP="00D9234E">
            <w:pPr>
              <w:pStyle w:val="ConsPlusNormal"/>
              <w:widowControl/>
              <w:ind w:firstLine="0"/>
              <w:rPr>
                <w:rFonts w:ascii="Times New Roman" w:hAnsi="Times New Roman" w:cs="Times New Roman"/>
              </w:rPr>
            </w:pPr>
            <w:r w:rsidRPr="0046702E">
              <w:rPr>
                <w:rFonts w:ascii="Times New Roman" w:hAnsi="Times New Roman" w:cs="Times New Roman"/>
              </w:rPr>
              <w:t xml:space="preserve">наличие призовых мест на конкурсах социально значимых       </w:t>
            </w:r>
            <w:r w:rsidRPr="0046702E">
              <w:rPr>
                <w:rFonts w:ascii="Times New Roman" w:hAnsi="Times New Roman" w:cs="Times New Roman"/>
              </w:rPr>
              <w:br/>
              <w:t xml:space="preserve">проектов более высокого уровня  </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8"/>
                <w:szCs w:val="28"/>
              </w:rPr>
            </w:pPr>
          </w:p>
        </w:tc>
        <w:tc>
          <w:tcPr>
            <w:tcW w:w="2163" w:type="dxa"/>
            <w:gridSpan w:val="11"/>
            <w:shd w:val="clear" w:color="auto" w:fill="auto"/>
          </w:tcPr>
          <w:p w:rsidR="00D9234E" w:rsidRPr="0046702E" w:rsidRDefault="00D9234E" w:rsidP="00D9234E">
            <w:pPr>
              <w:pStyle w:val="ConsPlusNormal"/>
              <w:widowControl/>
              <w:ind w:firstLine="0"/>
              <w:rPr>
                <w:rFonts w:ascii="Times New Roman" w:hAnsi="Times New Roman"/>
              </w:rPr>
            </w:pPr>
            <w:r w:rsidRPr="0046702E">
              <w:rPr>
                <w:rFonts w:ascii="Times New Roman" w:hAnsi="Times New Roman"/>
              </w:rPr>
              <w:t>по 2 за каждый проект, но не более 15 баллов</w:t>
            </w:r>
          </w:p>
          <w:p w:rsidR="00D9234E" w:rsidRPr="0046702E" w:rsidRDefault="00D9234E" w:rsidP="00D9234E">
            <w:pPr>
              <w:pStyle w:val="ConsPlusNormal"/>
              <w:widowControl/>
              <w:ind w:firstLine="0"/>
              <w:rPr>
                <w:rFonts w:ascii="Times New Roman" w:hAnsi="Times New Roman" w:cs="Times New Roman"/>
              </w:rPr>
            </w:pPr>
          </w:p>
        </w:tc>
        <w:tc>
          <w:tcPr>
            <w:tcW w:w="2531" w:type="dxa"/>
            <w:gridSpan w:val="21"/>
            <w:shd w:val="clear" w:color="auto" w:fill="auto"/>
          </w:tcPr>
          <w:p w:rsidR="00D9234E" w:rsidRPr="00640C0E" w:rsidRDefault="00D9234E" w:rsidP="00D9234E">
            <w:pPr>
              <w:spacing w:after="0" w:line="240" w:lineRule="auto"/>
              <w:rPr>
                <w:rFonts w:ascii="Times New Roman" w:hAnsi="Times New Roman"/>
                <w:sz w:val="20"/>
                <w:szCs w:val="20"/>
              </w:rPr>
            </w:pPr>
            <w:r w:rsidRPr="00640C0E">
              <w:rPr>
                <w:rFonts w:ascii="Times New Roman" w:hAnsi="Times New Roman"/>
                <w:sz w:val="20"/>
                <w:szCs w:val="20"/>
              </w:rPr>
              <w:t>сертификат участника - 5;</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40C0E">
              <w:rPr>
                <w:rFonts w:ascii="Times New Roman" w:hAnsi="Times New Roman"/>
                <w:sz w:val="20"/>
                <w:szCs w:val="20"/>
              </w:rPr>
              <w:t>диплом (грамота) победителя или призера - 15</w:t>
            </w:r>
          </w:p>
        </w:tc>
        <w:tc>
          <w:tcPr>
            <w:tcW w:w="2354" w:type="dxa"/>
            <w:gridSpan w:val="18"/>
            <w:shd w:val="clear" w:color="auto" w:fill="auto"/>
          </w:tcPr>
          <w:p w:rsidR="00D9234E" w:rsidRPr="00640C0E" w:rsidRDefault="00D9234E" w:rsidP="00D9234E">
            <w:pPr>
              <w:spacing w:after="0" w:line="240" w:lineRule="auto"/>
              <w:rPr>
                <w:rFonts w:ascii="Times New Roman" w:hAnsi="Times New Roman"/>
                <w:sz w:val="20"/>
                <w:szCs w:val="20"/>
              </w:rPr>
            </w:pPr>
            <w:r w:rsidRPr="00640C0E">
              <w:rPr>
                <w:rFonts w:ascii="Times New Roman" w:hAnsi="Times New Roman"/>
                <w:sz w:val="20"/>
                <w:szCs w:val="20"/>
              </w:rPr>
              <w:t>сертификат участника - 8;</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40C0E">
              <w:rPr>
                <w:rFonts w:ascii="Times New Roman" w:hAnsi="Times New Roman"/>
                <w:sz w:val="20"/>
                <w:szCs w:val="20"/>
              </w:rPr>
              <w:t>диплом (грамота) победителя или призера - 15</w:t>
            </w:r>
          </w:p>
        </w:tc>
        <w:tc>
          <w:tcPr>
            <w:tcW w:w="2353" w:type="dxa"/>
            <w:gridSpan w:val="2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40C0E">
              <w:rPr>
                <w:rFonts w:ascii="Times New Roman" w:hAnsi="Times New Roman"/>
                <w:sz w:val="20"/>
                <w:szCs w:val="20"/>
              </w:rPr>
              <w:t>сертификат участника – 10; диплом (грамота) победителя или призера -15</w:t>
            </w:r>
          </w:p>
        </w:tc>
        <w:tc>
          <w:tcPr>
            <w:tcW w:w="2386" w:type="dxa"/>
            <w:gridSpan w:val="1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xml:space="preserve"> копии страниц журнала или календарно-тематического планирования с указанием тем проведенных проектов, заверенные директором, копии распорядительных документов по результатам участия в конкурсах проектов, благодарственные письма, грамоты, дипломы</w:t>
            </w: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b/>
                <w:sz w:val="28"/>
                <w:szCs w:val="28"/>
              </w:rPr>
            </w:pPr>
          </w:p>
        </w:tc>
        <w:tc>
          <w:tcPr>
            <w:tcW w:w="11787" w:type="dxa"/>
            <w:gridSpan w:val="84"/>
          </w:tcPr>
          <w:p w:rsidR="00D9234E" w:rsidRPr="006A6345" w:rsidRDefault="00D9234E" w:rsidP="00D9234E">
            <w:pPr>
              <w:spacing w:after="0" w:line="240" w:lineRule="auto"/>
              <w:rPr>
                <w:rFonts w:ascii="Times New Roman" w:hAnsi="Times New Roman"/>
                <w:b/>
                <w:i/>
                <w:sz w:val="20"/>
                <w:szCs w:val="20"/>
                <w:u w:val="single"/>
              </w:rPr>
            </w:pPr>
            <w:r w:rsidRPr="006A6345">
              <w:rPr>
                <w:rFonts w:ascii="Times New Roman" w:hAnsi="Times New Roman"/>
                <w:b/>
                <w:i/>
                <w:sz w:val="20"/>
                <w:szCs w:val="20"/>
                <w:u w:val="single"/>
              </w:rPr>
              <w:t>4) результативность исследовательской деятельности учителя</w:t>
            </w:r>
            <w:r w:rsidRPr="006A6345">
              <w:rPr>
                <w:rFonts w:ascii="Times New Roman" w:hAnsi="Times New Roman"/>
                <w:b/>
                <w:i/>
                <w:color w:val="993300"/>
                <w:sz w:val="20"/>
                <w:szCs w:val="20"/>
                <w:u w:val="single"/>
              </w:rPr>
              <w:t xml:space="preserve"> К2П4</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8"/>
                <w:szCs w:val="28"/>
              </w:rPr>
            </w:pPr>
          </w:p>
        </w:tc>
        <w:tc>
          <w:tcPr>
            <w:tcW w:w="2465" w:type="dxa"/>
            <w:gridSpan w:val="15"/>
            <w:shd w:val="clear" w:color="auto" w:fill="auto"/>
          </w:tcPr>
          <w:p w:rsidR="00D9234E" w:rsidRPr="000C064B" w:rsidRDefault="00D9234E" w:rsidP="00D9234E">
            <w:pPr>
              <w:spacing w:after="0" w:line="240" w:lineRule="auto"/>
              <w:rPr>
                <w:rFonts w:ascii="Times New Roman" w:hAnsi="Times New Roman"/>
                <w:sz w:val="20"/>
                <w:szCs w:val="20"/>
              </w:rPr>
            </w:pPr>
            <w:r w:rsidRPr="000C064B">
              <w:rPr>
                <w:rFonts w:ascii="Times New Roman" w:hAnsi="Times New Roman"/>
                <w:sz w:val="20"/>
                <w:szCs w:val="20"/>
              </w:rPr>
              <w:t xml:space="preserve">участие в семинарах учителей школьного уровня, выступления на тематических педсоветах </w:t>
            </w:r>
          </w:p>
        </w:tc>
        <w:tc>
          <w:tcPr>
            <w:tcW w:w="2984" w:type="dxa"/>
            <w:gridSpan w:val="27"/>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наличие призовых мест на профессиональных конференциях, слетах учителей  муниципального уровня</w:t>
            </w:r>
          </w:p>
        </w:tc>
        <w:tc>
          <w:tcPr>
            <w:tcW w:w="2835"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 xml:space="preserve">наличие призовых мест на профессиональных конференциях, слетах учителей  регионального уровня </w:t>
            </w:r>
          </w:p>
        </w:tc>
        <w:tc>
          <w:tcPr>
            <w:tcW w:w="3542" w:type="dxa"/>
            <w:gridSpan w:val="25"/>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наличие призовых мест на профессиональных конференциях, слетах учителей (уровень выше регионального)</w:t>
            </w:r>
          </w:p>
        </w:tc>
        <w:tc>
          <w:tcPr>
            <w:tcW w:w="992" w:type="dxa"/>
            <w:gridSpan w:val="3"/>
          </w:tcPr>
          <w:p w:rsidR="00D9234E" w:rsidRPr="006A6345" w:rsidRDefault="00D9234E" w:rsidP="00D9234E">
            <w:pPr>
              <w:spacing w:after="0" w:line="240" w:lineRule="auto"/>
              <w:rPr>
                <w:rFonts w:ascii="Times New Roman" w:hAnsi="Times New Roman"/>
                <w:sz w:val="28"/>
                <w:szCs w:val="28"/>
              </w:rPr>
            </w:pPr>
          </w:p>
        </w:tc>
        <w:tc>
          <w:tcPr>
            <w:tcW w:w="1009" w:type="dxa"/>
            <w:gridSpan w:val="6"/>
          </w:tcPr>
          <w:p w:rsidR="00D9234E" w:rsidRPr="006A6345" w:rsidRDefault="00D9234E" w:rsidP="00D9234E">
            <w:pPr>
              <w:spacing w:after="0" w:line="240" w:lineRule="auto"/>
              <w:jc w:val="center"/>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8"/>
                <w:szCs w:val="28"/>
              </w:rPr>
            </w:pPr>
          </w:p>
        </w:tc>
        <w:tc>
          <w:tcPr>
            <w:tcW w:w="2465" w:type="dxa"/>
            <w:gridSpan w:val="15"/>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5</w:t>
            </w:r>
          </w:p>
        </w:tc>
        <w:tc>
          <w:tcPr>
            <w:tcW w:w="2984" w:type="dxa"/>
            <w:gridSpan w:val="27"/>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8</w:t>
            </w:r>
          </w:p>
        </w:tc>
        <w:tc>
          <w:tcPr>
            <w:tcW w:w="2835"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12</w:t>
            </w:r>
          </w:p>
        </w:tc>
        <w:tc>
          <w:tcPr>
            <w:tcW w:w="3542" w:type="dxa"/>
            <w:gridSpan w:val="25"/>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15</w:t>
            </w:r>
          </w:p>
        </w:tc>
        <w:tc>
          <w:tcPr>
            <w:tcW w:w="992" w:type="dxa"/>
            <w:gridSpan w:val="3"/>
          </w:tcPr>
          <w:p w:rsidR="00D9234E" w:rsidRPr="006A6345" w:rsidRDefault="00D9234E" w:rsidP="00D9234E">
            <w:pPr>
              <w:spacing w:after="0" w:line="240" w:lineRule="auto"/>
              <w:rPr>
                <w:rFonts w:ascii="Times New Roman" w:hAnsi="Times New Roman"/>
                <w:sz w:val="28"/>
                <w:szCs w:val="28"/>
              </w:rPr>
            </w:pPr>
          </w:p>
        </w:tc>
        <w:tc>
          <w:tcPr>
            <w:tcW w:w="1009" w:type="dxa"/>
            <w:gridSpan w:val="6"/>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61"/>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копии протоколов педсоветов, копии распорядительных документов по результатам участия, грамоты, дипломы и т.д.</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3211" w:type="dxa"/>
            <w:gridSpan w:val="86"/>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В целом по критерию вычисляется средний балл по показателям 1-4</w:t>
            </w:r>
          </w:p>
          <w:p w:rsidR="00D9234E" w:rsidRPr="006A6345" w:rsidRDefault="00D9234E" w:rsidP="00D9234E">
            <w:pPr>
              <w:spacing w:after="0" w:line="240" w:lineRule="auto"/>
              <w:rPr>
                <w:rFonts w:ascii="Times New Roman" w:hAnsi="Times New Roman"/>
                <w:sz w:val="20"/>
                <w:szCs w:val="20"/>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val="restart"/>
          </w:tcPr>
          <w:p w:rsidR="00D9234E" w:rsidRPr="006A6345" w:rsidRDefault="00D9234E" w:rsidP="00D9234E">
            <w:pPr>
              <w:spacing w:after="0" w:line="240" w:lineRule="auto"/>
              <w:rPr>
                <w:rFonts w:ascii="Times New Roman" w:hAnsi="Times New Roman"/>
                <w:b/>
                <w:sz w:val="28"/>
                <w:szCs w:val="28"/>
              </w:rPr>
            </w:pPr>
            <w:r w:rsidRPr="006A6345">
              <w:rPr>
                <w:rFonts w:ascii="Times New Roman" w:hAnsi="Times New Roman"/>
                <w:b/>
                <w:sz w:val="28"/>
                <w:szCs w:val="28"/>
              </w:rPr>
              <w:t>3.</w:t>
            </w:r>
          </w:p>
          <w:p w:rsidR="00D9234E" w:rsidRPr="006A6345" w:rsidRDefault="00D9234E" w:rsidP="00D9234E">
            <w:pPr>
              <w:spacing w:after="0" w:line="240" w:lineRule="auto"/>
              <w:rPr>
                <w:rFonts w:ascii="Times New Roman" w:hAnsi="Times New Roman"/>
                <w:sz w:val="28"/>
                <w:szCs w:val="28"/>
              </w:rPr>
            </w:pPr>
          </w:p>
          <w:p w:rsidR="00D9234E" w:rsidRPr="006A6345" w:rsidRDefault="00D9234E" w:rsidP="00D9234E">
            <w:pPr>
              <w:spacing w:after="0" w:line="240" w:lineRule="auto"/>
              <w:rPr>
                <w:rFonts w:ascii="Times New Roman" w:hAnsi="Times New Roman"/>
                <w:b/>
                <w:sz w:val="28"/>
                <w:szCs w:val="28"/>
              </w:rPr>
            </w:pPr>
          </w:p>
        </w:tc>
        <w:tc>
          <w:tcPr>
            <w:tcW w:w="1767" w:type="dxa"/>
            <w:gridSpan w:val="7"/>
            <w:vMerge w:val="restart"/>
            <w:shd w:val="clear" w:color="auto" w:fill="auto"/>
          </w:tcPr>
          <w:p w:rsidR="00D9234E" w:rsidRPr="006A6345" w:rsidRDefault="00D9234E" w:rsidP="00D9234E">
            <w:pPr>
              <w:spacing w:after="0" w:line="240" w:lineRule="auto"/>
              <w:rPr>
                <w:rFonts w:ascii="Times New Roman" w:hAnsi="Times New Roman"/>
                <w:sz w:val="24"/>
                <w:szCs w:val="24"/>
                <w:u w:val="single"/>
              </w:rPr>
            </w:pPr>
          </w:p>
          <w:p w:rsidR="00D9234E" w:rsidRPr="006A6345" w:rsidRDefault="00D9234E" w:rsidP="00D9234E">
            <w:pPr>
              <w:spacing w:after="0" w:line="240" w:lineRule="auto"/>
              <w:rPr>
                <w:rFonts w:ascii="Times New Roman" w:hAnsi="Times New Roman"/>
                <w:color w:val="FF0000"/>
                <w:sz w:val="24"/>
                <w:szCs w:val="24"/>
              </w:rPr>
            </w:pPr>
            <w:r w:rsidRPr="006A6345">
              <w:rPr>
                <w:rFonts w:ascii="Times New Roman" w:hAnsi="Times New Roman"/>
                <w:b/>
                <w:sz w:val="24"/>
                <w:szCs w:val="24"/>
              </w:rPr>
              <w:t>Динамика учебных достижений обучающихся</w:t>
            </w:r>
            <w:r w:rsidRPr="006A6345">
              <w:rPr>
                <w:rFonts w:ascii="Times New Roman" w:hAnsi="Times New Roman"/>
                <w:color w:val="FF0000"/>
                <w:sz w:val="24"/>
                <w:szCs w:val="24"/>
              </w:rPr>
              <w:t xml:space="preserve"> </w:t>
            </w:r>
          </w:p>
          <w:p w:rsidR="00D9234E" w:rsidRPr="006A6345" w:rsidRDefault="00D9234E" w:rsidP="00D9234E">
            <w:pPr>
              <w:rPr>
                <w:rFonts w:ascii="Times New Roman" w:hAnsi="Times New Roman"/>
                <w:b/>
                <w:sz w:val="24"/>
                <w:szCs w:val="24"/>
              </w:rPr>
            </w:pPr>
          </w:p>
        </w:tc>
        <w:tc>
          <w:tcPr>
            <w:tcW w:w="11444" w:type="dxa"/>
            <w:gridSpan w:val="79"/>
          </w:tcPr>
          <w:p w:rsidR="00D9234E" w:rsidRPr="006A6345" w:rsidRDefault="00D9234E" w:rsidP="00D9234E">
            <w:pPr>
              <w:spacing w:after="0" w:line="240" w:lineRule="auto"/>
              <w:rPr>
                <w:rFonts w:ascii="Times New Roman" w:hAnsi="Times New Roman"/>
                <w:sz w:val="24"/>
                <w:szCs w:val="24"/>
              </w:rPr>
            </w:pPr>
            <w:r w:rsidRPr="006A6345">
              <w:rPr>
                <w:rFonts w:ascii="Times New Roman" w:hAnsi="Times New Roman"/>
                <w:sz w:val="24"/>
                <w:szCs w:val="24"/>
              </w:rPr>
              <w:t>Максимальный балл по критерию – 17</w:t>
            </w:r>
          </w:p>
          <w:p w:rsidR="00D9234E" w:rsidRPr="006A6345" w:rsidRDefault="00D9234E" w:rsidP="00D9234E">
            <w:pPr>
              <w:spacing w:after="0" w:line="240" w:lineRule="auto"/>
              <w:rPr>
                <w:rFonts w:ascii="Times New Roman" w:hAnsi="Times New Roman"/>
                <w:sz w:val="24"/>
                <w:szCs w:val="24"/>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767" w:type="dxa"/>
            <w:gridSpan w:val="7"/>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11444" w:type="dxa"/>
            <w:gridSpan w:val="79"/>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1) динамика качества знаний в течение текущего отчетного периода</w:t>
            </w:r>
            <w:r w:rsidRPr="006A6345">
              <w:rPr>
                <w:rFonts w:ascii="Times New Roman" w:hAnsi="Times New Roman"/>
                <w:b/>
                <w:i/>
                <w:color w:val="993300"/>
                <w:sz w:val="20"/>
                <w:szCs w:val="20"/>
                <w:u w:val="single"/>
              </w:rPr>
              <w:t xml:space="preserve"> </w:t>
            </w:r>
            <w:r w:rsidRPr="006A6345">
              <w:rPr>
                <w:rFonts w:ascii="Times New Roman" w:hAnsi="Times New Roman"/>
                <w:b/>
                <w:i/>
                <w:sz w:val="20"/>
                <w:szCs w:val="20"/>
                <w:u w:val="single"/>
              </w:rPr>
              <w:t>(учитывается средний показатель качества знаний с учетом всех предметов, которые ведет педагог) К3П1</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767" w:type="dxa"/>
            <w:gridSpan w:val="7"/>
            <w:vMerge/>
          </w:tcPr>
          <w:p w:rsidR="00D9234E" w:rsidRPr="006A6345" w:rsidRDefault="00D9234E" w:rsidP="00D9234E">
            <w:pPr>
              <w:spacing w:after="0" w:line="240" w:lineRule="auto"/>
              <w:rPr>
                <w:rFonts w:ascii="Times New Roman" w:hAnsi="Times New Roman"/>
                <w:sz w:val="28"/>
                <w:szCs w:val="28"/>
              </w:rPr>
            </w:pPr>
          </w:p>
        </w:tc>
        <w:tc>
          <w:tcPr>
            <w:tcW w:w="1417" w:type="dxa"/>
            <w:gridSpan w:val="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sz w:val="18"/>
                <w:szCs w:val="18"/>
              </w:rPr>
              <w:t>Снижение</w:t>
            </w:r>
          </w:p>
        </w:tc>
        <w:tc>
          <w:tcPr>
            <w:tcW w:w="1985" w:type="dxa"/>
            <w:gridSpan w:val="18"/>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sz w:val="18"/>
                <w:szCs w:val="18"/>
              </w:rPr>
              <w:t>сохранение</w:t>
            </w:r>
          </w:p>
        </w:tc>
        <w:tc>
          <w:tcPr>
            <w:tcW w:w="1424" w:type="dxa"/>
            <w:gridSpan w:val="11"/>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повышение</w:t>
            </w:r>
            <w:r w:rsidRPr="006A6345">
              <w:rPr>
                <w:rFonts w:ascii="Times New Roman" w:hAnsi="Times New Roman"/>
                <w:sz w:val="20"/>
                <w:szCs w:val="20"/>
              </w:rPr>
              <w:t>1%</w:t>
            </w:r>
          </w:p>
        </w:tc>
        <w:tc>
          <w:tcPr>
            <w:tcW w:w="1701" w:type="dxa"/>
            <w:gridSpan w:val="10"/>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повышение</w:t>
            </w:r>
            <w:r w:rsidRPr="006A6345">
              <w:rPr>
                <w:rFonts w:ascii="Times New Roman" w:hAnsi="Times New Roman"/>
                <w:sz w:val="20"/>
                <w:szCs w:val="20"/>
              </w:rPr>
              <w:t xml:space="preserve"> 2-3%</w:t>
            </w:r>
          </w:p>
        </w:tc>
        <w:tc>
          <w:tcPr>
            <w:tcW w:w="1701" w:type="dxa"/>
            <w:gridSpan w:val="16"/>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повышение</w:t>
            </w:r>
            <w:r w:rsidRPr="006A6345">
              <w:rPr>
                <w:rFonts w:ascii="Times New Roman" w:hAnsi="Times New Roman"/>
                <w:sz w:val="20"/>
                <w:szCs w:val="20"/>
              </w:rPr>
              <w:t xml:space="preserve"> 4-5%</w:t>
            </w:r>
          </w:p>
        </w:tc>
        <w:tc>
          <w:tcPr>
            <w:tcW w:w="1899" w:type="dxa"/>
            <w:gridSpan w:val="15"/>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повышение</w:t>
            </w:r>
            <w:r w:rsidRPr="006A6345">
              <w:rPr>
                <w:rFonts w:ascii="Times New Roman" w:hAnsi="Times New Roman"/>
                <w:sz w:val="20"/>
                <w:szCs w:val="20"/>
              </w:rPr>
              <w:t xml:space="preserve"> 6-10%</w:t>
            </w:r>
          </w:p>
        </w:tc>
        <w:tc>
          <w:tcPr>
            <w:tcW w:w="1317" w:type="dxa"/>
            <w:gridSpan w:val="4"/>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более 10%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767" w:type="dxa"/>
            <w:gridSpan w:val="7"/>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1417" w:type="dxa"/>
            <w:gridSpan w:val="5"/>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0</w:t>
            </w:r>
          </w:p>
        </w:tc>
        <w:tc>
          <w:tcPr>
            <w:tcW w:w="1985"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w:t>
            </w:r>
          </w:p>
        </w:tc>
        <w:tc>
          <w:tcPr>
            <w:tcW w:w="1424" w:type="dxa"/>
            <w:gridSpan w:val="11"/>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2</w:t>
            </w:r>
          </w:p>
        </w:tc>
        <w:tc>
          <w:tcPr>
            <w:tcW w:w="1701" w:type="dxa"/>
            <w:gridSpan w:val="10"/>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5</w:t>
            </w:r>
          </w:p>
        </w:tc>
        <w:tc>
          <w:tcPr>
            <w:tcW w:w="1701" w:type="dxa"/>
            <w:gridSpan w:val="16"/>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7</w:t>
            </w:r>
          </w:p>
        </w:tc>
        <w:tc>
          <w:tcPr>
            <w:tcW w:w="1899" w:type="dxa"/>
            <w:gridSpan w:val="15"/>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12</w:t>
            </w:r>
          </w:p>
        </w:tc>
        <w:tc>
          <w:tcPr>
            <w:tcW w:w="1317" w:type="dxa"/>
            <w:gridSpan w:val="4"/>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15</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аналитическая справка с динамикой качества знаний обучающихся у данного учителя за отчетный период, представленной в виде таблиц, списков, диаграмм, заверенная директором</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tcPr>
          <w:p w:rsidR="00D9234E" w:rsidRPr="006A6345" w:rsidRDefault="00D9234E" w:rsidP="00D9234E">
            <w:pPr>
              <w:spacing w:after="0" w:line="240" w:lineRule="auto"/>
              <w:rPr>
                <w:rFonts w:ascii="Times New Roman" w:hAnsi="Times New Roman"/>
                <w:sz w:val="28"/>
                <w:szCs w:val="28"/>
              </w:rPr>
            </w:pPr>
          </w:p>
        </w:tc>
        <w:tc>
          <w:tcPr>
            <w:tcW w:w="11787" w:type="dxa"/>
            <w:gridSpan w:val="84"/>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 xml:space="preserve">2) доля обучающихся 4-х классов (у данного педагога начальной школы), подтвердивших годовые отметки  за курс начальной школы по итогам  мониторинговых исследований в начальной школе. Если таких обучающихся нет, то критерий не учитывается при подсчете </w:t>
            </w:r>
            <w:r w:rsidRPr="006A6345">
              <w:rPr>
                <w:rFonts w:ascii="Times New Roman" w:hAnsi="Times New Roman"/>
                <w:b/>
                <w:i/>
                <w:color w:val="993300"/>
                <w:sz w:val="20"/>
                <w:szCs w:val="20"/>
                <w:u w:val="single"/>
              </w:rPr>
              <w:t>К3П2</w:t>
            </w:r>
            <w:r w:rsidRPr="006A6345">
              <w:rPr>
                <w:rFonts w:ascii="Times New Roman" w:hAnsi="Times New Roman"/>
                <w:sz w:val="20"/>
                <w:szCs w:val="20"/>
              </w:rPr>
              <w:t xml:space="preserve"> </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818"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менее 30%</w:t>
            </w:r>
          </w:p>
        </w:tc>
        <w:tc>
          <w:tcPr>
            <w:tcW w:w="2080"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30- 49%</w:t>
            </w:r>
          </w:p>
          <w:p w:rsidR="00D9234E" w:rsidRPr="006A6345" w:rsidRDefault="00D9234E" w:rsidP="00D9234E">
            <w:pPr>
              <w:spacing w:after="0" w:line="240" w:lineRule="auto"/>
              <w:rPr>
                <w:rFonts w:ascii="Times New Roman" w:hAnsi="Times New Roman"/>
                <w:sz w:val="20"/>
                <w:szCs w:val="20"/>
              </w:rPr>
            </w:pPr>
          </w:p>
        </w:tc>
        <w:tc>
          <w:tcPr>
            <w:tcW w:w="2394" w:type="dxa"/>
            <w:gridSpan w:val="1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lastRenderedPageBreak/>
              <w:t>50-59%</w:t>
            </w:r>
          </w:p>
        </w:tc>
        <w:tc>
          <w:tcPr>
            <w:tcW w:w="2403" w:type="dxa"/>
            <w:gridSpan w:val="23"/>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60-70%</w:t>
            </w:r>
          </w:p>
        </w:tc>
        <w:tc>
          <w:tcPr>
            <w:tcW w:w="2092" w:type="dxa"/>
            <w:gridSpan w:val="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более 70%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tcPr>
          <w:p w:rsidR="00D9234E" w:rsidRPr="006A6345" w:rsidRDefault="00D9234E" w:rsidP="00D9234E">
            <w:pPr>
              <w:spacing w:after="0" w:line="240" w:lineRule="auto"/>
              <w:rPr>
                <w:rFonts w:ascii="Times New Roman" w:hAnsi="Times New Roman"/>
                <w:sz w:val="28"/>
                <w:szCs w:val="28"/>
              </w:rPr>
            </w:pPr>
          </w:p>
        </w:tc>
        <w:tc>
          <w:tcPr>
            <w:tcW w:w="2818"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0</w:t>
            </w:r>
          </w:p>
        </w:tc>
        <w:tc>
          <w:tcPr>
            <w:tcW w:w="2080"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2</w:t>
            </w:r>
          </w:p>
        </w:tc>
        <w:tc>
          <w:tcPr>
            <w:tcW w:w="2394" w:type="dxa"/>
            <w:gridSpan w:val="1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5</w:t>
            </w:r>
          </w:p>
        </w:tc>
        <w:tc>
          <w:tcPr>
            <w:tcW w:w="2403" w:type="dxa"/>
            <w:gridSpan w:val="23"/>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12</w:t>
            </w:r>
          </w:p>
        </w:tc>
        <w:tc>
          <w:tcPr>
            <w:tcW w:w="2092" w:type="dxa"/>
            <w:gridSpan w:val="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17</w:t>
            </w:r>
          </w:p>
          <w:p w:rsidR="00D9234E" w:rsidRPr="006A6345" w:rsidRDefault="00D9234E" w:rsidP="00D9234E">
            <w:pPr>
              <w:spacing w:after="0" w:line="240" w:lineRule="auto"/>
              <w:rPr>
                <w:rFonts w:ascii="Times New Roman" w:hAnsi="Times New Roman"/>
                <w:sz w:val="20"/>
                <w:szCs w:val="20"/>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о результатах независимой аттестации и годовых отметках, заверенная директором</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sz w:val="28"/>
                <w:szCs w:val="28"/>
              </w:rPr>
            </w:pPr>
          </w:p>
          <w:p w:rsidR="00D9234E" w:rsidRPr="006A6345" w:rsidRDefault="00D9234E" w:rsidP="00D9234E">
            <w:pPr>
              <w:spacing w:after="0" w:line="240" w:lineRule="auto"/>
              <w:rPr>
                <w:rFonts w:ascii="Times New Roman" w:hAnsi="Times New Roman"/>
                <w:sz w:val="28"/>
                <w:szCs w:val="28"/>
              </w:rPr>
            </w:pPr>
          </w:p>
        </w:tc>
        <w:tc>
          <w:tcPr>
            <w:tcW w:w="11787" w:type="dxa"/>
            <w:gridSpan w:val="84"/>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b/>
                <w:i/>
                <w:sz w:val="20"/>
                <w:szCs w:val="20"/>
                <w:u w:val="single"/>
              </w:rPr>
              <w:t xml:space="preserve">4) доля обучающихся (от обучающихся пропускающих занятия) у данного педагога, пропускающих занятия  по уважительной причине </w:t>
            </w:r>
            <w:r w:rsidRPr="006A6345">
              <w:rPr>
                <w:rFonts w:ascii="Times New Roman" w:hAnsi="Times New Roman"/>
                <w:b/>
                <w:i/>
                <w:color w:val="993300"/>
                <w:sz w:val="20"/>
                <w:szCs w:val="20"/>
                <w:u w:val="single"/>
              </w:rPr>
              <w:t>К3П4</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818"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менее 50%</w:t>
            </w:r>
          </w:p>
        </w:tc>
        <w:tc>
          <w:tcPr>
            <w:tcW w:w="2080"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50-80%</w:t>
            </w:r>
          </w:p>
        </w:tc>
        <w:tc>
          <w:tcPr>
            <w:tcW w:w="2394" w:type="dxa"/>
            <w:gridSpan w:val="1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80-90%</w:t>
            </w:r>
          </w:p>
        </w:tc>
        <w:tc>
          <w:tcPr>
            <w:tcW w:w="2403" w:type="dxa"/>
            <w:gridSpan w:val="23"/>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90-100%</w:t>
            </w:r>
          </w:p>
        </w:tc>
        <w:tc>
          <w:tcPr>
            <w:tcW w:w="2092" w:type="dxa"/>
            <w:gridSpan w:val="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100%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tcPr>
          <w:p w:rsidR="00D9234E" w:rsidRPr="006A6345" w:rsidRDefault="00D9234E" w:rsidP="00D9234E">
            <w:pPr>
              <w:spacing w:after="0" w:line="240" w:lineRule="auto"/>
              <w:rPr>
                <w:rFonts w:ascii="Times New Roman" w:hAnsi="Times New Roman"/>
                <w:sz w:val="28"/>
                <w:szCs w:val="28"/>
              </w:rPr>
            </w:pPr>
          </w:p>
        </w:tc>
        <w:tc>
          <w:tcPr>
            <w:tcW w:w="2818"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0</w:t>
            </w:r>
          </w:p>
        </w:tc>
        <w:tc>
          <w:tcPr>
            <w:tcW w:w="2080" w:type="dxa"/>
            <w:gridSpan w:val="18"/>
            <w:shd w:val="clear" w:color="auto" w:fill="auto"/>
          </w:tcPr>
          <w:p w:rsidR="00D9234E" w:rsidRPr="006A6345" w:rsidRDefault="00D9234E" w:rsidP="00D9234E">
            <w:pPr>
              <w:spacing w:after="0" w:line="240" w:lineRule="auto"/>
              <w:rPr>
                <w:rFonts w:ascii="Times New Roman" w:hAnsi="Times New Roman"/>
                <w:sz w:val="20"/>
                <w:szCs w:val="20"/>
              </w:rPr>
            </w:pPr>
            <w:r>
              <w:rPr>
                <w:rFonts w:ascii="Times New Roman" w:hAnsi="Times New Roman"/>
                <w:sz w:val="20"/>
                <w:szCs w:val="20"/>
              </w:rPr>
              <w:t>2</w:t>
            </w:r>
          </w:p>
        </w:tc>
        <w:tc>
          <w:tcPr>
            <w:tcW w:w="2394" w:type="dxa"/>
            <w:gridSpan w:val="18"/>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5</w:t>
            </w:r>
          </w:p>
        </w:tc>
        <w:tc>
          <w:tcPr>
            <w:tcW w:w="2403" w:type="dxa"/>
            <w:gridSpan w:val="23"/>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10</w:t>
            </w:r>
          </w:p>
        </w:tc>
        <w:tc>
          <w:tcPr>
            <w:tcW w:w="2092" w:type="dxa"/>
            <w:gridSpan w:val="7"/>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17</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b/>
                <w:bCs/>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xml:space="preserve">:  </w:t>
            </w:r>
            <w:r>
              <w:rPr>
                <w:rFonts w:ascii="Times New Roman" w:hAnsi="Times New Roman"/>
                <w:sz w:val="18"/>
                <w:szCs w:val="18"/>
              </w:rPr>
              <w:t>справка, заверенная администрацией ОУ</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13211" w:type="dxa"/>
            <w:gridSpan w:val="86"/>
          </w:tcPr>
          <w:p w:rsidR="00D9234E" w:rsidRPr="006A6345" w:rsidRDefault="00D9234E" w:rsidP="00D9234E">
            <w:pPr>
              <w:spacing w:after="0" w:line="240" w:lineRule="auto"/>
              <w:rPr>
                <w:rFonts w:ascii="Times New Roman" w:hAnsi="Times New Roman"/>
                <w:sz w:val="24"/>
                <w:szCs w:val="24"/>
                <w:u w:val="single"/>
              </w:rPr>
            </w:pPr>
            <w:r w:rsidRPr="006A6345">
              <w:rPr>
                <w:rFonts w:ascii="Times New Roman" w:hAnsi="Times New Roman"/>
                <w:sz w:val="20"/>
                <w:szCs w:val="20"/>
              </w:rPr>
              <w:t>В целом по критерию выставляется средний балл по критериям 1, 2, 4</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val="restart"/>
          </w:tcPr>
          <w:p w:rsidR="00D9234E" w:rsidRPr="006A6345" w:rsidRDefault="00D9234E" w:rsidP="00D9234E">
            <w:pPr>
              <w:spacing w:after="0" w:line="240" w:lineRule="auto"/>
              <w:rPr>
                <w:rFonts w:ascii="Times New Roman" w:hAnsi="Times New Roman"/>
                <w:b/>
                <w:sz w:val="28"/>
                <w:szCs w:val="28"/>
              </w:rPr>
            </w:pPr>
            <w:r w:rsidRPr="006A6345">
              <w:rPr>
                <w:rFonts w:ascii="Times New Roman" w:hAnsi="Times New Roman"/>
                <w:b/>
                <w:sz w:val="28"/>
                <w:szCs w:val="28"/>
              </w:rPr>
              <w:t xml:space="preserve">4. </w:t>
            </w:r>
          </w:p>
        </w:tc>
        <w:tc>
          <w:tcPr>
            <w:tcW w:w="13211" w:type="dxa"/>
            <w:gridSpan w:val="86"/>
            <w:shd w:val="clear" w:color="auto" w:fill="auto"/>
          </w:tcPr>
          <w:p w:rsidR="00D9234E" w:rsidRPr="006A6345" w:rsidRDefault="00D9234E" w:rsidP="00D9234E">
            <w:pPr>
              <w:spacing w:after="0" w:line="240" w:lineRule="auto"/>
              <w:rPr>
                <w:rFonts w:ascii="Times New Roman" w:hAnsi="Times New Roman"/>
                <w:sz w:val="24"/>
                <w:szCs w:val="24"/>
              </w:rPr>
            </w:pPr>
            <w:r w:rsidRPr="006A6345">
              <w:rPr>
                <w:rFonts w:ascii="Times New Roman" w:hAnsi="Times New Roman"/>
                <w:sz w:val="24"/>
                <w:szCs w:val="24"/>
              </w:rPr>
              <w:t>Максимальный балл по критерию – 16</w:t>
            </w:r>
          </w:p>
          <w:p w:rsidR="00D9234E" w:rsidRPr="006A6345" w:rsidRDefault="00D9234E" w:rsidP="00D9234E">
            <w:pPr>
              <w:spacing w:after="0" w:line="240" w:lineRule="auto"/>
              <w:rPr>
                <w:rFonts w:ascii="Times New Roman" w:hAnsi="Times New Roman"/>
                <w:sz w:val="24"/>
                <w:szCs w:val="24"/>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b/>
                <w:sz w:val="28"/>
                <w:szCs w:val="28"/>
              </w:rPr>
            </w:pPr>
          </w:p>
        </w:tc>
        <w:tc>
          <w:tcPr>
            <w:tcW w:w="2202" w:type="dxa"/>
            <w:gridSpan w:val="9"/>
            <w:vMerge w:val="restart"/>
            <w:shd w:val="clear" w:color="auto" w:fill="auto"/>
          </w:tcPr>
          <w:p w:rsidR="00D9234E" w:rsidRPr="006A6345" w:rsidRDefault="00D9234E" w:rsidP="00D9234E">
            <w:pPr>
              <w:spacing w:after="0" w:line="240" w:lineRule="auto"/>
              <w:rPr>
                <w:rFonts w:ascii="Times New Roman" w:hAnsi="Times New Roman"/>
                <w:b/>
                <w:sz w:val="24"/>
                <w:szCs w:val="24"/>
              </w:rPr>
            </w:pPr>
            <w:r w:rsidRPr="006A6345">
              <w:rPr>
                <w:rFonts w:ascii="Times New Roman" w:hAnsi="Times New Roman"/>
                <w:b/>
                <w:sz w:val="24"/>
                <w:szCs w:val="24"/>
              </w:rPr>
              <w:t xml:space="preserve">Результативность </w:t>
            </w:r>
          </w:p>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b/>
                <w:sz w:val="24"/>
                <w:szCs w:val="24"/>
              </w:rPr>
              <w:t>внеучебной деятельности по преподаваемым предметам</w:t>
            </w:r>
          </w:p>
          <w:p w:rsidR="00D9234E" w:rsidRPr="006A6345" w:rsidRDefault="00D9234E" w:rsidP="00D9234E">
            <w:pPr>
              <w:spacing w:after="0" w:line="240" w:lineRule="auto"/>
              <w:rPr>
                <w:rFonts w:ascii="Times New Roman" w:hAnsi="Times New Roman"/>
                <w:b/>
                <w:sz w:val="26"/>
                <w:szCs w:val="26"/>
              </w:rPr>
            </w:pPr>
          </w:p>
        </w:tc>
        <w:tc>
          <w:tcPr>
            <w:tcW w:w="11009" w:type="dxa"/>
            <w:gridSpan w:val="77"/>
          </w:tcPr>
          <w:p w:rsidR="00D9234E" w:rsidRPr="006A6345" w:rsidRDefault="00D9234E" w:rsidP="00D9234E">
            <w:pPr>
              <w:spacing w:after="0" w:line="240" w:lineRule="auto"/>
              <w:rPr>
                <w:rFonts w:ascii="Times New Roman" w:hAnsi="Times New Roman"/>
                <w:b/>
                <w:i/>
                <w:sz w:val="20"/>
                <w:szCs w:val="20"/>
                <w:u w:val="single"/>
              </w:rPr>
            </w:pPr>
            <w:r w:rsidRPr="006A6345">
              <w:rPr>
                <w:rFonts w:ascii="Times New Roman" w:hAnsi="Times New Roman"/>
                <w:b/>
                <w:i/>
                <w:sz w:val="20"/>
                <w:szCs w:val="20"/>
                <w:u w:val="single"/>
              </w:rPr>
              <w:t>1) вариативность использования доли рабочего времени, предусмотренного в учебном плане  на внеучебную деятельность</w:t>
            </w:r>
            <w:r w:rsidRPr="006A6345">
              <w:rPr>
                <w:rFonts w:ascii="Times New Roman" w:hAnsi="Times New Roman"/>
                <w:b/>
                <w:i/>
                <w:color w:val="993300"/>
                <w:sz w:val="20"/>
                <w:szCs w:val="20"/>
                <w:u w:val="single"/>
              </w:rPr>
              <w:t xml:space="preserve"> К4П1</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b/>
                <w:sz w:val="28"/>
                <w:szCs w:val="28"/>
              </w:rPr>
            </w:pPr>
          </w:p>
        </w:tc>
        <w:tc>
          <w:tcPr>
            <w:tcW w:w="2202" w:type="dxa"/>
            <w:gridSpan w:val="9"/>
            <w:vMerge/>
            <w:shd w:val="clear" w:color="auto" w:fill="auto"/>
          </w:tcPr>
          <w:p w:rsidR="00D9234E" w:rsidRPr="006A6345" w:rsidRDefault="00D9234E" w:rsidP="00D9234E">
            <w:pPr>
              <w:spacing w:after="0" w:line="240" w:lineRule="auto"/>
              <w:rPr>
                <w:rFonts w:ascii="Times New Roman" w:hAnsi="Times New Roman"/>
                <w:b/>
                <w:sz w:val="26"/>
                <w:szCs w:val="26"/>
              </w:rPr>
            </w:pPr>
          </w:p>
        </w:tc>
        <w:tc>
          <w:tcPr>
            <w:tcW w:w="3699" w:type="dxa"/>
            <w:gridSpan w:val="24"/>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 xml:space="preserve">2 вида деятельности </w:t>
            </w:r>
          </w:p>
        </w:tc>
        <w:tc>
          <w:tcPr>
            <w:tcW w:w="3619" w:type="dxa"/>
            <w:gridSpan w:val="2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 xml:space="preserve">3 вида деятельности </w:t>
            </w:r>
          </w:p>
        </w:tc>
        <w:tc>
          <w:tcPr>
            <w:tcW w:w="3691" w:type="dxa"/>
            <w:gridSpan w:val="25"/>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 xml:space="preserve">4 и более видов деятельности  </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b/>
                <w:sz w:val="28"/>
                <w:szCs w:val="28"/>
              </w:rPr>
            </w:pPr>
          </w:p>
        </w:tc>
        <w:tc>
          <w:tcPr>
            <w:tcW w:w="2202" w:type="dxa"/>
            <w:gridSpan w:val="9"/>
            <w:vMerge/>
            <w:shd w:val="clear" w:color="auto" w:fill="auto"/>
          </w:tcPr>
          <w:p w:rsidR="00D9234E" w:rsidRPr="006A6345" w:rsidRDefault="00D9234E" w:rsidP="00D9234E">
            <w:pPr>
              <w:spacing w:after="0" w:line="240" w:lineRule="auto"/>
              <w:rPr>
                <w:rFonts w:ascii="Times New Roman" w:hAnsi="Times New Roman"/>
                <w:b/>
                <w:sz w:val="26"/>
                <w:szCs w:val="26"/>
              </w:rPr>
            </w:pPr>
          </w:p>
        </w:tc>
        <w:tc>
          <w:tcPr>
            <w:tcW w:w="3699" w:type="dxa"/>
            <w:gridSpan w:val="24"/>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8</w:t>
            </w:r>
          </w:p>
        </w:tc>
        <w:tc>
          <w:tcPr>
            <w:tcW w:w="3619" w:type="dxa"/>
            <w:gridSpan w:val="28"/>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10</w:t>
            </w:r>
          </w:p>
        </w:tc>
        <w:tc>
          <w:tcPr>
            <w:tcW w:w="3691" w:type="dxa"/>
            <w:gridSpan w:val="25"/>
            <w:shd w:val="clear" w:color="auto" w:fill="auto"/>
          </w:tcPr>
          <w:p w:rsidR="00D9234E" w:rsidRPr="006A6345" w:rsidRDefault="00D9234E" w:rsidP="00D9234E">
            <w:pPr>
              <w:spacing w:after="0" w:line="240" w:lineRule="auto"/>
              <w:rPr>
                <w:rFonts w:ascii="Times New Roman" w:hAnsi="Times New Roman"/>
                <w:sz w:val="20"/>
                <w:szCs w:val="20"/>
              </w:rPr>
            </w:pPr>
            <w:r w:rsidRPr="006A6345">
              <w:rPr>
                <w:rFonts w:ascii="Times New Roman" w:hAnsi="Times New Roman"/>
                <w:sz w:val="20"/>
                <w:szCs w:val="20"/>
              </w:rPr>
              <w:t>16</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b/>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копия индивидуального плана работы учителя, утвержденная директором</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2" w:type="dxa"/>
            <w:gridSpan w:val="9"/>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063" w:type="dxa"/>
            <w:gridSpan w:val="79"/>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 xml:space="preserve">2) количество призовых мест обучающихся по итогам участия в предметных олимпиадах </w:t>
            </w:r>
            <w:r w:rsidRPr="006A6345">
              <w:rPr>
                <w:rFonts w:ascii="Times New Roman" w:hAnsi="Times New Roman"/>
                <w:b/>
                <w:i/>
                <w:color w:val="993300"/>
                <w:sz w:val="20"/>
                <w:szCs w:val="20"/>
                <w:u w:val="single"/>
              </w:rPr>
              <w:t>К4П2</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p>
        </w:tc>
        <w:tc>
          <w:tcPr>
            <w:tcW w:w="993" w:type="dxa"/>
            <w:gridSpan w:val="4"/>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3" w:type="dxa"/>
            <w:gridSpan w:val="4"/>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2" w:type="dxa"/>
            <w:gridSpan w:val="9"/>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268"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ш</w:t>
            </w:r>
            <w:r w:rsidRPr="006A6345">
              <w:rPr>
                <w:rFonts w:ascii="Times New Roman" w:hAnsi="Times New Roman"/>
                <w:sz w:val="20"/>
                <w:szCs w:val="20"/>
              </w:rPr>
              <w:t>кольный</w:t>
            </w:r>
          </w:p>
        </w:tc>
        <w:tc>
          <w:tcPr>
            <w:tcW w:w="2693"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муниципальный, </w:t>
            </w:r>
          </w:p>
        </w:tc>
        <w:tc>
          <w:tcPr>
            <w:tcW w:w="2977"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региональный</w:t>
            </w:r>
          </w:p>
        </w:tc>
        <w:tc>
          <w:tcPr>
            <w:tcW w:w="3125"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более высокий уровень</w:t>
            </w:r>
          </w:p>
        </w:tc>
        <w:tc>
          <w:tcPr>
            <w:tcW w:w="984" w:type="dxa"/>
            <w:gridSpan w:val="3"/>
          </w:tcPr>
          <w:p w:rsidR="00D9234E" w:rsidRPr="006A6345" w:rsidRDefault="00D9234E" w:rsidP="00D9234E">
            <w:pPr>
              <w:spacing w:after="0" w:line="240" w:lineRule="auto"/>
              <w:rPr>
                <w:rFonts w:ascii="Times New Roman" w:hAnsi="Times New Roman"/>
                <w:sz w:val="28"/>
                <w:szCs w:val="28"/>
              </w:rPr>
            </w:pPr>
          </w:p>
        </w:tc>
        <w:tc>
          <w:tcPr>
            <w:tcW w:w="1002" w:type="dxa"/>
            <w:gridSpan w:val="5"/>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1375"/>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2" w:type="dxa"/>
            <w:gridSpan w:val="9"/>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268" w:type="dxa"/>
            <w:gridSpan w:val="15"/>
            <w:tcBorders>
              <w:bottom w:val="single" w:sz="4" w:space="0" w:color="auto"/>
            </w:tcBorders>
          </w:tcPr>
          <w:p w:rsidR="00D9234E"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 призовое место -3</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2 и более-6</w:t>
            </w:r>
          </w:p>
        </w:tc>
        <w:tc>
          <w:tcPr>
            <w:tcW w:w="2693" w:type="dxa"/>
            <w:gridSpan w:val="22"/>
            <w:tcBorders>
              <w:bottom w:val="single" w:sz="4" w:space="0" w:color="auto"/>
            </w:tcBorders>
          </w:tcPr>
          <w:p w:rsidR="00D9234E" w:rsidRPr="00F863DF"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у</w:t>
            </w:r>
            <w:r w:rsidRPr="00F863DF">
              <w:rPr>
                <w:rFonts w:ascii="Times New Roman" w:hAnsi="Times New Roman"/>
                <w:sz w:val="20"/>
                <w:szCs w:val="20"/>
              </w:rPr>
              <w:t xml:space="preserve">частие </w:t>
            </w:r>
            <w:r>
              <w:rPr>
                <w:rFonts w:ascii="Times New Roman" w:hAnsi="Times New Roman"/>
                <w:sz w:val="20"/>
                <w:szCs w:val="20"/>
              </w:rPr>
              <w:t>-2</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-6</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2 и более - 1</w:t>
            </w:r>
            <w:r>
              <w:rPr>
                <w:rFonts w:ascii="Times New Roman" w:hAnsi="Times New Roman"/>
                <w:sz w:val="20"/>
                <w:szCs w:val="20"/>
              </w:rPr>
              <w:t>2</w:t>
            </w:r>
          </w:p>
        </w:tc>
        <w:tc>
          <w:tcPr>
            <w:tcW w:w="2977" w:type="dxa"/>
            <w:gridSpan w:val="22"/>
            <w:tcBorders>
              <w:bottom w:val="single" w:sz="4" w:space="0" w:color="auto"/>
            </w:tcBorders>
          </w:tcPr>
          <w:p w:rsidR="00D9234E"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участие-6</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-10</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Pr>
                <w:rFonts w:ascii="Times New Roman" w:hAnsi="Times New Roman"/>
                <w:sz w:val="20"/>
                <w:szCs w:val="20"/>
              </w:rPr>
              <w:t>2 и более-16</w:t>
            </w:r>
          </w:p>
        </w:tc>
        <w:tc>
          <w:tcPr>
            <w:tcW w:w="3125" w:type="dxa"/>
            <w:gridSpan w:val="20"/>
            <w:tcBorders>
              <w:bottom w:val="single" w:sz="4" w:space="0" w:color="auto"/>
            </w:tcBorders>
          </w:tcPr>
          <w:p w:rsidR="00D9234E"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участие- 12</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- 1</w:t>
            </w:r>
            <w:r>
              <w:rPr>
                <w:rFonts w:ascii="Times New Roman" w:hAnsi="Times New Roman"/>
                <w:sz w:val="20"/>
                <w:szCs w:val="20"/>
              </w:rPr>
              <w:t>6</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p>
        </w:tc>
        <w:tc>
          <w:tcPr>
            <w:tcW w:w="984" w:type="dxa"/>
            <w:gridSpan w:val="3"/>
            <w:tcBorders>
              <w:bottom w:val="single" w:sz="4" w:space="0" w:color="auto"/>
            </w:tcBorders>
          </w:tcPr>
          <w:p w:rsidR="00D9234E" w:rsidRPr="006A6345" w:rsidRDefault="00D9234E" w:rsidP="00D9234E">
            <w:pPr>
              <w:spacing w:after="0" w:line="240" w:lineRule="auto"/>
              <w:rPr>
                <w:rFonts w:ascii="Times New Roman" w:hAnsi="Times New Roman"/>
                <w:sz w:val="28"/>
                <w:szCs w:val="28"/>
              </w:rPr>
            </w:pPr>
          </w:p>
        </w:tc>
        <w:tc>
          <w:tcPr>
            <w:tcW w:w="1002" w:type="dxa"/>
            <w:gridSpan w:val="5"/>
            <w:tcBorders>
              <w:bottom w:val="single" w:sz="4" w:space="0" w:color="auto"/>
            </w:tcBorders>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359"/>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копии распорядительных документов по результатам участия в предметных олимпиадах, грамот, дипломов</w:t>
            </w:r>
          </w:p>
        </w:tc>
      </w:tr>
      <w:tr w:rsidR="00D9234E" w:rsidRPr="006A6345" w:rsidTr="00D9234E">
        <w:trPr>
          <w:trHeight w:val="686"/>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9" w:type="dxa"/>
            <w:gridSpan w:val="10"/>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056" w:type="dxa"/>
            <w:gridSpan w:val="78"/>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3) количество призовых мест и лауреатов конкурсных мероприятий (конкурсы, гранты, фестивали, научные конференции, интеллектуальные марафоны,</w:t>
            </w:r>
            <w:r>
              <w:rPr>
                <w:rFonts w:ascii="Times New Roman" w:hAnsi="Times New Roman"/>
                <w:b/>
                <w:i/>
                <w:sz w:val="20"/>
                <w:szCs w:val="20"/>
                <w:u w:val="single"/>
              </w:rPr>
              <w:t xml:space="preserve"> сетевые олимпиады, </w:t>
            </w:r>
            <w:r w:rsidRPr="006A6345">
              <w:rPr>
                <w:rFonts w:ascii="Times New Roman" w:hAnsi="Times New Roman"/>
                <w:b/>
                <w:i/>
                <w:sz w:val="20"/>
                <w:szCs w:val="20"/>
                <w:u w:val="single"/>
              </w:rPr>
              <w:t xml:space="preserve"> смотры знаний) </w:t>
            </w:r>
            <w:r w:rsidRPr="006A6345">
              <w:rPr>
                <w:rFonts w:ascii="Times New Roman" w:hAnsi="Times New Roman"/>
                <w:b/>
                <w:i/>
                <w:color w:val="993300"/>
                <w:sz w:val="20"/>
                <w:szCs w:val="20"/>
                <w:u w:val="single"/>
              </w:rPr>
              <w:t>К4П3</w:t>
            </w:r>
          </w:p>
        </w:tc>
        <w:tc>
          <w:tcPr>
            <w:tcW w:w="993" w:type="dxa"/>
            <w:gridSpan w:val="4"/>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3" w:type="dxa"/>
            <w:gridSpan w:val="4"/>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547"/>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9" w:type="dxa"/>
            <w:gridSpan w:val="10"/>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848" w:type="dxa"/>
            <w:gridSpan w:val="19"/>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Школьный</w:t>
            </w:r>
          </w:p>
        </w:tc>
        <w:tc>
          <w:tcPr>
            <w:tcW w:w="2354"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муниципальный, сетевой</w:t>
            </w:r>
          </w:p>
        </w:tc>
        <w:tc>
          <w:tcPr>
            <w:tcW w:w="2353" w:type="dxa"/>
            <w:gridSpan w:val="1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региональный</w:t>
            </w:r>
          </w:p>
        </w:tc>
        <w:tc>
          <w:tcPr>
            <w:tcW w:w="3501" w:type="dxa"/>
            <w:gridSpan w:val="2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более высокий уровень</w:t>
            </w:r>
          </w:p>
        </w:tc>
        <w:tc>
          <w:tcPr>
            <w:tcW w:w="993" w:type="dxa"/>
            <w:gridSpan w:val="4"/>
          </w:tcPr>
          <w:p w:rsidR="00D9234E" w:rsidRPr="006A6345" w:rsidRDefault="00D9234E" w:rsidP="00D9234E">
            <w:pPr>
              <w:spacing w:after="0" w:line="240" w:lineRule="auto"/>
              <w:rPr>
                <w:rFonts w:ascii="Times New Roman" w:hAnsi="Times New Roman"/>
                <w:sz w:val="28"/>
                <w:szCs w:val="28"/>
              </w:rPr>
            </w:pPr>
          </w:p>
        </w:tc>
        <w:tc>
          <w:tcPr>
            <w:tcW w:w="993" w:type="dxa"/>
            <w:gridSpan w:val="4"/>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547"/>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2209" w:type="dxa"/>
            <w:gridSpan w:val="10"/>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848" w:type="dxa"/>
            <w:gridSpan w:val="19"/>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-3</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2 и более-6</w:t>
            </w:r>
          </w:p>
        </w:tc>
        <w:tc>
          <w:tcPr>
            <w:tcW w:w="2354" w:type="dxa"/>
            <w:gridSpan w:val="18"/>
          </w:tcPr>
          <w:p w:rsidR="00D9234E"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участие -2</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w:t>
            </w:r>
            <w:r>
              <w:rPr>
                <w:rFonts w:ascii="Times New Roman" w:hAnsi="Times New Roman"/>
                <w:sz w:val="20"/>
                <w:szCs w:val="20"/>
              </w:rPr>
              <w:t>8</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2 и более - 12</w:t>
            </w:r>
          </w:p>
        </w:tc>
        <w:tc>
          <w:tcPr>
            <w:tcW w:w="2353" w:type="dxa"/>
            <w:gridSpan w:val="16"/>
          </w:tcPr>
          <w:p w:rsidR="00D9234E"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участие - 4</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-10</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2 и более-1</w:t>
            </w:r>
            <w:r>
              <w:rPr>
                <w:rFonts w:ascii="Times New Roman" w:hAnsi="Times New Roman"/>
                <w:sz w:val="20"/>
                <w:szCs w:val="20"/>
              </w:rPr>
              <w:t>4</w:t>
            </w:r>
          </w:p>
        </w:tc>
        <w:tc>
          <w:tcPr>
            <w:tcW w:w="3501" w:type="dxa"/>
            <w:gridSpan w:val="25"/>
          </w:tcPr>
          <w:p w:rsidR="00D9234E"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участие –6</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1 призовое место - 16</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p>
        </w:tc>
        <w:tc>
          <w:tcPr>
            <w:tcW w:w="993" w:type="dxa"/>
            <w:gridSpan w:val="4"/>
          </w:tcPr>
          <w:p w:rsidR="00D9234E" w:rsidRPr="006A6345" w:rsidRDefault="00D9234E" w:rsidP="00D9234E">
            <w:pPr>
              <w:spacing w:after="0" w:line="240" w:lineRule="auto"/>
              <w:rPr>
                <w:rFonts w:ascii="Times New Roman" w:hAnsi="Times New Roman"/>
                <w:sz w:val="28"/>
                <w:szCs w:val="28"/>
              </w:rPr>
            </w:pPr>
          </w:p>
        </w:tc>
        <w:tc>
          <w:tcPr>
            <w:tcW w:w="993" w:type="dxa"/>
            <w:gridSpan w:val="4"/>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48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копии распорядительных документов по результатам участия в предметных олимпиадах, грамот, дипломов</w:t>
            </w:r>
          </w:p>
        </w:tc>
      </w:tr>
      <w:tr w:rsidR="00D9234E" w:rsidRPr="006A6345" w:rsidTr="00D9234E">
        <w:trPr>
          <w:gridAfter w:val="96"/>
          <w:wAfter w:w="15251" w:type="dxa"/>
          <w:trHeight w:val="322"/>
        </w:trPr>
        <w:tc>
          <w:tcPr>
            <w:tcW w:w="450" w:type="dxa"/>
            <w:vMerge/>
          </w:tcPr>
          <w:p w:rsidR="00D9234E" w:rsidRPr="006A6345" w:rsidRDefault="00D9234E" w:rsidP="00D9234E">
            <w:pPr>
              <w:spacing w:after="0" w:line="240" w:lineRule="auto"/>
              <w:rPr>
                <w:rFonts w:ascii="Times New Roman" w:hAnsi="Times New Roman"/>
                <w:sz w:val="28"/>
                <w:szCs w:val="28"/>
              </w:rPr>
            </w:pPr>
          </w:p>
        </w:tc>
      </w:tr>
      <w:tr w:rsidR="00D9234E" w:rsidRPr="006A6345" w:rsidTr="00D9234E">
        <w:trPr>
          <w:trHeight w:val="83"/>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87" w:type="dxa"/>
            <w:gridSpan w:val="8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Pr>
                <w:rFonts w:ascii="Times New Roman" w:hAnsi="Times New Roman"/>
                <w:b/>
                <w:i/>
                <w:sz w:val="20"/>
                <w:szCs w:val="20"/>
                <w:u w:val="single"/>
              </w:rPr>
              <w:t>4</w:t>
            </w:r>
            <w:r w:rsidRPr="006A6345">
              <w:rPr>
                <w:rFonts w:ascii="Times New Roman" w:hAnsi="Times New Roman"/>
                <w:b/>
                <w:i/>
                <w:sz w:val="20"/>
                <w:szCs w:val="20"/>
                <w:u w:val="single"/>
              </w:rPr>
              <w:t xml:space="preserve">) доля обучающихся (от охваченных подготовкой по данному направлению у данного педагога), получивших призовые места на мероприятиях муниципального, регионального, более высокого уровней </w:t>
            </w:r>
            <w:r w:rsidRPr="006A6345">
              <w:rPr>
                <w:rFonts w:ascii="Times New Roman" w:hAnsi="Times New Roman"/>
                <w:b/>
                <w:i/>
                <w:color w:val="993300"/>
                <w:sz w:val="20"/>
                <w:szCs w:val="20"/>
                <w:u w:val="single"/>
              </w:rPr>
              <w:t>К4П5</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8" w:type="dxa"/>
            <w:gridSpan w:val="3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10-29%</w:t>
            </w:r>
          </w:p>
        </w:tc>
        <w:tc>
          <w:tcPr>
            <w:tcW w:w="2394" w:type="dxa"/>
            <w:gridSpan w:val="18"/>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30-39%</w:t>
            </w:r>
          </w:p>
        </w:tc>
        <w:tc>
          <w:tcPr>
            <w:tcW w:w="2403" w:type="dxa"/>
            <w:gridSpan w:val="23"/>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40-50%</w:t>
            </w:r>
          </w:p>
        </w:tc>
        <w:tc>
          <w:tcPr>
            <w:tcW w:w="2092" w:type="dxa"/>
            <w:gridSpan w:val="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более 50%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8" w:type="dxa"/>
            <w:gridSpan w:val="3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w:t>
            </w:r>
          </w:p>
        </w:tc>
        <w:tc>
          <w:tcPr>
            <w:tcW w:w="2394" w:type="dxa"/>
            <w:gridSpan w:val="18"/>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w:t>
            </w:r>
          </w:p>
        </w:tc>
        <w:tc>
          <w:tcPr>
            <w:tcW w:w="2403" w:type="dxa"/>
            <w:gridSpan w:val="23"/>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w:t>
            </w:r>
          </w:p>
        </w:tc>
        <w:tc>
          <w:tcPr>
            <w:tcW w:w="2092" w:type="dxa"/>
            <w:gridSpan w:val="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11787" w:type="dxa"/>
            <w:gridSpan w:val="8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Один обучающийся учитывается 1 раз</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копии распорядительных документов по результатам участия в мероприятиях, грамот, дипломов</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87" w:type="dxa"/>
            <w:gridSpan w:val="8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Pr>
                <w:rFonts w:ascii="Times New Roman" w:hAnsi="Times New Roman"/>
                <w:b/>
                <w:i/>
                <w:sz w:val="20"/>
                <w:szCs w:val="20"/>
                <w:u w:val="single"/>
              </w:rPr>
              <w:t>5</w:t>
            </w:r>
            <w:r w:rsidRPr="006A6345">
              <w:rPr>
                <w:rFonts w:ascii="Times New Roman" w:hAnsi="Times New Roman"/>
                <w:b/>
                <w:i/>
                <w:sz w:val="20"/>
                <w:szCs w:val="20"/>
                <w:u w:val="single"/>
              </w:rPr>
              <w:t>) признание высокого профессионализма педагога обучающимися и их родителями</w:t>
            </w:r>
            <w:r>
              <w:rPr>
                <w:rFonts w:ascii="Times New Roman" w:hAnsi="Times New Roman"/>
                <w:b/>
                <w:i/>
                <w:sz w:val="20"/>
                <w:szCs w:val="20"/>
                <w:u w:val="single"/>
              </w:rPr>
              <w:t xml:space="preserve"> </w:t>
            </w:r>
            <w:r w:rsidRPr="006A6345">
              <w:rPr>
                <w:rFonts w:ascii="Times New Roman" w:hAnsi="Times New Roman"/>
                <w:b/>
                <w:i/>
                <w:sz w:val="20"/>
                <w:szCs w:val="20"/>
                <w:u w:val="single"/>
              </w:rPr>
              <w:t>(доля обучающихся и их родителей, имеющих позитивные отзывы по итогам анкетирования администрацией)</w:t>
            </w:r>
            <w:r w:rsidRPr="006A6345">
              <w:rPr>
                <w:rFonts w:ascii="Times New Roman" w:hAnsi="Times New Roman"/>
                <w:b/>
                <w:i/>
                <w:color w:val="993300"/>
                <w:sz w:val="20"/>
                <w:szCs w:val="20"/>
                <w:u w:val="single"/>
              </w:rPr>
              <w:t xml:space="preserve"> К4П6</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8" w:type="dxa"/>
            <w:gridSpan w:val="3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30-49%</w:t>
            </w:r>
          </w:p>
        </w:tc>
        <w:tc>
          <w:tcPr>
            <w:tcW w:w="3953" w:type="dxa"/>
            <w:gridSpan w:val="3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50-69%</w:t>
            </w:r>
          </w:p>
        </w:tc>
        <w:tc>
          <w:tcPr>
            <w:tcW w:w="2936" w:type="dxa"/>
            <w:gridSpan w:val="1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70-100%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8" w:type="dxa"/>
            <w:gridSpan w:val="3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w:t>
            </w:r>
          </w:p>
        </w:tc>
        <w:tc>
          <w:tcPr>
            <w:tcW w:w="3953" w:type="dxa"/>
            <w:gridSpan w:val="3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w:t>
            </w:r>
          </w:p>
        </w:tc>
        <w:tc>
          <w:tcPr>
            <w:tcW w:w="2936" w:type="dxa"/>
            <w:gridSpan w:val="16"/>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результаты анкетирования, заверенные директором</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tcPr>
          <w:p w:rsidR="00D9234E" w:rsidRPr="006A6345" w:rsidRDefault="00D9234E" w:rsidP="00D9234E">
            <w:pPr>
              <w:spacing w:after="0" w:line="240" w:lineRule="auto"/>
              <w:rPr>
                <w:rFonts w:ascii="Times New Roman" w:hAnsi="Times New Roman"/>
                <w:sz w:val="28"/>
                <w:szCs w:val="28"/>
              </w:rPr>
            </w:pPr>
          </w:p>
        </w:tc>
        <w:tc>
          <w:tcPr>
            <w:tcW w:w="11787" w:type="dxa"/>
            <w:gridSpan w:val="8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i/>
                <w:color w:val="993300"/>
                <w:sz w:val="20"/>
                <w:szCs w:val="20"/>
                <w:u w:val="single"/>
              </w:rPr>
            </w:pPr>
            <w:r>
              <w:rPr>
                <w:rFonts w:ascii="Times New Roman" w:hAnsi="Times New Roman"/>
                <w:b/>
                <w:i/>
                <w:sz w:val="20"/>
                <w:szCs w:val="20"/>
                <w:u w:val="single"/>
              </w:rPr>
              <w:t>6</w:t>
            </w:r>
            <w:r w:rsidRPr="006A6345">
              <w:rPr>
                <w:rFonts w:ascii="Times New Roman" w:hAnsi="Times New Roman"/>
                <w:b/>
                <w:i/>
                <w:sz w:val="20"/>
                <w:szCs w:val="20"/>
                <w:u w:val="single"/>
              </w:rPr>
              <w:t>) доля конфликтных ситуаций, успешно разрешаемых на школьном уровне</w:t>
            </w:r>
            <w:r w:rsidRPr="006A6345">
              <w:rPr>
                <w:rFonts w:ascii="Times New Roman" w:hAnsi="Times New Roman"/>
                <w:i/>
                <w:sz w:val="20"/>
                <w:szCs w:val="20"/>
                <w:u w:val="single"/>
              </w:rPr>
              <w:t xml:space="preserve"> </w:t>
            </w:r>
            <w:r w:rsidRPr="006A6345">
              <w:rPr>
                <w:rFonts w:ascii="Times New Roman" w:hAnsi="Times New Roman"/>
                <w:i/>
                <w:color w:val="993300"/>
                <w:sz w:val="20"/>
                <w:szCs w:val="20"/>
                <w:u w:val="single"/>
              </w:rPr>
              <w:t>К4П7</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tcPr>
          <w:p w:rsidR="00D9234E" w:rsidRPr="006A6345" w:rsidRDefault="00D9234E" w:rsidP="00D9234E">
            <w:pPr>
              <w:spacing w:after="0" w:line="240" w:lineRule="auto"/>
              <w:rPr>
                <w:rFonts w:ascii="Times New Roman" w:hAnsi="Times New Roman"/>
                <w:sz w:val="28"/>
                <w:szCs w:val="28"/>
              </w:rPr>
            </w:pPr>
          </w:p>
        </w:tc>
        <w:tc>
          <w:tcPr>
            <w:tcW w:w="3028"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30%</w:t>
            </w:r>
          </w:p>
        </w:tc>
        <w:tc>
          <w:tcPr>
            <w:tcW w:w="2183"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30- 50%</w:t>
            </w:r>
          </w:p>
        </w:tc>
        <w:tc>
          <w:tcPr>
            <w:tcW w:w="2172" w:type="dxa"/>
            <w:gridSpan w:val="1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50-79%</w:t>
            </w:r>
          </w:p>
        </w:tc>
        <w:tc>
          <w:tcPr>
            <w:tcW w:w="2171"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80-100%</w:t>
            </w:r>
          </w:p>
        </w:tc>
        <w:tc>
          <w:tcPr>
            <w:tcW w:w="2233" w:type="dxa"/>
            <w:gridSpan w:val="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отсутствие конфликтных ситуаций</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tcPr>
          <w:p w:rsidR="00D9234E" w:rsidRPr="006A6345" w:rsidRDefault="00D9234E" w:rsidP="00D9234E">
            <w:pPr>
              <w:spacing w:after="0" w:line="240" w:lineRule="auto"/>
              <w:rPr>
                <w:rFonts w:ascii="Times New Roman" w:hAnsi="Times New Roman"/>
                <w:sz w:val="28"/>
                <w:szCs w:val="28"/>
              </w:rPr>
            </w:pPr>
          </w:p>
        </w:tc>
        <w:tc>
          <w:tcPr>
            <w:tcW w:w="3028"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2183"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2172" w:type="dxa"/>
            <w:gridSpan w:val="1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w:t>
            </w:r>
          </w:p>
        </w:tc>
        <w:tc>
          <w:tcPr>
            <w:tcW w:w="2171"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w:t>
            </w:r>
          </w:p>
        </w:tc>
        <w:tc>
          <w:tcPr>
            <w:tcW w:w="2233" w:type="dxa"/>
            <w:gridSpan w:val="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3211" w:type="dxa"/>
            <w:gridSpan w:val="8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В целом по критерию средний балл выставляется по пок</w:t>
            </w:r>
            <w:r>
              <w:rPr>
                <w:rFonts w:ascii="Times New Roman" w:hAnsi="Times New Roman"/>
                <w:sz w:val="20"/>
                <w:szCs w:val="20"/>
              </w:rPr>
              <w:t>азателям 1-6</w:t>
            </w:r>
            <w:r w:rsidRPr="006A6345">
              <w:rPr>
                <w:rFonts w:ascii="Times New Roman" w:hAnsi="Times New Roman"/>
                <w:sz w:val="20"/>
                <w:szCs w:val="20"/>
              </w:rPr>
              <w:t>.</w:t>
            </w:r>
          </w:p>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val="restart"/>
          </w:tcPr>
          <w:p w:rsidR="00D9234E" w:rsidRPr="006A6345" w:rsidRDefault="00D9234E" w:rsidP="00D9234E">
            <w:pPr>
              <w:spacing w:after="0" w:line="240" w:lineRule="auto"/>
              <w:rPr>
                <w:rFonts w:ascii="Times New Roman" w:hAnsi="Times New Roman"/>
                <w:b/>
                <w:sz w:val="26"/>
                <w:szCs w:val="26"/>
              </w:rPr>
            </w:pPr>
            <w:r w:rsidRPr="006A6345">
              <w:rPr>
                <w:rFonts w:ascii="Times New Roman" w:hAnsi="Times New Roman"/>
                <w:b/>
                <w:sz w:val="26"/>
                <w:szCs w:val="26"/>
              </w:rPr>
              <w:t>5.</w:t>
            </w:r>
          </w:p>
          <w:p w:rsidR="00D9234E" w:rsidRPr="006A6345" w:rsidRDefault="00D9234E" w:rsidP="00D9234E">
            <w:pPr>
              <w:spacing w:after="0" w:line="240" w:lineRule="auto"/>
              <w:rPr>
                <w:rFonts w:ascii="Times New Roman" w:hAnsi="Times New Roman"/>
                <w:sz w:val="28"/>
                <w:szCs w:val="28"/>
              </w:rPr>
            </w:pPr>
          </w:p>
          <w:p w:rsidR="00D9234E" w:rsidRPr="006A6345" w:rsidRDefault="00D9234E" w:rsidP="00D9234E">
            <w:pPr>
              <w:spacing w:after="0" w:line="240" w:lineRule="auto"/>
              <w:rPr>
                <w:rFonts w:ascii="Times New Roman" w:hAnsi="Times New Roman"/>
                <w:b/>
                <w:sz w:val="26"/>
                <w:szCs w:val="26"/>
              </w:rPr>
            </w:pPr>
          </w:p>
        </w:tc>
        <w:tc>
          <w:tcPr>
            <w:tcW w:w="13211" w:type="dxa"/>
            <w:gridSpan w:val="86"/>
            <w:shd w:val="clear" w:color="auto" w:fill="auto"/>
          </w:tcPr>
          <w:p w:rsidR="00D9234E" w:rsidRPr="006A6345" w:rsidRDefault="00D9234E" w:rsidP="00D9234E">
            <w:pPr>
              <w:spacing w:after="0" w:line="240" w:lineRule="auto"/>
              <w:rPr>
                <w:rFonts w:ascii="Times New Roman" w:hAnsi="Times New Roman"/>
                <w:b/>
                <w:sz w:val="24"/>
                <w:szCs w:val="24"/>
              </w:rPr>
            </w:pPr>
            <w:r w:rsidRPr="006A6345">
              <w:rPr>
                <w:rFonts w:ascii="Times New Roman" w:hAnsi="Times New Roman"/>
                <w:b/>
                <w:sz w:val="24"/>
                <w:szCs w:val="24"/>
              </w:rPr>
              <w:t>Результативность деятельности учителя в качестве классного руководителя</w:t>
            </w:r>
          </w:p>
          <w:p w:rsidR="00D9234E" w:rsidRPr="006A6345" w:rsidRDefault="00D9234E" w:rsidP="00D9234E">
            <w:pPr>
              <w:tabs>
                <w:tab w:val="left" w:pos="1080"/>
              </w:tabs>
              <w:spacing w:after="0" w:line="240" w:lineRule="auto"/>
              <w:ind w:right="57"/>
              <w:jc w:val="both"/>
              <w:rPr>
                <w:rFonts w:ascii="Times New Roman" w:hAnsi="Times New Roman"/>
                <w:b/>
                <w:i/>
                <w:sz w:val="24"/>
                <w:szCs w:val="24"/>
                <w:u w:val="single"/>
              </w:rPr>
            </w:pPr>
            <w:r w:rsidRPr="006A6345">
              <w:rPr>
                <w:rFonts w:ascii="Times New Roman" w:hAnsi="Times New Roman"/>
                <w:sz w:val="24"/>
                <w:szCs w:val="24"/>
              </w:rPr>
              <w:t>Максимальный балл по критерию – 15</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b/>
                <w:sz w:val="26"/>
                <w:szCs w:val="26"/>
              </w:rPr>
            </w:pPr>
          </w:p>
        </w:tc>
        <w:tc>
          <w:tcPr>
            <w:tcW w:w="11787" w:type="dxa"/>
            <w:gridSpan w:val="84"/>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 xml:space="preserve">1) доля родителей, представивших положительные отзывы о деятельности классного руководителя (по итогам анкетирования администрацией) </w:t>
            </w:r>
            <w:r w:rsidRPr="006A6345">
              <w:rPr>
                <w:rFonts w:ascii="Times New Roman" w:hAnsi="Times New Roman"/>
                <w:b/>
                <w:i/>
                <w:color w:val="993300"/>
                <w:sz w:val="20"/>
                <w:szCs w:val="20"/>
                <w:u w:val="single"/>
              </w:rPr>
              <w:t>К5П1</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6"/>
                <w:szCs w:val="26"/>
              </w:rPr>
            </w:pPr>
          </w:p>
        </w:tc>
        <w:tc>
          <w:tcPr>
            <w:tcW w:w="3028"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1%</w:t>
            </w:r>
          </w:p>
        </w:tc>
        <w:tc>
          <w:tcPr>
            <w:tcW w:w="2183"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1-29%</w:t>
            </w:r>
          </w:p>
        </w:tc>
        <w:tc>
          <w:tcPr>
            <w:tcW w:w="2172" w:type="dxa"/>
            <w:gridSpan w:val="1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30-49%</w:t>
            </w:r>
          </w:p>
        </w:tc>
        <w:tc>
          <w:tcPr>
            <w:tcW w:w="2171"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50-69%</w:t>
            </w:r>
          </w:p>
        </w:tc>
        <w:tc>
          <w:tcPr>
            <w:tcW w:w="2233" w:type="dxa"/>
            <w:gridSpan w:val="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70-100%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6"/>
                <w:szCs w:val="26"/>
              </w:rPr>
            </w:pPr>
          </w:p>
        </w:tc>
        <w:tc>
          <w:tcPr>
            <w:tcW w:w="3028"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2183"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2172" w:type="dxa"/>
            <w:gridSpan w:val="1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7</w:t>
            </w:r>
          </w:p>
        </w:tc>
        <w:tc>
          <w:tcPr>
            <w:tcW w:w="2171"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10</w:t>
            </w:r>
          </w:p>
        </w:tc>
        <w:tc>
          <w:tcPr>
            <w:tcW w:w="2233" w:type="dxa"/>
            <w:gridSpan w:val="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результаты анкетирования, заверенные директором</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sz w:val="24"/>
                <w:szCs w:val="24"/>
                <w:u w:val="single"/>
              </w:rPr>
            </w:pPr>
          </w:p>
          <w:p w:rsidR="00D9234E" w:rsidRPr="006A6345" w:rsidRDefault="00D9234E" w:rsidP="00D9234E">
            <w:pPr>
              <w:spacing w:after="0" w:line="240" w:lineRule="auto"/>
              <w:rPr>
                <w:rFonts w:ascii="Times New Roman" w:hAnsi="Times New Roman"/>
                <w:b/>
                <w:sz w:val="26"/>
                <w:szCs w:val="26"/>
              </w:rPr>
            </w:pPr>
          </w:p>
        </w:tc>
        <w:tc>
          <w:tcPr>
            <w:tcW w:w="11787" w:type="dxa"/>
            <w:gridSpan w:val="84"/>
          </w:tcPr>
          <w:p w:rsidR="00D9234E" w:rsidRPr="006A6345" w:rsidRDefault="00D9234E" w:rsidP="00D9234E">
            <w:pPr>
              <w:tabs>
                <w:tab w:val="left" w:pos="1080"/>
              </w:tabs>
              <w:spacing w:after="0" w:line="240" w:lineRule="auto"/>
              <w:ind w:right="57"/>
              <w:jc w:val="both"/>
              <w:rPr>
                <w:rFonts w:ascii="Times New Roman" w:hAnsi="Times New Roman"/>
                <w:color w:val="FF0000"/>
                <w:sz w:val="20"/>
                <w:szCs w:val="20"/>
              </w:rPr>
            </w:pPr>
            <w:r w:rsidRPr="006A6345">
              <w:rPr>
                <w:rFonts w:ascii="Times New Roman" w:hAnsi="Times New Roman"/>
                <w:b/>
                <w:i/>
                <w:sz w:val="20"/>
                <w:szCs w:val="20"/>
                <w:u w:val="single"/>
              </w:rPr>
              <w:t>2) доля обучающихся, представивших положительные отзывы о деятельности классного руководителя</w:t>
            </w:r>
            <w:r w:rsidRPr="006A6345">
              <w:rPr>
                <w:rFonts w:ascii="Times New Roman" w:hAnsi="Times New Roman"/>
                <w:b/>
                <w:i/>
                <w:color w:val="993300"/>
                <w:sz w:val="20"/>
                <w:szCs w:val="20"/>
                <w:u w:val="single"/>
              </w:rPr>
              <w:t xml:space="preserve"> </w:t>
            </w:r>
            <w:r w:rsidRPr="006A6345">
              <w:rPr>
                <w:rFonts w:ascii="Times New Roman" w:hAnsi="Times New Roman"/>
                <w:b/>
                <w:i/>
                <w:sz w:val="20"/>
                <w:szCs w:val="20"/>
                <w:u w:val="single"/>
              </w:rPr>
              <w:t xml:space="preserve">(по итогам анкетирования администрацией) </w:t>
            </w:r>
            <w:r w:rsidRPr="006A6345">
              <w:rPr>
                <w:rFonts w:ascii="Times New Roman" w:hAnsi="Times New Roman"/>
                <w:b/>
                <w:i/>
                <w:color w:val="993300"/>
                <w:sz w:val="20"/>
                <w:szCs w:val="20"/>
                <w:u w:val="single"/>
              </w:rPr>
              <w:t>К5П2</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6"/>
                <w:szCs w:val="26"/>
              </w:rPr>
            </w:pPr>
          </w:p>
        </w:tc>
        <w:tc>
          <w:tcPr>
            <w:tcW w:w="3028"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1%</w:t>
            </w:r>
          </w:p>
        </w:tc>
        <w:tc>
          <w:tcPr>
            <w:tcW w:w="2183"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1-29%</w:t>
            </w:r>
          </w:p>
        </w:tc>
        <w:tc>
          <w:tcPr>
            <w:tcW w:w="2172" w:type="dxa"/>
            <w:gridSpan w:val="1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30-49%</w:t>
            </w:r>
          </w:p>
        </w:tc>
        <w:tc>
          <w:tcPr>
            <w:tcW w:w="2171"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50-69%</w:t>
            </w:r>
          </w:p>
        </w:tc>
        <w:tc>
          <w:tcPr>
            <w:tcW w:w="2233" w:type="dxa"/>
            <w:gridSpan w:val="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70-100%</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b/>
                <w:sz w:val="26"/>
                <w:szCs w:val="26"/>
              </w:rPr>
            </w:pPr>
          </w:p>
        </w:tc>
        <w:tc>
          <w:tcPr>
            <w:tcW w:w="3028"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2183"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2172" w:type="dxa"/>
            <w:gridSpan w:val="1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7</w:t>
            </w:r>
          </w:p>
        </w:tc>
        <w:tc>
          <w:tcPr>
            <w:tcW w:w="2171" w:type="dxa"/>
            <w:gridSpan w:val="20"/>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10</w:t>
            </w:r>
          </w:p>
        </w:tc>
        <w:tc>
          <w:tcPr>
            <w:tcW w:w="2233" w:type="dxa"/>
            <w:gridSpan w:val="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78" w:type="dxa"/>
            <w:gridSpan w:val="8"/>
          </w:tcPr>
          <w:p w:rsidR="00D9234E" w:rsidRPr="006A6345" w:rsidRDefault="00D9234E" w:rsidP="00D9234E">
            <w:pPr>
              <w:spacing w:after="0" w:line="240" w:lineRule="auto"/>
              <w:rPr>
                <w:rFonts w:ascii="Times New Roman" w:hAnsi="Times New Roman"/>
                <w:sz w:val="28"/>
                <w:szCs w:val="28"/>
              </w:rPr>
            </w:pPr>
          </w:p>
        </w:tc>
        <w:tc>
          <w:tcPr>
            <w:tcW w:w="962" w:type="dxa"/>
            <w:gridSpan w:val="2"/>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b/>
                <w:sz w:val="26"/>
                <w:szCs w:val="26"/>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результаты анкетирования, заверенные директором</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87" w:type="dxa"/>
            <w:gridSpan w:val="84"/>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3) количество  общешкольных мероприятий, организованных и  подготовленных обучающимися данного класса</w:t>
            </w:r>
            <w:r w:rsidRPr="006A6345">
              <w:rPr>
                <w:rFonts w:ascii="Times New Roman" w:hAnsi="Times New Roman"/>
                <w:b/>
                <w:i/>
                <w:color w:val="993300"/>
                <w:sz w:val="20"/>
                <w:szCs w:val="20"/>
                <w:u w:val="single"/>
              </w:rPr>
              <w:t xml:space="preserve"> К5П3</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3561" w:type="dxa"/>
            <w:gridSpan w:val="2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w:t>
            </w:r>
          </w:p>
        </w:tc>
        <w:tc>
          <w:tcPr>
            <w:tcW w:w="4312" w:type="dxa"/>
            <w:gridSpan w:val="3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3968" w:type="dxa"/>
            <w:gridSpan w:val="2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 и более</w:t>
            </w:r>
          </w:p>
        </w:tc>
        <w:tc>
          <w:tcPr>
            <w:tcW w:w="993" w:type="dxa"/>
            <w:gridSpan w:val="4"/>
          </w:tcPr>
          <w:p w:rsidR="00D9234E" w:rsidRPr="006A6345" w:rsidRDefault="00D9234E" w:rsidP="00D9234E">
            <w:pPr>
              <w:spacing w:after="0" w:line="240" w:lineRule="auto"/>
              <w:rPr>
                <w:rFonts w:ascii="Times New Roman" w:hAnsi="Times New Roman"/>
                <w:sz w:val="28"/>
                <w:szCs w:val="28"/>
              </w:rPr>
            </w:pPr>
          </w:p>
        </w:tc>
        <w:tc>
          <w:tcPr>
            <w:tcW w:w="993" w:type="dxa"/>
            <w:gridSpan w:val="4"/>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3561" w:type="dxa"/>
            <w:gridSpan w:val="2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5</w:t>
            </w:r>
          </w:p>
        </w:tc>
        <w:tc>
          <w:tcPr>
            <w:tcW w:w="4312" w:type="dxa"/>
            <w:gridSpan w:val="3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10</w:t>
            </w:r>
          </w:p>
        </w:tc>
        <w:tc>
          <w:tcPr>
            <w:tcW w:w="3968" w:type="dxa"/>
            <w:gridSpan w:val="2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993" w:type="dxa"/>
            <w:gridSpan w:val="4"/>
          </w:tcPr>
          <w:p w:rsidR="00D9234E" w:rsidRPr="006A6345" w:rsidRDefault="00D9234E" w:rsidP="00D9234E">
            <w:pPr>
              <w:spacing w:after="0" w:line="240" w:lineRule="auto"/>
              <w:rPr>
                <w:rFonts w:ascii="Times New Roman" w:hAnsi="Times New Roman"/>
                <w:sz w:val="28"/>
                <w:szCs w:val="28"/>
              </w:rPr>
            </w:pPr>
          </w:p>
        </w:tc>
        <w:tc>
          <w:tcPr>
            <w:tcW w:w="993" w:type="dxa"/>
            <w:gridSpan w:val="4"/>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копии распорядительных документов по итогам мероприятий</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87" w:type="dxa"/>
            <w:gridSpan w:val="84"/>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b/>
                <w:i/>
                <w:sz w:val="20"/>
                <w:szCs w:val="20"/>
                <w:u w:val="single"/>
              </w:rPr>
              <w:t>4) изменение доли обучающихся в классе, совершивших правонарушения,</w:t>
            </w:r>
            <w:r w:rsidRPr="006A6345">
              <w:rPr>
                <w:rFonts w:ascii="Times New Roman" w:hAnsi="Times New Roman"/>
                <w:b/>
                <w:i/>
                <w:color w:val="993300"/>
                <w:sz w:val="20"/>
                <w:szCs w:val="20"/>
                <w:u w:val="single"/>
              </w:rPr>
              <w:t xml:space="preserve"> </w:t>
            </w:r>
            <w:r w:rsidRPr="006A6345">
              <w:rPr>
                <w:rFonts w:ascii="Times New Roman" w:hAnsi="Times New Roman"/>
                <w:b/>
                <w:i/>
                <w:sz w:val="20"/>
                <w:szCs w:val="20"/>
                <w:u w:val="single"/>
              </w:rPr>
              <w:t>и стоящих на внутришкольном учете</w:t>
            </w:r>
            <w:r w:rsidRPr="006A6345">
              <w:rPr>
                <w:rFonts w:ascii="Times New Roman" w:hAnsi="Times New Roman"/>
                <w:b/>
                <w:i/>
                <w:color w:val="993300"/>
                <w:sz w:val="20"/>
                <w:szCs w:val="20"/>
                <w:u w:val="single"/>
              </w:rPr>
              <w:t xml:space="preserve"> К5П4</w:t>
            </w:r>
          </w:p>
        </w:tc>
        <w:tc>
          <w:tcPr>
            <w:tcW w:w="1078"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62" w:type="dxa"/>
            <w:gridSpan w:val="2"/>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477" w:type="dxa"/>
            <w:gridSpan w:val="3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увеличение</w:t>
            </w:r>
          </w:p>
        </w:tc>
        <w:tc>
          <w:tcPr>
            <w:tcW w:w="3619" w:type="dxa"/>
            <w:gridSpan w:val="2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сохранение (отсутствие)</w:t>
            </w:r>
          </w:p>
        </w:tc>
        <w:tc>
          <w:tcPr>
            <w:tcW w:w="3691" w:type="dxa"/>
            <w:gridSpan w:val="2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снижение</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vMerge/>
            <w:tcBorders>
              <w:bottom w:val="single" w:sz="4" w:space="0" w:color="auto"/>
            </w:tcBorders>
            <w:shd w:val="clear" w:color="auto" w:fill="auto"/>
          </w:tcPr>
          <w:p w:rsidR="00D9234E" w:rsidRPr="006A6345" w:rsidRDefault="00D9234E" w:rsidP="00D9234E">
            <w:pPr>
              <w:spacing w:after="0" w:line="240" w:lineRule="auto"/>
              <w:rPr>
                <w:rFonts w:ascii="Times New Roman" w:hAnsi="Times New Roman"/>
                <w:sz w:val="28"/>
                <w:szCs w:val="28"/>
              </w:rPr>
            </w:pPr>
          </w:p>
        </w:tc>
        <w:tc>
          <w:tcPr>
            <w:tcW w:w="4477" w:type="dxa"/>
            <w:gridSpan w:val="3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3619" w:type="dxa"/>
            <w:gridSpan w:val="2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10</w:t>
            </w:r>
          </w:p>
        </w:tc>
        <w:tc>
          <w:tcPr>
            <w:tcW w:w="3691" w:type="dxa"/>
            <w:gridSpan w:val="2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5251" w:type="dxa"/>
            <w:gridSpan w:val="96"/>
            <w:tcBorders>
              <w:bottom w:val="single" w:sz="4" w:space="0" w:color="auto"/>
            </w:tcBorders>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копии списков обучающихся, состоящих на внутришкольном учете за межаттестационный период</w:t>
            </w:r>
          </w:p>
        </w:tc>
      </w:tr>
      <w:tr w:rsidR="00D9234E" w:rsidRPr="006A6345" w:rsidTr="00D9234E">
        <w:trPr>
          <w:trHeight w:val="70"/>
        </w:trPr>
        <w:tc>
          <w:tcPr>
            <w:tcW w:w="450" w:type="dxa"/>
            <w:vMerge/>
          </w:tcPr>
          <w:p w:rsidR="00D9234E" w:rsidRPr="006A6345" w:rsidRDefault="00D9234E" w:rsidP="00D9234E">
            <w:pPr>
              <w:spacing w:after="0" w:line="240" w:lineRule="auto"/>
              <w:rPr>
                <w:rFonts w:ascii="Times New Roman" w:hAnsi="Times New Roman"/>
                <w:sz w:val="28"/>
                <w:szCs w:val="28"/>
              </w:rPr>
            </w:pPr>
          </w:p>
        </w:tc>
        <w:tc>
          <w:tcPr>
            <w:tcW w:w="1424" w:type="dxa"/>
            <w:gridSpan w:val="2"/>
            <w:tcBorders>
              <w:bottom w:val="nil"/>
            </w:tcBorders>
            <w:shd w:val="clear" w:color="auto" w:fill="auto"/>
          </w:tcPr>
          <w:p w:rsidR="00D9234E" w:rsidRPr="006A6345" w:rsidRDefault="00D9234E" w:rsidP="00D9234E">
            <w:pPr>
              <w:spacing w:after="0" w:line="240" w:lineRule="auto"/>
              <w:rPr>
                <w:rFonts w:ascii="Times New Roman" w:hAnsi="Times New Roman"/>
                <w:sz w:val="28"/>
                <w:szCs w:val="28"/>
              </w:rPr>
            </w:pPr>
          </w:p>
        </w:tc>
        <w:tc>
          <w:tcPr>
            <w:tcW w:w="11787" w:type="dxa"/>
            <w:gridSpan w:val="84"/>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5) количество  родителей данного класса,  участвующих в работе общешкольных управляющих советов, родительских комитетов, ведущих постоянно действующие лектории для детей и родителей, кружки и секции на общественных началах</w:t>
            </w:r>
            <w:r w:rsidRPr="006A6345">
              <w:rPr>
                <w:rFonts w:ascii="Times New Roman" w:hAnsi="Times New Roman"/>
                <w:b/>
                <w:i/>
                <w:color w:val="993300"/>
                <w:sz w:val="20"/>
                <w:szCs w:val="20"/>
                <w:u w:val="single"/>
              </w:rPr>
              <w:t xml:space="preserve"> </w:t>
            </w:r>
            <w:r w:rsidRPr="006A6345">
              <w:rPr>
                <w:rFonts w:ascii="Times New Roman" w:hAnsi="Times New Roman"/>
                <w:b/>
                <w:i/>
                <w:color w:val="993300"/>
                <w:sz w:val="20"/>
                <w:szCs w:val="20"/>
                <w:u w:val="single"/>
              </w:rPr>
              <w:lastRenderedPageBreak/>
              <w:t>К5П5</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lastRenderedPageBreak/>
              <w:t xml:space="preserve">Подтверждающий </w:t>
            </w:r>
            <w:r w:rsidRPr="006A6345">
              <w:rPr>
                <w:rFonts w:ascii="Times New Roman" w:hAnsi="Times New Roman"/>
                <w:sz w:val="20"/>
                <w:szCs w:val="20"/>
              </w:rPr>
              <w:lastRenderedPageBreak/>
              <w:t>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lastRenderedPageBreak/>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w:t>
            </w:r>
            <w:r w:rsidRPr="006A6345">
              <w:rPr>
                <w:rFonts w:ascii="Times New Roman" w:hAnsi="Times New Roman"/>
                <w:sz w:val="18"/>
                <w:szCs w:val="18"/>
              </w:rPr>
              <w:lastRenderedPageBreak/>
              <w:t>балл</w:t>
            </w:r>
          </w:p>
        </w:tc>
      </w:tr>
      <w:tr w:rsidR="00D9234E" w:rsidRPr="006A6345" w:rsidTr="00D9234E">
        <w:trPr>
          <w:trHeight w:val="70"/>
        </w:trPr>
        <w:tc>
          <w:tcPr>
            <w:tcW w:w="454" w:type="dxa"/>
            <w:gridSpan w:val="2"/>
            <w:vMerge w:val="restart"/>
          </w:tcPr>
          <w:p w:rsidR="00D9234E" w:rsidRPr="006A6345" w:rsidRDefault="00D9234E" w:rsidP="00D9234E">
            <w:pPr>
              <w:spacing w:after="0" w:line="240" w:lineRule="auto"/>
              <w:rPr>
                <w:rFonts w:ascii="Times New Roman" w:hAnsi="Times New Roman"/>
                <w:sz w:val="28"/>
                <w:szCs w:val="28"/>
              </w:rPr>
            </w:pPr>
          </w:p>
        </w:tc>
        <w:tc>
          <w:tcPr>
            <w:tcW w:w="1431" w:type="dxa"/>
            <w:gridSpan w:val="2"/>
            <w:vMerge w:val="restart"/>
            <w:tcBorders>
              <w:top w:val="nil"/>
            </w:tcBorders>
            <w:shd w:val="clear" w:color="auto" w:fill="auto"/>
          </w:tcPr>
          <w:p w:rsidR="00D9234E" w:rsidRPr="006A6345" w:rsidRDefault="00D9234E" w:rsidP="00D9234E">
            <w:pPr>
              <w:spacing w:after="0" w:line="240" w:lineRule="auto"/>
              <w:rPr>
                <w:rFonts w:ascii="Times New Roman" w:hAnsi="Times New Roman"/>
                <w:sz w:val="28"/>
                <w:szCs w:val="28"/>
              </w:rPr>
            </w:pPr>
          </w:p>
        </w:tc>
        <w:tc>
          <w:tcPr>
            <w:tcW w:w="3018"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 чел.</w:t>
            </w:r>
          </w:p>
        </w:tc>
        <w:tc>
          <w:tcPr>
            <w:tcW w:w="3620" w:type="dxa"/>
            <w:gridSpan w:val="2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2-4 чел.</w:t>
            </w:r>
          </w:p>
        </w:tc>
        <w:tc>
          <w:tcPr>
            <w:tcW w:w="1908" w:type="dxa"/>
            <w:gridSpan w:val="1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5-7 чел.</w:t>
            </w:r>
          </w:p>
        </w:tc>
        <w:tc>
          <w:tcPr>
            <w:tcW w:w="1678" w:type="dxa"/>
            <w:gridSpan w:val="14"/>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8-12 чел.</w:t>
            </w:r>
          </w:p>
        </w:tc>
        <w:tc>
          <w:tcPr>
            <w:tcW w:w="1552" w:type="dxa"/>
            <w:gridSpan w:val="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13 чел. и более</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31" w:type="dxa"/>
            <w:gridSpan w:val="2"/>
            <w:vMerge/>
            <w:tcBorders>
              <w:top w:val="single" w:sz="4" w:space="0" w:color="auto"/>
            </w:tcBorders>
            <w:shd w:val="clear" w:color="auto" w:fill="auto"/>
          </w:tcPr>
          <w:p w:rsidR="00D9234E" w:rsidRPr="006A6345" w:rsidRDefault="00D9234E" w:rsidP="00D9234E">
            <w:pPr>
              <w:spacing w:after="0" w:line="240" w:lineRule="auto"/>
              <w:rPr>
                <w:rFonts w:ascii="Times New Roman" w:hAnsi="Times New Roman"/>
                <w:sz w:val="28"/>
                <w:szCs w:val="28"/>
              </w:rPr>
            </w:pPr>
          </w:p>
        </w:tc>
        <w:tc>
          <w:tcPr>
            <w:tcW w:w="3018"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w:t>
            </w:r>
          </w:p>
        </w:tc>
        <w:tc>
          <w:tcPr>
            <w:tcW w:w="3620" w:type="dxa"/>
            <w:gridSpan w:val="2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4</w:t>
            </w:r>
          </w:p>
        </w:tc>
        <w:tc>
          <w:tcPr>
            <w:tcW w:w="1908" w:type="dxa"/>
            <w:gridSpan w:val="1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7</w:t>
            </w:r>
          </w:p>
        </w:tc>
        <w:tc>
          <w:tcPr>
            <w:tcW w:w="1678" w:type="dxa"/>
            <w:gridSpan w:val="14"/>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12</w:t>
            </w:r>
          </w:p>
        </w:tc>
        <w:tc>
          <w:tcPr>
            <w:tcW w:w="1552" w:type="dxa"/>
            <w:gridSpan w:val="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tcBorders>
              <w:top w:val="single" w:sz="4" w:space="0" w:color="auto"/>
            </w:tcBorders>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копии распорядительных документов</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31" w:type="dxa"/>
            <w:gridSpan w:val="2"/>
            <w:shd w:val="clear" w:color="auto" w:fill="auto"/>
          </w:tcPr>
          <w:p w:rsidR="00D9234E" w:rsidRPr="006A6345" w:rsidRDefault="00D9234E" w:rsidP="00D9234E">
            <w:pPr>
              <w:spacing w:after="0" w:line="240" w:lineRule="auto"/>
              <w:rPr>
                <w:rFonts w:ascii="Times New Roman" w:hAnsi="Times New Roman"/>
                <w:sz w:val="28"/>
                <w:szCs w:val="28"/>
              </w:rPr>
            </w:pPr>
          </w:p>
        </w:tc>
        <w:tc>
          <w:tcPr>
            <w:tcW w:w="11776" w:type="dxa"/>
            <w:gridSpan w:val="83"/>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6) доля обучающихся данного класса, участвующих в социально ориентированных проектах, социально значимых акциях, конкурсах</w:t>
            </w:r>
            <w:r w:rsidRPr="006A6345">
              <w:rPr>
                <w:rFonts w:ascii="Times New Roman" w:hAnsi="Times New Roman"/>
                <w:b/>
                <w:i/>
                <w:color w:val="993300"/>
                <w:sz w:val="20"/>
                <w:szCs w:val="20"/>
                <w:u w:val="single"/>
              </w:rPr>
              <w:t xml:space="preserve"> К5П6</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val="restart"/>
          </w:tcPr>
          <w:p w:rsidR="00D9234E" w:rsidRPr="006A6345" w:rsidRDefault="00D9234E" w:rsidP="00D9234E">
            <w:pPr>
              <w:spacing w:after="0" w:line="240" w:lineRule="auto"/>
              <w:rPr>
                <w:rFonts w:ascii="Times New Roman" w:hAnsi="Times New Roman"/>
                <w:sz w:val="28"/>
                <w:szCs w:val="28"/>
              </w:rPr>
            </w:pPr>
          </w:p>
        </w:tc>
        <w:tc>
          <w:tcPr>
            <w:tcW w:w="1431" w:type="dxa"/>
            <w:gridSpan w:val="2"/>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3046"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30%</w:t>
            </w:r>
          </w:p>
        </w:tc>
        <w:tc>
          <w:tcPr>
            <w:tcW w:w="2181"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30-49%</w:t>
            </w:r>
          </w:p>
        </w:tc>
        <w:tc>
          <w:tcPr>
            <w:tcW w:w="2172"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50-79%</w:t>
            </w:r>
          </w:p>
        </w:tc>
        <w:tc>
          <w:tcPr>
            <w:tcW w:w="2171"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80-100%</w:t>
            </w:r>
          </w:p>
        </w:tc>
        <w:tc>
          <w:tcPr>
            <w:tcW w:w="2206" w:type="dxa"/>
            <w:gridSpan w:val="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Призовое место в конкурсе «Лучший класс». Проект получил материаль-ную поддержку на муниципальном или более высоком уровне</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31" w:type="dxa"/>
            <w:gridSpan w:val="2"/>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3046"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2181"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5</w:t>
            </w:r>
          </w:p>
        </w:tc>
        <w:tc>
          <w:tcPr>
            <w:tcW w:w="2172"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8</w:t>
            </w:r>
          </w:p>
        </w:tc>
        <w:tc>
          <w:tcPr>
            <w:tcW w:w="2171"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w:t>
            </w:r>
            <w:r>
              <w:rPr>
                <w:rFonts w:ascii="Times New Roman" w:hAnsi="Times New Roman"/>
                <w:sz w:val="20"/>
                <w:szCs w:val="20"/>
              </w:rPr>
              <w:t>2</w:t>
            </w:r>
          </w:p>
        </w:tc>
        <w:tc>
          <w:tcPr>
            <w:tcW w:w="2206" w:type="dxa"/>
            <w:gridSpan w:val="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копии распорядительных документов, благодарственные письма, грамоты, дипломы</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31" w:type="dxa"/>
            <w:gridSpan w:val="2"/>
            <w:shd w:val="clear" w:color="auto" w:fill="auto"/>
          </w:tcPr>
          <w:p w:rsidR="00D9234E" w:rsidRPr="006A6345" w:rsidRDefault="00D9234E" w:rsidP="00D9234E">
            <w:pPr>
              <w:spacing w:after="0" w:line="240" w:lineRule="auto"/>
              <w:rPr>
                <w:rFonts w:ascii="Times New Roman" w:hAnsi="Times New Roman"/>
                <w:sz w:val="28"/>
                <w:szCs w:val="28"/>
              </w:rPr>
            </w:pPr>
          </w:p>
        </w:tc>
        <w:tc>
          <w:tcPr>
            <w:tcW w:w="11776" w:type="dxa"/>
            <w:gridSpan w:val="83"/>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b/>
                <w:i/>
                <w:sz w:val="20"/>
                <w:szCs w:val="20"/>
                <w:u w:val="single"/>
              </w:rPr>
              <w:t xml:space="preserve">7) 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 </w:t>
            </w:r>
            <w:r w:rsidRPr="006A6345">
              <w:rPr>
                <w:rFonts w:ascii="Times New Roman" w:hAnsi="Times New Roman"/>
                <w:b/>
                <w:i/>
                <w:color w:val="993300"/>
                <w:sz w:val="20"/>
                <w:szCs w:val="20"/>
                <w:u w:val="single"/>
              </w:rPr>
              <w:t>К5П7</w:t>
            </w:r>
          </w:p>
        </w:tc>
        <w:tc>
          <w:tcPr>
            <w:tcW w:w="1048" w:type="dxa"/>
            <w:gridSpan w:val="7"/>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2" w:type="dxa"/>
            <w:gridSpan w:val="3"/>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val="restart"/>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4129" w:type="dxa"/>
            <w:gridSpan w:val="2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 организация или коллектив</w:t>
            </w:r>
          </w:p>
        </w:tc>
        <w:tc>
          <w:tcPr>
            <w:tcW w:w="7693" w:type="dxa"/>
            <w:gridSpan w:val="5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2 и более организаций, коллективов</w:t>
            </w:r>
          </w:p>
        </w:tc>
        <w:tc>
          <w:tcPr>
            <w:tcW w:w="993" w:type="dxa"/>
            <w:gridSpan w:val="4"/>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129" w:type="dxa"/>
            <w:gridSpan w:val="2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10</w:t>
            </w:r>
          </w:p>
        </w:tc>
        <w:tc>
          <w:tcPr>
            <w:tcW w:w="7693" w:type="dxa"/>
            <w:gridSpan w:val="5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993" w:type="dxa"/>
            <w:gridSpan w:val="4"/>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планы работы органов ученического самоуправления, заверенные директором, копии распорядительных документов, грамот, дипломов, свидетельствующих о результативности участия творческих коллективов, команд в различных мероприятиях</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shd w:val="clear" w:color="auto" w:fill="auto"/>
          </w:tcPr>
          <w:p w:rsidR="00D9234E" w:rsidRPr="006A6345" w:rsidRDefault="00D9234E" w:rsidP="00D9234E">
            <w:pPr>
              <w:spacing w:after="0" w:line="240" w:lineRule="auto"/>
              <w:rPr>
                <w:rFonts w:ascii="Times New Roman" w:hAnsi="Times New Roman"/>
                <w:sz w:val="28"/>
                <w:szCs w:val="28"/>
              </w:rPr>
            </w:pPr>
          </w:p>
        </w:tc>
        <w:tc>
          <w:tcPr>
            <w:tcW w:w="11822" w:type="dxa"/>
            <w:gridSpan w:val="85"/>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8) доля обучающихся  класса,  охваченных  горячим питанием</w:t>
            </w:r>
            <w:r w:rsidRPr="006A6345">
              <w:rPr>
                <w:rFonts w:ascii="Times New Roman" w:hAnsi="Times New Roman"/>
                <w:b/>
                <w:i/>
                <w:color w:val="993300"/>
                <w:sz w:val="20"/>
                <w:szCs w:val="20"/>
                <w:u w:val="single"/>
              </w:rPr>
              <w:t xml:space="preserve"> К5П8</w:t>
            </w:r>
          </w:p>
          <w:p w:rsidR="00D9234E" w:rsidRPr="006A6345" w:rsidRDefault="00D9234E" w:rsidP="00D9234E">
            <w:pPr>
              <w:tabs>
                <w:tab w:val="left" w:pos="1080"/>
              </w:tabs>
              <w:spacing w:after="0" w:line="240" w:lineRule="auto"/>
              <w:ind w:right="57"/>
              <w:jc w:val="both"/>
              <w:rPr>
                <w:rFonts w:ascii="Times New Roman" w:hAnsi="Times New Roman"/>
                <w:b/>
                <w:i/>
                <w:sz w:val="28"/>
                <w:szCs w:val="28"/>
                <w:u w:val="single"/>
              </w:rPr>
            </w:pPr>
          </w:p>
        </w:tc>
        <w:tc>
          <w:tcPr>
            <w:tcW w:w="1043" w:type="dxa"/>
            <w:gridSpan w:val="6"/>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965"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0 (при наличии условий)</w:t>
            </w:r>
          </w:p>
        </w:tc>
        <w:tc>
          <w:tcPr>
            <w:tcW w:w="2001" w:type="dxa"/>
            <w:gridSpan w:val="1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30%</w:t>
            </w:r>
          </w:p>
        </w:tc>
        <w:tc>
          <w:tcPr>
            <w:tcW w:w="3417" w:type="dxa"/>
            <w:gridSpan w:val="2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30-59%</w:t>
            </w:r>
          </w:p>
        </w:tc>
        <w:tc>
          <w:tcPr>
            <w:tcW w:w="1922"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60%-89%</w:t>
            </w:r>
          </w:p>
        </w:tc>
        <w:tc>
          <w:tcPr>
            <w:tcW w:w="1517" w:type="dxa"/>
            <w:gridSpan w:val="8"/>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90% и более</w:t>
            </w:r>
          </w:p>
        </w:tc>
        <w:tc>
          <w:tcPr>
            <w:tcW w:w="1043" w:type="dxa"/>
            <w:gridSpan w:val="6"/>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965"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2001" w:type="dxa"/>
            <w:gridSpan w:val="1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3417" w:type="dxa"/>
            <w:gridSpan w:val="2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7</w:t>
            </w:r>
          </w:p>
        </w:tc>
        <w:tc>
          <w:tcPr>
            <w:tcW w:w="1922"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10</w:t>
            </w:r>
          </w:p>
        </w:tc>
        <w:tc>
          <w:tcPr>
            <w:tcW w:w="1517" w:type="dxa"/>
            <w:gridSpan w:val="8"/>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43" w:type="dxa"/>
            <w:gridSpan w:val="6"/>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1767" w:type="dxa"/>
            <w:gridSpan w:val="8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 xml:space="preserve">9) доля учащихся класса,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w:t>
            </w:r>
            <w:r w:rsidRPr="006A6345">
              <w:rPr>
                <w:rFonts w:ascii="Times New Roman" w:hAnsi="Times New Roman"/>
                <w:b/>
                <w:i/>
                <w:color w:val="993300"/>
                <w:sz w:val="20"/>
                <w:szCs w:val="20"/>
                <w:u w:val="single"/>
              </w:rPr>
              <w:t>К5П9</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 xml:space="preserve">Подтверждающий документ </w:t>
            </w:r>
            <w:r w:rsidRPr="006A6345">
              <w:rPr>
                <w:rFonts w:ascii="Times New Roman" w:hAnsi="Times New Roman"/>
                <w:sz w:val="20"/>
                <w:szCs w:val="20"/>
              </w:rPr>
              <w:lastRenderedPageBreak/>
              <w:t>(стр.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lastRenderedPageBreak/>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w:t>
            </w:r>
            <w:r w:rsidRPr="006A6345">
              <w:rPr>
                <w:rFonts w:ascii="Times New Roman" w:hAnsi="Times New Roman"/>
                <w:sz w:val="18"/>
                <w:szCs w:val="18"/>
              </w:rPr>
              <w:lastRenderedPageBreak/>
              <w:t>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965"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0 </w:t>
            </w:r>
          </w:p>
        </w:tc>
        <w:tc>
          <w:tcPr>
            <w:tcW w:w="2001" w:type="dxa"/>
            <w:gridSpan w:val="1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30%</w:t>
            </w:r>
          </w:p>
        </w:tc>
        <w:tc>
          <w:tcPr>
            <w:tcW w:w="3417" w:type="dxa"/>
            <w:gridSpan w:val="2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30-59%</w:t>
            </w:r>
          </w:p>
        </w:tc>
        <w:tc>
          <w:tcPr>
            <w:tcW w:w="1922"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60%-89%</w:t>
            </w:r>
          </w:p>
        </w:tc>
        <w:tc>
          <w:tcPr>
            <w:tcW w:w="1462" w:type="dxa"/>
            <w:gridSpan w:val="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90% и более</w:t>
            </w:r>
          </w:p>
        </w:tc>
        <w:tc>
          <w:tcPr>
            <w:tcW w:w="1098" w:type="dxa"/>
            <w:gridSpan w:val="9"/>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965"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2001" w:type="dxa"/>
            <w:gridSpan w:val="1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0</w:t>
            </w:r>
          </w:p>
        </w:tc>
        <w:tc>
          <w:tcPr>
            <w:tcW w:w="3417" w:type="dxa"/>
            <w:gridSpan w:val="2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w:t>
            </w:r>
          </w:p>
        </w:tc>
        <w:tc>
          <w:tcPr>
            <w:tcW w:w="1922"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10</w:t>
            </w:r>
          </w:p>
        </w:tc>
        <w:tc>
          <w:tcPr>
            <w:tcW w:w="1462" w:type="dxa"/>
            <w:gridSpan w:val="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98" w:type="dxa"/>
            <w:gridSpan w:val="9"/>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копии  распорядительных документов, грамот, дипломов, свидетельствующих об участии в мероприятиях</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1767" w:type="dxa"/>
            <w:gridSpan w:val="82"/>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b/>
                <w:i/>
                <w:sz w:val="20"/>
                <w:szCs w:val="20"/>
                <w:u w:val="single"/>
              </w:rPr>
              <w:t>10) доля учащихся класса, охваченных программами, направленными на формирование здорового образа жизни, профилактику различного рода заболеваний, включая социального характера, изучаемых во внеурочной деятельности</w:t>
            </w:r>
            <w:r w:rsidRPr="006A6345">
              <w:rPr>
                <w:rFonts w:ascii="Times New Roman" w:hAnsi="Times New Roman"/>
                <w:b/>
                <w:i/>
                <w:color w:val="993300"/>
                <w:sz w:val="20"/>
                <w:szCs w:val="20"/>
                <w:u w:val="single"/>
              </w:rPr>
              <w:t xml:space="preserve"> К5П10</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965"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0 </w:t>
            </w:r>
          </w:p>
        </w:tc>
        <w:tc>
          <w:tcPr>
            <w:tcW w:w="2001" w:type="dxa"/>
            <w:gridSpan w:val="1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менее 30%</w:t>
            </w:r>
          </w:p>
        </w:tc>
        <w:tc>
          <w:tcPr>
            <w:tcW w:w="3417" w:type="dxa"/>
            <w:gridSpan w:val="2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30-59%</w:t>
            </w:r>
          </w:p>
        </w:tc>
        <w:tc>
          <w:tcPr>
            <w:tcW w:w="1922"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60%-89%</w:t>
            </w:r>
          </w:p>
        </w:tc>
        <w:tc>
          <w:tcPr>
            <w:tcW w:w="1462" w:type="dxa"/>
            <w:gridSpan w:val="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90% и более</w:t>
            </w:r>
          </w:p>
        </w:tc>
        <w:tc>
          <w:tcPr>
            <w:tcW w:w="1098" w:type="dxa"/>
            <w:gridSpan w:val="9"/>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2965"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0</w:t>
            </w:r>
          </w:p>
        </w:tc>
        <w:tc>
          <w:tcPr>
            <w:tcW w:w="2001" w:type="dxa"/>
            <w:gridSpan w:val="19"/>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2</w:t>
            </w:r>
          </w:p>
        </w:tc>
        <w:tc>
          <w:tcPr>
            <w:tcW w:w="3417" w:type="dxa"/>
            <w:gridSpan w:val="24"/>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7</w:t>
            </w:r>
          </w:p>
        </w:tc>
        <w:tc>
          <w:tcPr>
            <w:tcW w:w="1922" w:type="dxa"/>
            <w:gridSpan w:val="17"/>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10</w:t>
            </w:r>
          </w:p>
        </w:tc>
        <w:tc>
          <w:tcPr>
            <w:tcW w:w="1462" w:type="dxa"/>
            <w:gridSpan w:val="5"/>
            <w:shd w:val="clear" w:color="auto" w:fill="auto"/>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15</w:t>
            </w:r>
          </w:p>
        </w:tc>
        <w:tc>
          <w:tcPr>
            <w:tcW w:w="1098" w:type="dxa"/>
            <w:gridSpan w:val="9"/>
          </w:tcPr>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информация директора с указанием программы, копия индивидуального плана учителя с указанием неаудиторной занятости</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3207" w:type="dxa"/>
            <w:gridSpan w:val="8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В целом по критерию средний балл выставляется по показателям 1-10</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val="restart"/>
          </w:tcPr>
          <w:p w:rsidR="00D9234E" w:rsidRPr="006A6345" w:rsidRDefault="00D9234E" w:rsidP="00D9234E">
            <w:pPr>
              <w:spacing w:after="0" w:line="240" w:lineRule="auto"/>
              <w:rPr>
                <w:rFonts w:ascii="Times New Roman" w:hAnsi="Times New Roman"/>
                <w:b/>
                <w:sz w:val="28"/>
                <w:szCs w:val="28"/>
              </w:rPr>
            </w:pPr>
            <w:r w:rsidRPr="006A6345">
              <w:rPr>
                <w:rFonts w:ascii="Times New Roman" w:hAnsi="Times New Roman"/>
                <w:b/>
                <w:sz w:val="28"/>
                <w:szCs w:val="28"/>
              </w:rPr>
              <w:t>6.</w:t>
            </w:r>
          </w:p>
        </w:tc>
        <w:tc>
          <w:tcPr>
            <w:tcW w:w="13207" w:type="dxa"/>
            <w:gridSpan w:val="85"/>
            <w:shd w:val="clear" w:color="auto" w:fill="auto"/>
          </w:tcPr>
          <w:p w:rsidR="00D9234E" w:rsidRPr="006A6345" w:rsidRDefault="00D9234E" w:rsidP="00D9234E">
            <w:pPr>
              <w:spacing w:after="0" w:line="240" w:lineRule="auto"/>
              <w:rPr>
                <w:rFonts w:ascii="Times New Roman" w:hAnsi="Times New Roman"/>
                <w:b/>
                <w:sz w:val="24"/>
                <w:szCs w:val="24"/>
              </w:rPr>
            </w:pPr>
            <w:r w:rsidRPr="006A6345">
              <w:rPr>
                <w:rFonts w:ascii="Times New Roman" w:hAnsi="Times New Roman"/>
                <w:b/>
                <w:sz w:val="24"/>
                <w:szCs w:val="24"/>
              </w:rPr>
              <w:t>Результативность участия педагога в методической и научно- исследовательской  работе</w:t>
            </w:r>
          </w:p>
          <w:p w:rsidR="00D9234E" w:rsidRPr="006A6345" w:rsidRDefault="00D9234E" w:rsidP="00D9234E">
            <w:pPr>
              <w:tabs>
                <w:tab w:val="left" w:pos="1080"/>
              </w:tabs>
              <w:spacing w:after="0" w:line="240" w:lineRule="auto"/>
              <w:ind w:right="57"/>
              <w:jc w:val="both"/>
              <w:rPr>
                <w:rFonts w:ascii="Times New Roman" w:hAnsi="Times New Roman"/>
                <w:sz w:val="24"/>
                <w:szCs w:val="24"/>
              </w:rPr>
            </w:pPr>
            <w:r w:rsidRPr="006A6345">
              <w:rPr>
                <w:rFonts w:ascii="Times New Roman" w:hAnsi="Times New Roman"/>
                <w:sz w:val="24"/>
                <w:szCs w:val="24"/>
              </w:rPr>
              <w:t>Максимальный балл по критерию – 16</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b/>
                <w:sz w:val="28"/>
                <w:szCs w:val="28"/>
              </w:rPr>
            </w:pPr>
          </w:p>
        </w:tc>
        <w:tc>
          <w:tcPr>
            <w:tcW w:w="11767" w:type="dxa"/>
            <w:gridSpan w:val="8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w:t>
            </w:r>
            <w:r w:rsidRPr="006A6345">
              <w:rPr>
                <w:rFonts w:ascii="Times New Roman" w:hAnsi="Times New Roman"/>
                <w:b/>
                <w:i/>
                <w:sz w:val="20"/>
                <w:szCs w:val="20"/>
                <w:u w:val="single"/>
              </w:rPr>
              <w:t>) ежегодное обобщение и распространение собственного педагогического опыта через открытые  уроки, мастер - классы, выступления на семинарах, круглых столах, индивидуальные сайты, дистанционное обучение школьников и педагогов</w:t>
            </w:r>
            <w:r w:rsidRPr="006A6345">
              <w:rPr>
                <w:rFonts w:ascii="Times New Roman" w:hAnsi="Times New Roman"/>
                <w:sz w:val="20"/>
                <w:szCs w:val="20"/>
              </w:rPr>
              <w:t xml:space="preserve"> </w:t>
            </w:r>
            <w:r w:rsidRPr="006A6345">
              <w:rPr>
                <w:rFonts w:ascii="Times New Roman" w:hAnsi="Times New Roman"/>
                <w:b/>
                <w:i/>
                <w:color w:val="993300"/>
                <w:sz w:val="20"/>
                <w:szCs w:val="20"/>
                <w:u w:val="single"/>
              </w:rPr>
              <w:t>К6П1</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0"/>
                <w:szCs w:val="20"/>
              </w:rPr>
            </w:pPr>
          </w:p>
        </w:tc>
        <w:tc>
          <w:tcPr>
            <w:tcW w:w="3037" w:type="dxa"/>
            <w:gridSpan w:val="2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школьный</w:t>
            </w:r>
          </w:p>
        </w:tc>
        <w:tc>
          <w:tcPr>
            <w:tcW w:w="2181"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сетевой</w:t>
            </w:r>
          </w:p>
        </w:tc>
        <w:tc>
          <w:tcPr>
            <w:tcW w:w="2172"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муниципальный</w:t>
            </w:r>
          </w:p>
        </w:tc>
        <w:tc>
          <w:tcPr>
            <w:tcW w:w="2171"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региональный</w:t>
            </w:r>
          </w:p>
        </w:tc>
        <w:tc>
          <w:tcPr>
            <w:tcW w:w="2206" w:type="dxa"/>
            <w:gridSpan w:val="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более высокий </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0"/>
                <w:szCs w:val="20"/>
              </w:rPr>
            </w:pPr>
          </w:p>
        </w:tc>
        <w:tc>
          <w:tcPr>
            <w:tcW w:w="3037" w:type="dxa"/>
            <w:gridSpan w:val="2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3</w:t>
            </w:r>
          </w:p>
        </w:tc>
        <w:tc>
          <w:tcPr>
            <w:tcW w:w="2181"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5</w:t>
            </w:r>
          </w:p>
        </w:tc>
        <w:tc>
          <w:tcPr>
            <w:tcW w:w="2172"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7</w:t>
            </w:r>
          </w:p>
        </w:tc>
        <w:tc>
          <w:tcPr>
            <w:tcW w:w="2171"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w:t>
            </w:r>
          </w:p>
        </w:tc>
        <w:tc>
          <w:tcPr>
            <w:tcW w:w="2206" w:type="dxa"/>
            <w:gridSpan w:val="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копии распорядительных документов, протоколов совещаний, семинаров и т.д.</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0"/>
                <w:szCs w:val="20"/>
              </w:rPr>
            </w:pPr>
          </w:p>
        </w:tc>
        <w:tc>
          <w:tcPr>
            <w:tcW w:w="11681" w:type="dxa"/>
            <w:gridSpan w:val="81"/>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2) наличие опубликованных собственных методических и дидактических разработок, рекомендаций, учебных пособий</w:t>
            </w:r>
            <w:r w:rsidRPr="006A6345">
              <w:rPr>
                <w:rFonts w:ascii="Times New Roman" w:hAnsi="Times New Roman"/>
                <w:b/>
                <w:i/>
                <w:color w:val="993300"/>
                <w:sz w:val="20"/>
                <w:szCs w:val="20"/>
                <w:u w:val="single"/>
              </w:rPr>
              <w:t xml:space="preserve"> К6П2</w:t>
            </w:r>
          </w:p>
        </w:tc>
        <w:tc>
          <w:tcPr>
            <w:tcW w:w="1134"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2" w:type="dxa"/>
            <w:gridSpan w:val="3"/>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0"/>
                <w:szCs w:val="20"/>
              </w:rPr>
            </w:pPr>
          </w:p>
        </w:tc>
        <w:tc>
          <w:tcPr>
            <w:tcW w:w="2181" w:type="dxa"/>
            <w:gridSpan w:val="1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школьный</w:t>
            </w:r>
          </w:p>
        </w:tc>
        <w:tc>
          <w:tcPr>
            <w:tcW w:w="2172"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муниципальный</w:t>
            </w:r>
          </w:p>
        </w:tc>
        <w:tc>
          <w:tcPr>
            <w:tcW w:w="2171" w:type="dxa"/>
            <w:gridSpan w:val="1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региональный</w:t>
            </w:r>
          </w:p>
        </w:tc>
        <w:tc>
          <w:tcPr>
            <w:tcW w:w="5157" w:type="dxa"/>
            <w:gridSpan w:val="3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более высокий </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0"/>
                <w:szCs w:val="20"/>
              </w:rPr>
            </w:pPr>
          </w:p>
        </w:tc>
        <w:tc>
          <w:tcPr>
            <w:tcW w:w="2181" w:type="dxa"/>
            <w:gridSpan w:val="1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w:t>
            </w:r>
          </w:p>
        </w:tc>
        <w:tc>
          <w:tcPr>
            <w:tcW w:w="2172"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7</w:t>
            </w:r>
          </w:p>
        </w:tc>
        <w:tc>
          <w:tcPr>
            <w:tcW w:w="2171" w:type="dxa"/>
            <w:gridSpan w:val="17"/>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w:t>
            </w:r>
          </w:p>
        </w:tc>
        <w:tc>
          <w:tcPr>
            <w:tcW w:w="5157" w:type="dxa"/>
            <w:gridSpan w:val="3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копии материалов с указанием источника публикации и даты</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681" w:type="dxa"/>
            <w:gridSpan w:val="81"/>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 xml:space="preserve">3) участие (руководство) учителя в работе экспертных комиссий, групп, жюри олимпиад, творческих лабораторий, руководство методическими объединениями </w:t>
            </w:r>
            <w:r w:rsidRPr="006A6345">
              <w:rPr>
                <w:rFonts w:ascii="Times New Roman" w:hAnsi="Times New Roman"/>
                <w:b/>
                <w:i/>
                <w:color w:val="993300"/>
                <w:sz w:val="20"/>
                <w:szCs w:val="20"/>
                <w:u w:val="single"/>
              </w:rPr>
              <w:t>К6П3</w:t>
            </w:r>
          </w:p>
        </w:tc>
        <w:tc>
          <w:tcPr>
            <w:tcW w:w="1134"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2" w:type="dxa"/>
            <w:gridSpan w:val="3"/>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2348" w:type="dxa"/>
            <w:gridSpan w:val="1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школьный</w:t>
            </w:r>
          </w:p>
        </w:tc>
        <w:tc>
          <w:tcPr>
            <w:tcW w:w="3237" w:type="dxa"/>
            <w:gridSpan w:val="29"/>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муниципальный</w:t>
            </w:r>
          </w:p>
        </w:tc>
        <w:tc>
          <w:tcPr>
            <w:tcW w:w="3119" w:type="dxa"/>
            <w:gridSpan w:val="24"/>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региональный</w:t>
            </w:r>
          </w:p>
        </w:tc>
        <w:tc>
          <w:tcPr>
            <w:tcW w:w="2977" w:type="dxa"/>
            <w:gridSpan w:val="16"/>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 xml:space="preserve">более высокий </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2348" w:type="dxa"/>
            <w:gridSpan w:val="1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по 2, руководитель – по  4 за каждое участие, но не более 16 баллов</w:t>
            </w:r>
          </w:p>
        </w:tc>
        <w:tc>
          <w:tcPr>
            <w:tcW w:w="3237" w:type="dxa"/>
            <w:gridSpan w:val="29"/>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по 4, руководитель – по 8 за каждое участие, но не более 16 баллов</w:t>
            </w:r>
          </w:p>
        </w:tc>
        <w:tc>
          <w:tcPr>
            <w:tcW w:w="3119" w:type="dxa"/>
            <w:gridSpan w:val="24"/>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по 8 за каждое участие, но не более 16 баллов, руководитель - 16</w:t>
            </w:r>
          </w:p>
        </w:tc>
        <w:tc>
          <w:tcPr>
            <w:tcW w:w="2977" w:type="dxa"/>
            <w:gridSpan w:val="1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16 баллов </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копии распорядительных документов</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681" w:type="dxa"/>
            <w:gridSpan w:val="81"/>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 xml:space="preserve">4) наличие призовых мест в муниципальных, региональных, и всероссийских профессиональных конкурсах «Учитель года», «Лидер в образовании», «Учитель –учителю, «Фестиваль достижений молодых специалистов», конкурсе лучших учителей в рамках реализации ПНПО и др. </w:t>
            </w:r>
            <w:r w:rsidRPr="006A6345">
              <w:rPr>
                <w:rFonts w:ascii="Times New Roman" w:hAnsi="Times New Roman"/>
                <w:b/>
                <w:i/>
                <w:color w:val="993300"/>
                <w:sz w:val="20"/>
                <w:szCs w:val="20"/>
                <w:u w:val="single"/>
              </w:rPr>
              <w:t>К6П4</w:t>
            </w:r>
          </w:p>
        </w:tc>
        <w:tc>
          <w:tcPr>
            <w:tcW w:w="1134"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2" w:type="dxa"/>
            <w:gridSpan w:val="3"/>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3176"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школьный</w:t>
            </w:r>
          </w:p>
        </w:tc>
        <w:tc>
          <w:tcPr>
            <w:tcW w:w="2835"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муниципальный</w:t>
            </w:r>
          </w:p>
        </w:tc>
        <w:tc>
          <w:tcPr>
            <w:tcW w:w="2693" w:type="dxa"/>
            <w:gridSpan w:val="2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региональный</w:t>
            </w:r>
          </w:p>
        </w:tc>
        <w:tc>
          <w:tcPr>
            <w:tcW w:w="2977" w:type="dxa"/>
            <w:gridSpan w:val="16"/>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sz w:val="20"/>
                <w:szCs w:val="20"/>
              </w:rPr>
              <w:t xml:space="preserve">более высокий </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3176"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4</w:t>
            </w:r>
          </w:p>
        </w:tc>
        <w:tc>
          <w:tcPr>
            <w:tcW w:w="2835"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8</w:t>
            </w:r>
          </w:p>
        </w:tc>
        <w:tc>
          <w:tcPr>
            <w:tcW w:w="2693" w:type="dxa"/>
            <w:gridSpan w:val="2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Pr>
                <w:rFonts w:ascii="Times New Roman" w:hAnsi="Times New Roman"/>
                <w:sz w:val="20"/>
                <w:szCs w:val="20"/>
              </w:rPr>
              <w:t>12</w:t>
            </w:r>
          </w:p>
        </w:tc>
        <w:tc>
          <w:tcPr>
            <w:tcW w:w="2977" w:type="dxa"/>
            <w:gridSpan w:val="16"/>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xml:space="preserve"> копии распорядительных документов, дипломов, грамот</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tcPr>
          <w:p w:rsidR="00D9234E" w:rsidRPr="006A6345" w:rsidRDefault="00D9234E" w:rsidP="00D9234E">
            <w:pPr>
              <w:spacing w:after="0" w:line="240" w:lineRule="auto"/>
              <w:rPr>
                <w:rFonts w:ascii="Times New Roman" w:hAnsi="Times New Roman"/>
                <w:sz w:val="28"/>
                <w:szCs w:val="28"/>
              </w:rPr>
            </w:pPr>
          </w:p>
        </w:tc>
        <w:tc>
          <w:tcPr>
            <w:tcW w:w="11681" w:type="dxa"/>
            <w:gridSpan w:val="81"/>
          </w:tcPr>
          <w:p w:rsidR="00D9234E" w:rsidRPr="006A6345" w:rsidRDefault="00D9234E" w:rsidP="00D9234E">
            <w:pPr>
              <w:tabs>
                <w:tab w:val="left" w:pos="1080"/>
              </w:tabs>
              <w:spacing w:after="0" w:line="240" w:lineRule="auto"/>
              <w:ind w:right="57"/>
              <w:jc w:val="both"/>
              <w:rPr>
                <w:rFonts w:ascii="Times New Roman" w:hAnsi="Times New Roman"/>
                <w:b/>
                <w:i/>
                <w:color w:val="993300"/>
                <w:sz w:val="20"/>
                <w:szCs w:val="20"/>
                <w:u w:val="single"/>
              </w:rPr>
            </w:pPr>
            <w:r w:rsidRPr="006A6345">
              <w:rPr>
                <w:rFonts w:ascii="Times New Roman" w:hAnsi="Times New Roman"/>
                <w:b/>
                <w:i/>
                <w:sz w:val="20"/>
                <w:szCs w:val="20"/>
                <w:u w:val="single"/>
              </w:rPr>
              <w:t xml:space="preserve">5) наличие умений выполнять различные педагогические роли  </w:t>
            </w:r>
            <w:r w:rsidRPr="006A6345">
              <w:rPr>
                <w:rFonts w:ascii="Times New Roman" w:hAnsi="Times New Roman"/>
                <w:b/>
                <w:i/>
                <w:color w:val="993300"/>
                <w:sz w:val="20"/>
                <w:szCs w:val="20"/>
                <w:u w:val="single"/>
              </w:rPr>
              <w:t>К6П5</w:t>
            </w:r>
          </w:p>
        </w:tc>
        <w:tc>
          <w:tcPr>
            <w:tcW w:w="1134" w:type="dxa"/>
            <w:gridSpan w:val="8"/>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92" w:type="dxa"/>
            <w:gridSpan w:val="3"/>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2340" w:type="dxa"/>
            <w:gridSpan w:val="1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учителя-наставника, учителя</w:t>
            </w:r>
            <w:r>
              <w:rPr>
                <w:rFonts w:ascii="Times New Roman" w:hAnsi="Times New Roman"/>
                <w:sz w:val="20"/>
                <w:szCs w:val="20"/>
              </w:rPr>
              <w:t xml:space="preserve"> </w:t>
            </w:r>
            <w:r w:rsidRPr="006A6345">
              <w:rPr>
                <w:rFonts w:ascii="Times New Roman" w:hAnsi="Times New Roman"/>
                <w:sz w:val="20"/>
                <w:szCs w:val="20"/>
              </w:rPr>
              <w:t xml:space="preserve">-тьютора </w:t>
            </w:r>
          </w:p>
        </w:tc>
        <w:tc>
          <w:tcPr>
            <w:tcW w:w="2348"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учителя-организатора социальных практик</w:t>
            </w:r>
          </w:p>
        </w:tc>
        <w:tc>
          <w:tcPr>
            <w:tcW w:w="2350"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учителя-исследователя</w:t>
            </w:r>
          </w:p>
        </w:tc>
        <w:tc>
          <w:tcPr>
            <w:tcW w:w="2350"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учителя дистанционного обучения</w:t>
            </w:r>
          </w:p>
        </w:tc>
        <w:tc>
          <w:tcPr>
            <w:tcW w:w="2293" w:type="dxa"/>
            <w:gridSpan w:val="1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сетевого преподавателя,</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регионального тьютора по информационно-методическому сопровождению педагогов</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2340" w:type="dxa"/>
            <w:gridSpan w:val="11"/>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8</w:t>
            </w:r>
          </w:p>
        </w:tc>
        <w:tc>
          <w:tcPr>
            <w:tcW w:w="2348" w:type="dxa"/>
            <w:gridSpan w:val="2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10</w:t>
            </w:r>
          </w:p>
        </w:tc>
        <w:tc>
          <w:tcPr>
            <w:tcW w:w="2350" w:type="dxa"/>
            <w:gridSpan w:val="18"/>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12</w:t>
            </w:r>
          </w:p>
        </w:tc>
        <w:tc>
          <w:tcPr>
            <w:tcW w:w="2350" w:type="dxa"/>
            <w:gridSpan w:val="2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14</w:t>
            </w:r>
          </w:p>
        </w:tc>
        <w:tc>
          <w:tcPr>
            <w:tcW w:w="2293" w:type="dxa"/>
            <w:gridSpan w:val="10"/>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16</w:t>
            </w:r>
          </w:p>
        </w:tc>
        <w:tc>
          <w:tcPr>
            <w:tcW w:w="1134" w:type="dxa"/>
            <w:gridSpan w:val="8"/>
          </w:tcPr>
          <w:p w:rsidR="00D9234E" w:rsidRPr="006A6345" w:rsidRDefault="00D9234E" w:rsidP="00D9234E">
            <w:pPr>
              <w:spacing w:after="0" w:line="240" w:lineRule="auto"/>
              <w:rPr>
                <w:rFonts w:ascii="Times New Roman" w:hAnsi="Times New Roman"/>
                <w:sz w:val="28"/>
                <w:szCs w:val="28"/>
              </w:rPr>
            </w:pPr>
          </w:p>
        </w:tc>
        <w:tc>
          <w:tcPr>
            <w:tcW w:w="992" w:type="dxa"/>
            <w:gridSpan w:val="3"/>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Подтверждающие документы:</w:t>
            </w:r>
            <w:r w:rsidRPr="006A6345">
              <w:rPr>
                <w:rFonts w:ascii="Times New Roman" w:hAnsi="Times New Roman"/>
                <w:sz w:val="18"/>
                <w:szCs w:val="18"/>
              </w:rPr>
              <w:t xml:space="preserve"> информация директора, копии распорядительных документов, дипломов, грамот, сертификатов</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3207" w:type="dxa"/>
            <w:gridSpan w:val="8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В целом по критерию средний балл выставляется по показателям 1-5</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val="restart"/>
          </w:tcPr>
          <w:p w:rsidR="00D9234E" w:rsidRPr="006A6345" w:rsidRDefault="00D9234E" w:rsidP="00D9234E">
            <w:pPr>
              <w:spacing w:after="0" w:line="240" w:lineRule="auto"/>
              <w:rPr>
                <w:rFonts w:ascii="Times New Roman" w:hAnsi="Times New Roman"/>
                <w:b/>
                <w:sz w:val="28"/>
                <w:szCs w:val="28"/>
              </w:rPr>
            </w:pPr>
            <w:r w:rsidRPr="006A6345">
              <w:rPr>
                <w:rFonts w:ascii="Times New Roman" w:hAnsi="Times New Roman"/>
                <w:b/>
                <w:sz w:val="28"/>
                <w:szCs w:val="28"/>
              </w:rPr>
              <w:t>7.</w:t>
            </w:r>
          </w:p>
        </w:tc>
        <w:tc>
          <w:tcPr>
            <w:tcW w:w="13207" w:type="dxa"/>
            <w:gridSpan w:val="85"/>
            <w:shd w:val="clear" w:color="auto" w:fill="auto"/>
          </w:tcPr>
          <w:p w:rsidR="00D9234E" w:rsidRPr="006A6345" w:rsidRDefault="00D9234E" w:rsidP="00D9234E">
            <w:pPr>
              <w:spacing w:after="0" w:line="240" w:lineRule="auto"/>
              <w:rPr>
                <w:rFonts w:ascii="Times New Roman" w:hAnsi="Times New Roman"/>
                <w:b/>
                <w:sz w:val="24"/>
                <w:szCs w:val="24"/>
              </w:rPr>
            </w:pPr>
            <w:r w:rsidRPr="006A6345">
              <w:rPr>
                <w:rFonts w:ascii="Times New Roman" w:hAnsi="Times New Roman"/>
                <w:b/>
                <w:sz w:val="24"/>
                <w:szCs w:val="24"/>
              </w:rPr>
              <w:t>Общественная деятельность педагогического работника</w:t>
            </w:r>
          </w:p>
          <w:p w:rsidR="00D9234E" w:rsidRPr="006A6345" w:rsidRDefault="00D9234E" w:rsidP="00D9234E">
            <w:pPr>
              <w:tabs>
                <w:tab w:val="left" w:pos="1080"/>
              </w:tabs>
              <w:spacing w:after="0" w:line="240" w:lineRule="auto"/>
              <w:ind w:right="57"/>
              <w:jc w:val="both"/>
              <w:rPr>
                <w:rFonts w:ascii="Times New Roman" w:hAnsi="Times New Roman"/>
                <w:sz w:val="24"/>
                <w:szCs w:val="24"/>
              </w:rPr>
            </w:pPr>
            <w:r w:rsidRPr="006A6345">
              <w:rPr>
                <w:rFonts w:ascii="Times New Roman" w:hAnsi="Times New Roman"/>
                <w:sz w:val="24"/>
                <w:szCs w:val="24"/>
              </w:rPr>
              <w:t>Максимальный балл по критерию - 5</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67" w:type="dxa"/>
            <w:gridSpan w:val="82"/>
          </w:tcPr>
          <w:p w:rsidR="00D9234E" w:rsidRPr="006A6345" w:rsidRDefault="00D9234E" w:rsidP="00D9234E">
            <w:pPr>
              <w:tabs>
                <w:tab w:val="left" w:pos="1080"/>
              </w:tabs>
              <w:spacing w:after="0" w:line="240" w:lineRule="auto"/>
              <w:ind w:right="57"/>
              <w:jc w:val="both"/>
              <w:rPr>
                <w:rFonts w:ascii="Times New Roman" w:hAnsi="Times New Roman"/>
                <w:b/>
                <w:i/>
                <w:sz w:val="20"/>
                <w:szCs w:val="20"/>
                <w:u w:val="single"/>
              </w:rPr>
            </w:pPr>
            <w:r w:rsidRPr="006A6345">
              <w:rPr>
                <w:rFonts w:ascii="Times New Roman" w:hAnsi="Times New Roman"/>
                <w:b/>
                <w:i/>
                <w:sz w:val="20"/>
                <w:szCs w:val="20"/>
                <w:u w:val="single"/>
              </w:rPr>
              <w:t>1) педагог является членом (руководителем) профсоюзной организации работников просвещения</w:t>
            </w:r>
            <w:r w:rsidRPr="006A6345">
              <w:rPr>
                <w:rFonts w:ascii="Times New Roman" w:hAnsi="Times New Roman"/>
                <w:b/>
                <w:i/>
                <w:color w:val="993300"/>
                <w:sz w:val="20"/>
                <w:szCs w:val="20"/>
                <w:u w:val="single"/>
              </w:rPr>
              <w:t xml:space="preserve"> К7П1</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1" w:type="dxa"/>
            <w:gridSpan w:val="3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школьной</w:t>
            </w:r>
          </w:p>
        </w:tc>
        <w:tc>
          <w:tcPr>
            <w:tcW w:w="4129" w:type="dxa"/>
            <w:gridSpan w:val="3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муниципальной </w:t>
            </w:r>
          </w:p>
        </w:tc>
        <w:tc>
          <w:tcPr>
            <w:tcW w:w="2747"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региональной</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4891" w:type="dxa"/>
            <w:gridSpan w:val="3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2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3 - руководитель</w:t>
            </w:r>
          </w:p>
        </w:tc>
        <w:tc>
          <w:tcPr>
            <w:tcW w:w="4129" w:type="dxa"/>
            <w:gridSpan w:val="3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4- руководитель</w:t>
            </w:r>
          </w:p>
        </w:tc>
        <w:tc>
          <w:tcPr>
            <w:tcW w:w="2747"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4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5 - руководитель</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 xml:space="preserve">Подтверждающие документы: </w:t>
            </w:r>
            <w:r w:rsidRPr="006A6345">
              <w:rPr>
                <w:rFonts w:ascii="Times New Roman" w:hAnsi="Times New Roman"/>
                <w:sz w:val="18"/>
                <w:szCs w:val="18"/>
              </w:rPr>
              <w:t>справка руководителя профсоюзной организации</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67" w:type="dxa"/>
            <w:gridSpan w:val="8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b/>
                <w:i/>
                <w:sz w:val="20"/>
                <w:szCs w:val="20"/>
                <w:u w:val="single"/>
              </w:rPr>
              <w:t>2) педагог является членом (руководителем) регионального отделения  общественной организации   «Педагогическое обществоРоссии»</w:t>
            </w:r>
            <w:r w:rsidRPr="006A6345">
              <w:rPr>
                <w:rFonts w:ascii="Times New Roman" w:hAnsi="Times New Roman"/>
                <w:b/>
                <w:i/>
                <w:color w:val="993300"/>
                <w:sz w:val="20"/>
                <w:szCs w:val="20"/>
                <w:u w:val="single"/>
              </w:rPr>
              <w:t xml:space="preserve"> К7П2</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4891" w:type="dxa"/>
            <w:gridSpan w:val="3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школьной</w:t>
            </w:r>
          </w:p>
        </w:tc>
        <w:tc>
          <w:tcPr>
            <w:tcW w:w="4129" w:type="dxa"/>
            <w:gridSpan w:val="3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муниципальной </w:t>
            </w:r>
          </w:p>
        </w:tc>
        <w:tc>
          <w:tcPr>
            <w:tcW w:w="2747"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региональной</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1" w:type="dxa"/>
            <w:gridSpan w:val="3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2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lastRenderedPageBreak/>
              <w:t>3 - руководитель</w:t>
            </w:r>
          </w:p>
        </w:tc>
        <w:tc>
          <w:tcPr>
            <w:tcW w:w="4129" w:type="dxa"/>
            <w:gridSpan w:val="3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lastRenderedPageBreak/>
              <w:t>3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lastRenderedPageBreak/>
              <w:t>4- руководитель</w:t>
            </w:r>
          </w:p>
        </w:tc>
        <w:tc>
          <w:tcPr>
            <w:tcW w:w="2747"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lastRenderedPageBreak/>
              <w:t>4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lastRenderedPageBreak/>
              <w:t>5 - руководитель</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shd w:val="clear" w:color="auto" w:fill="auto"/>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 xml:space="preserve">Подтверждающие документы: </w:t>
            </w:r>
            <w:r w:rsidRPr="006A6345">
              <w:rPr>
                <w:rFonts w:ascii="Times New Roman" w:hAnsi="Times New Roman"/>
                <w:sz w:val="18"/>
                <w:szCs w:val="18"/>
              </w:rPr>
              <w:t>справка руководителя общественной организации</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val="restart"/>
            <w:shd w:val="clear" w:color="auto" w:fill="auto"/>
          </w:tcPr>
          <w:p w:rsidR="00D9234E" w:rsidRPr="006A6345" w:rsidRDefault="00D9234E" w:rsidP="00D9234E">
            <w:pPr>
              <w:spacing w:after="0" w:line="240" w:lineRule="auto"/>
              <w:rPr>
                <w:rFonts w:ascii="Times New Roman" w:hAnsi="Times New Roman"/>
                <w:sz w:val="28"/>
                <w:szCs w:val="28"/>
              </w:rPr>
            </w:pPr>
          </w:p>
        </w:tc>
        <w:tc>
          <w:tcPr>
            <w:tcW w:w="11767" w:type="dxa"/>
            <w:gridSpan w:val="8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b/>
                <w:i/>
                <w:sz w:val="20"/>
                <w:szCs w:val="20"/>
                <w:u w:val="single"/>
              </w:rPr>
              <w:t>3) 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w:t>
            </w:r>
            <w:r w:rsidRPr="006A6345">
              <w:rPr>
                <w:rFonts w:ascii="Times New Roman" w:hAnsi="Times New Roman"/>
                <w:b/>
                <w:i/>
                <w:color w:val="993300"/>
                <w:sz w:val="20"/>
                <w:szCs w:val="20"/>
                <w:u w:val="single"/>
              </w:rPr>
              <w:t xml:space="preserve"> К7П3</w:t>
            </w:r>
          </w:p>
        </w:tc>
        <w:tc>
          <w:tcPr>
            <w:tcW w:w="1098" w:type="dxa"/>
            <w:gridSpan w:val="9"/>
          </w:tcPr>
          <w:p w:rsidR="00D9234E" w:rsidRPr="006A6345" w:rsidRDefault="00D9234E" w:rsidP="00D9234E">
            <w:pPr>
              <w:spacing w:after="0" w:line="240" w:lineRule="auto"/>
              <w:rPr>
                <w:rFonts w:ascii="Times New Roman" w:hAnsi="Times New Roman"/>
                <w:sz w:val="28"/>
                <w:szCs w:val="28"/>
              </w:rPr>
            </w:pPr>
            <w:r w:rsidRPr="006A6345">
              <w:rPr>
                <w:rFonts w:ascii="Times New Roman" w:hAnsi="Times New Roman"/>
                <w:sz w:val="20"/>
                <w:szCs w:val="20"/>
              </w:rPr>
              <w:t>Подтверждающий документ (стр. ___)</w:t>
            </w:r>
          </w:p>
        </w:tc>
        <w:tc>
          <w:tcPr>
            <w:tcW w:w="942" w:type="dxa"/>
          </w:tcPr>
          <w:p w:rsidR="00D9234E" w:rsidRPr="006A6345" w:rsidRDefault="00D9234E" w:rsidP="00D9234E">
            <w:pPr>
              <w:spacing w:after="0" w:line="240" w:lineRule="auto"/>
              <w:jc w:val="center"/>
              <w:rPr>
                <w:rFonts w:ascii="Times New Roman" w:hAnsi="Times New Roman"/>
                <w:sz w:val="18"/>
                <w:szCs w:val="18"/>
              </w:rPr>
            </w:pPr>
            <w:r w:rsidRPr="006A6345">
              <w:rPr>
                <w:rFonts w:ascii="Times New Roman" w:hAnsi="Times New Roman"/>
                <w:sz w:val="18"/>
                <w:szCs w:val="18"/>
              </w:rPr>
              <w:t xml:space="preserve">Выставляется </w:t>
            </w:r>
            <w:r w:rsidRPr="006A6345">
              <w:rPr>
                <w:rFonts w:ascii="Times New Roman" w:hAnsi="Times New Roman"/>
                <w:sz w:val="18"/>
                <w:szCs w:val="18"/>
                <w:lang w:val="en-US"/>
              </w:rPr>
              <w:t>MAX</w:t>
            </w:r>
            <w:r w:rsidRPr="006A6345">
              <w:rPr>
                <w:rFonts w:ascii="Times New Roman" w:hAnsi="Times New Roman"/>
                <w:sz w:val="18"/>
                <w:szCs w:val="18"/>
              </w:rPr>
              <w:t xml:space="preserve"> балл</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shd w:val="clear" w:color="auto" w:fill="auto"/>
          </w:tcPr>
          <w:p w:rsidR="00D9234E" w:rsidRPr="006A6345" w:rsidRDefault="00D9234E" w:rsidP="00D9234E">
            <w:pPr>
              <w:spacing w:after="0" w:line="240" w:lineRule="auto"/>
              <w:rPr>
                <w:rFonts w:ascii="Times New Roman" w:hAnsi="Times New Roman"/>
                <w:sz w:val="28"/>
                <w:szCs w:val="28"/>
              </w:rPr>
            </w:pPr>
          </w:p>
        </w:tc>
        <w:tc>
          <w:tcPr>
            <w:tcW w:w="4891" w:type="dxa"/>
            <w:gridSpan w:val="3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школьной</w:t>
            </w:r>
          </w:p>
        </w:tc>
        <w:tc>
          <w:tcPr>
            <w:tcW w:w="4129" w:type="dxa"/>
            <w:gridSpan w:val="3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 xml:space="preserve">муниципальной </w:t>
            </w:r>
          </w:p>
        </w:tc>
        <w:tc>
          <w:tcPr>
            <w:tcW w:w="2747"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региональной</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440" w:type="dxa"/>
            <w:gridSpan w:val="3"/>
            <w:vMerge/>
          </w:tcPr>
          <w:p w:rsidR="00D9234E" w:rsidRPr="006A6345" w:rsidRDefault="00D9234E" w:rsidP="00D9234E">
            <w:pPr>
              <w:spacing w:after="0" w:line="240" w:lineRule="auto"/>
              <w:rPr>
                <w:rFonts w:ascii="Times New Roman" w:hAnsi="Times New Roman"/>
                <w:sz w:val="28"/>
                <w:szCs w:val="28"/>
              </w:rPr>
            </w:pPr>
          </w:p>
        </w:tc>
        <w:tc>
          <w:tcPr>
            <w:tcW w:w="4891" w:type="dxa"/>
            <w:gridSpan w:val="3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2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3 - руководитель</w:t>
            </w:r>
          </w:p>
        </w:tc>
        <w:tc>
          <w:tcPr>
            <w:tcW w:w="4129" w:type="dxa"/>
            <w:gridSpan w:val="32"/>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3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4- руководитель</w:t>
            </w:r>
          </w:p>
        </w:tc>
        <w:tc>
          <w:tcPr>
            <w:tcW w:w="2747" w:type="dxa"/>
            <w:gridSpan w:val="1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4 – член</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5 - руководитель</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5247" w:type="dxa"/>
            <w:gridSpan w:val="95"/>
          </w:tcPr>
          <w:p w:rsidR="00D9234E" w:rsidRPr="006A6345" w:rsidRDefault="00D9234E" w:rsidP="00D9234E">
            <w:pPr>
              <w:spacing w:after="0" w:line="240" w:lineRule="auto"/>
              <w:rPr>
                <w:rFonts w:ascii="Times New Roman" w:hAnsi="Times New Roman"/>
                <w:sz w:val="18"/>
                <w:szCs w:val="18"/>
              </w:rPr>
            </w:pPr>
            <w:r w:rsidRPr="006A6345">
              <w:rPr>
                <w:rFonts w:ascii="Times New Roman" w:hAnsi="Times New Roman"/>
                <w:b/>
                <w:bCs/>
                <w:sz w:val="18"/>
                <w:szCs w:val="18"/>
              </w:rPr>
              <w:t xml:space="preserve">Подтверждающие документы: </w:t>
            </w:r>
            <w:r w:rsidRPr="006A6345">
              <w:rPr>
                <w:rFonts w:ascii="Times New Roman" w:hAnsi="Times New Roman"/>
                <w:sz w:val="18"/>
                <w:szCs w:val="18"/>
              </w:rPr>
              <w:t>справка председателя управляющего совета, руководителя общественной  организации</w:t>
            </w: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3207" w:type="dxa"/>
            <w:gridSpan w:val="8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В целом по критерию средний балл выставляется по показателям 1-3</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3207" w:type="dxa"/>
            <w:gridSpan w:val="85"/>
          </w:tcPr>
          <w:p w:rsidR="00D9234E" w:rsidRPr="006A6345" w:rsidRDefault="00D9234E" w:rsidP="00D9234E">
            <w:pPr>
              <w:tabs>
                <w:tab w:val="left" w:pos="1080"/>
              </w:tabs>
              <w:spacing w:after="0" w:line="240" w:lineRule="auto"/>
              <w:ind w:right="57"/>
              <w:jc w:val="both"/>
              <w:rPr>
                <w:rFonts w:ascii="Times New Roman" w:hAnsi="Times New Roman"/>
                <w:sz w:val="20"/>
                <w:szCs w:val="20"/>
              </w:rPr>
            </w:pPr>
            <w:r w:rsidRPr="006A6345">
              <w:rPr>
                <w:rFonts w:ascii="Times New Roman" w:hAnsi="Times New Roman"/>
                <w:sz w:val="20"/>
                <w:szCs w:val="20"/>
              </w:rPr>
              <w:t>Для вычисления итогового балла данные по критериям 1-7 суммируются</w:t>
            </w:r>
          </w:p>
          <w:p w:rsidR="00D9234E" w:rsidRPr="006A6345" w:rsidRDefault="00D9234E" w:rsidP="00D9234E">
            <w:pPr>
              <w:tabs>
                <w:tab w:val="left" w:pos="1080"/>
              </w:tabs>
              <w:spacing w:after="0" w:line="240" w:lineRule="auto"/>
              <w:ind w:right="57"/>
              <w:jc w:val="both"/>
              <w:rPr>
                <w:rFonts w:ascii="Times New Roman" w:hAnsi="Times New Roman"/>
                <w:sz w:val="20"/>
                <w:szCs w:val="20"/>
              </w:rPr>
            </w:pP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r w:rsidR="00D9234E" w:rsidRPr="006A6345" w:rsidTr="00D9234E">
        <w:trPr>
          <w:trHeight w:val="70"/>
        </w:trPr>
        <w:tc>
          <w:tcPr>
            <w:tcW w:w="454" w:type="dxa"/>
            <w:gridSpan w:val="2"/>
            <w:vMerge/>
          </w:tcPr>
          <w:p w:rsidR="00D9234E" w:rsidRPr="006A6345" w:rsidRDefault="00D9234E" w:rsidP="00D9234E">
            <w:pPr>
              <w:spacing w:after="0" w:line="240" w:lineRule="auto"/>
              <w:rPr>
                <w:rFonts w:ascii="Times New Roman" w:hAnsi="Times New Roman"/>
                <w:sz w:val="28"/>
                <w:szCs w:val="28"/>
              </w:rPr>
            </w:pPr>
          </w:p>
        </w:tc>
        <w:tc>
          <w:tcPr>
            <w:tcW w:w="13207" w:type="dxa"/>
            <w:gridSpan w:val="85"/>
          </w:tcPr>
          <w:p w:rsidR="00D9234E" w:rsidRPr="006A6345" w:rsidRDefault="00D9234E" w:rsidP="00D9234E">
            <w:pPr>
              <w:tabs>
                <w:tab w:val="left" w:pos="1080"/>
              </w:tabs>
              <w:spacing w:after="0" w:line="240" w:lineRule="auto"/>
              <w:ind w:right="57"/>
              <w:jc w:val="both"/>
              <w:rPr>
                <w:rFonts w:ascii="Times New Roman" w:hAnsi="Times New Roman"/>
                <w:b/>
                <w:sz w:val="28"/>
                <w:szCs w:val="28"/>
              </w:rPr>
            </w:pPr>
            <w:r w:rsidRPr="006A6345">
              <w:rPr>
                <w:rFonts w:ascii="Times New Roman" w:hAnsi="Times New Roman"/>
                <w:b/>
                <w:sz w:val="28"/>
                <w:szCs w:val="28"/>
              </w:rPr>
              <w:t>ИТОГО:</w:t>
            </w:r>
          </w:p>
        </w:tc>
        <w:tc>
          <w:tcPr>
            <w:tcW w:w="1098" w:type="dxa"/>
            <w:gridSpan w:val="9"/>
          </w:tcPr>
          <w:p w:rsidR="00D9234E" w:rsidRPr="006A6345" w:rsidRDefault="00D9234E" w:rsidP="00D9234E">
            <w:pPr>
              <w:spacing w:after="0" w:line="240" w:lineRule="auto"/>
              <w:rPr>
                <w:rFonts w:ascii="Times New Roman" w:hAnsi="Times New Roman"/>
                <w:sz w:val="28"/>
                <w:szCs w:val="28"/>
              </w:rPr>
            </w:pPr>
          </w:p>
        </w:tc>
        <w:tc>
          <w:tcPr>
            <w:tcW w:w="942" w:type="dxa"/>
          </w:tcPr>
          <w:p w:rsidR="00D9234E" w:rsidRPr="006A6345" w:rsidRDefault="00D9234E" w:rsidP="00D9234E">
            <w:pPr>
              <w:spacing w:after="0" w:line="240" w:lineRule="auto"/>
              <w:rPr>
                <w:rFonts w:ascii="Times New Roman" w:hAnsi="Times New Roman"/>
                <w:sz w:val="18"/>
                <w:szCs w:val="18"/>
              </w:rPr>
            </w:pPr>
          </w:p>
        </w:tc>
      </w:tr>
    </w:tbl>
    <w:p w:rsidR="00D9234E" w:rsidRDefault="00D9234E" w:rsidP="00D9234E">
      <w:pPr>
        <w:spacing w:after="0" w:line="240" w:lineRule="auto"/>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1553"/>
        <w:gridCol w:w="15"/>
        <w:gridCol w:w="117"/>
        <w:gridCol w:w="108"/>
        <w:gridCol w:w="191"/>
        <w:gridCol w:w="425"/>
        <w:gridCol w:w="114"/>
        <w:gridCol w:w="58"/>
        <w:gridCol w:w="255"/>
        <w:gridCol w:w="287"/>
        <w:gridCol w:w="117"/>
        <w:gridCol w:w="182"/>
        <w:gridCol w:w="100"/>
        <w:gridCol w:w="92"/>
        <w:gridCol w:w="238"/>
        <w:gridCol w:w="30"/>
        <w:gridCol w:w="16"/>
        <w:gridCol w:w="90"/>
        <w:gridCol w:w="406"/>
        <w:gridCol w:w="663"/>
        <w:gridCol w:w="75"/>
        <w:gridCol w:w="91"/>
        <w:gridCol w:w="448"/>
        <w:gridCol w:w="479"/>
        <w:gridCol w:w="45"/>
        <w:gridCol w:w="21"/>
        <w:gridCol w:w="172"/>
        <w:gridCol w:w="274"/>
        <w:gridCol w:w="567"/>
        <w:gridCol w:w="65"/>
        <w:gridCol w:w="213"/>
        <w:gridCol w:w="7"/>
        <w:gridCol w:w="20"/>
        <w:gridCol w:w="688"/>
        <w:gridCol w:w="6"/>
        <w:gridCol w:w="23"/>
        <w:gridCol w:w="179"/>
        <w:gridCol w:w="325"/>
        <w:gridCol w:w="33"/>
        <w:gridCol w:w="27"/>
        <w:gridCol w:w="24"/>
        <w:gridCol w:w="387"/>
        <w:gridCol w:w="1689"/>
        <w:gridCol w:w="284"/>
        <w:gridCol w:w="993"/>
        <w:gridCol w:w="29"/>
        <w:gridCol w:w="133"/>
        <w:gridCol w:w="1114"/>
      </w:tblGrid>
      <w:tr w:rsidR="001F0323" w:rsidRPr="00922A4B" w:rsidTr="00F7181E">
        <w:trPr>
          <w:trHeight w:val="361"/>
        </w:trPr>
        <w:tc>
          <w:tcPr>
            <w:tcW w:w="2233" w:type="dxa"/>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b/>
                <w:sz w:val="20"/>
                <w:szCs w:val="20"/>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pStyle w:val="af1"/>
              <w:spacing w:after="0" w:line="240" w:lineRule="auto"/>
              <w:jc w:val="center"/>
              <w:rPr>
                <w:rFonts w:ascii="Times New Roman" w:eastAsia="Times New Roman" w:hAnsi="Times New Roman" w:cs="Times New Roman"/>
                <w:bCs/>
                <w:sz w:val="24"/>
                <w:szCs w:val="24"/>
              </w:rPr>
            </w:pPr>
            <w:r w:rsidRPr="00625F69">
              <w:rPr>
                <w:rFonts w:ascii="Times New Roman" w:eastAsia="Times New Roman" w:hAnsi="Times New Roman" w:cs="Times New Roman"/>
                <w:bCs/>
                <w:sz w:val="24"/>
                <w:szCs w:val="24"/>
              </w:rPr>
              <w:t>Критерии и показатели профессиональной компетентности и результативности</w:t>
            </w:r>
          </w:p>
          <w:p w:rsidR="001F0323" w:rsidRPr="00E159C0" w:rsidRDefault="001F0323" w:rsidP="00F7181E">
            <w:pPr>
              <w:spacing w:after="0" w:line="240" w:lineRule="auto"/>
              <w:jc w:val="center"/>
              <w:rPr>
                <w:rFonts w:ascii="Times New Roman" w:hAnsi="Times New Roman" w:cs="Times New Roman"/>
                <w:b/>
                <w:sz w:val="20"/>
                <w:szCs w:val="20"/>
              </w:rPr>
            </w:pPr>
            <w:r w:rsidRPr="00625F69">
              <w:rPr>
                <w:rFonts w:ascii="Times New Roman" w:eastAsia="Times New Roman" w:hAnsi="Times New Roman" w:cs="Times New Roman"/>
                <w:bCs/>
                <w:sz w:val="24"/>
                <w:szCs w:val="24"/>
              </w:rPr>
              <w:t xml:space="preserve">деятельности </w:t>
            </w:r>
            <w:r>
              <w:rPr>
                <w:rFonts w:ascii="Times New Roman" w:eastAsia="Times New Roman" w:hAnsi="Times New Roman" w:cs="Times New Roman"/>
                <w:bCs/>
                <w:sz w:val="24"/>
                <w:szCs w:val="24"/>
              </w:rPr>
              <w:t>заместителя директора школы</w:t>
            </w:r>
          </w:p>
        </w:tc>
      </w:tr>
      <w:tr w:rsidR="001F0323" w:rsidRPr="00922A4B" w:rsidTr="00F7181E">
        <w:trPr>
          <w:trHeight w:val="361"/>
        </w:trPr>
        <w:tc>
          <w:tcPr>
            <w:tcW w:w="2233" w:type="dxa"/>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sz w:val="20"/>
                <w:szCs w:val="20"/>
              </w:rPr>
            </w:pPr>
            <w:r w:rsidRPr="00625F69">
              <w:rPr>
                <w:rFonts w:ascii="Times New Roman" w:hAnsi="Times New Roman" w:cs="Times New Roman"/>
                <w:b/>
                <w:sz w:val="20"/>
                <w:szCs w:val="20"/>
              </w:rPr>
              <w:t>Критерии</w:t>
            </w: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b/>
                <w:sz w:val="20"/>
                <w:szCs w:val="20"/>
              </w:rPr>
            </w:pPr>
            <w:r w:rsidRPr="00625F69">
              <w:rPr>
                <w:rFonts w:ascii="Times New Roman" w:hAnsi="Times New Roman" w:cs="Times New Roman"/>
                <w:b/>
                <w:sz w:val="20"/>
                <w:szCs w:val="20"/>
              </w:rPr>
              <w:t>Показатели</w:t>
            </w:r>
          </w:p>
        </w:tc>
      </w:tr>
      <w:tr w:rsidR="001F0323" w:rsidRPr="00922A4B" w:rsidTr="00F7181E">
        <w:tc>
          <w:tcPr>
            <w:tcW w:w="2233" w:type="dxa"/>
            <w:vMerge w:val="restart"/>
            <w:tcBorders>
              <w:top w:val="single" w:sz="4" w:space="0" w:color="auto"/>
              <w:left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b/>
                <w:sz w:val="20"/>
                <w:szCs w:val="20"/>
              </w:rPr>
            </w:pPr>
            <w:r w:rsidRPr="00625F69">
              <w:rPr>
                <w:rFonts w:ascii="Times New Roman" w:hAnsi="Times New Roman" w:cs="Times New Roman"/>
                <w:b/>
                <w:sz w:val="20"/>
                <w:szCs w:val="20"/>
              </w:rPr>
              <w:t>1. Достижение высокого качества и доступности общего образования</w:t>
            </w: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b/>
                <w:i/>
                <w:sz w:val="20"/>
                <w:szCs w:val="20"/>
                <w:u w:val="single"/>
              </w:rPr>
            </w:pPr>
            <w:r w:rsidRPr="00625F69">
              <w:rPr>
                <w:rFonts w:ascii="Times New Roman" w:hAnsi="Times New Roman" w:cs="Times New Roman"/>
                <w:b/>
                <w:sz w:val="20"/>
                <w:szCs w:val="20"/>
                <w:u w:val="single"/>
              </w:rPr>
              <w:t>Максимальный  балл  по критерию - 20</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b/>
                <w:i/>
                <w:sz w:val="20"/>
                <w:szCs w:val="20"/>
                <w:u w:val="single"/>
              </w:rPr>
            </w:pPr>
            <w:r w:rsidRPr="00625F69">
              <w:rPr>
                <w:rFonts w:ascii="Times New Roman" w:hAnsi="Times New Roman" w:cs="Times New Roman"/>
                <w:b/>
                <w:i/>
                <w:sz w:val="20"/>
                <w:szCs w:val="20"/>
                <w:u w:val="single"/>
              </w:rPr>
              <w:t>1) доля обучающихся, занимающихся  по программам углубленного изучения предмета (от обучающихся 8-9 классов) К1П1</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553" w:type="dxa"/>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299"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до 30%</w:t>
            </w:r>
          </w:p>
        </w:tc>
        <w:tc>
          <w:tcPr>
            <w:tcW w:w="2298"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30-59%</w:t>
            </w:r>
          </w:p>
        </w:tc>
        <w:tc>
          <w:tcPr>
            <w:tcW w:w="2605"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60%-79%</w:t>
            </w:r>
          </w:p>
        </w:tc>
        <w:tc>
          <w:tcPr>
            <w:tcW w:w="2444" w:type="dxa"/>
            <w:gridSpan w:val="6"/>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80-100%</w:t>
            </w:r>
          </w:p>
        </w:tc>
        <w:tc>
          <w:tcPr>
            <w:tcW w:w="993" w:type="dxa"/>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lang w:val="en-US"/>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rPr>
          <w:trHeight w:val="753"/>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553" w:type="dxa"/>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299"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298"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12</w:t>
            </w:r>
          </w:p>
        </w:tc>
        <w:tc>
          <w:tcPr>
            <w:tcW w:w="2605"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2444" w:type="dxa"/>
            <w:gridSpan w:val="6"/>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99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sz w:val="20"/>
                <w:szCs w:val="20"/>
              </w:rPr>
            </w:pPr>
            <w:r w:rsidRPr="00625F69">
              <w:rPr>
                <w:rFonts w:ascii="Times New Roman" w:hAnsi="Times New Roman" w:cs="Times New Roman"/>
                <w:b/>
                <w:i/>
                <w:sz w:val="20"/>
                <w:szCs w:val="20"/>
                <w:u w:val="single"/>
              </w:rPr>
              <w:t>2) доля обучающихся, привлекаемых из других образовательных организаций, занимающихся  по программам предпрофильной подготовки, профильного обучения,  с применением электронного обучения и с использованием дистанционных  образовательных технологий (от обучающихся 9-11 классов) К1П3</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568"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314"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2313"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5-9%</w:t>
            </w:r>
          </w:p>
        </w:tc>
        <w:tc>
          <w:tcPr>
            <w:tcW w:w="2620"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10%-19%</w:t>
            </w:r>
          </w:p>
        </w:tc>
        <w:tc>
          <w:tcPr>
            <w:tcW w:w="2100" w:type="dxa"/>
            <w:gridSpan w:val="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jc w:val="center"/>
              <w:rPr>
                <w:rFonts w:ascii="Times New Roman" w:hAnsi="Times New Roman" w:cs="Times New Roman"/>
                <w:sz w:val="20"/>
                <w:szCs w:val="20"/>
              </w:rPr>
            </w:pPr>
            <w:r w:rsidRPr="00625F69">
              <w:rPr>
                <w:rFonts w:ascii="Times New Roman" w:hAnsi="Times New Roman" w:cs="Times New Roman"/>
                <w:sz w:val="20"/>
                <w:szCs w:val="20"/>
              </w:rPr>
              <w:t>20% и более</w:t>
            </w:r>
          </w:p>
        </w:tc>
        <w:tc>
          <w:tcPr>
            <w:tcW w:w="130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подтвержда-ющийдокумент (стр. ___)</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lang w:val="en-US"/>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568"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314"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313"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12</w:t>
            </w:r>
          </w:p>
        </w:tc>
        <w:tc>
          <w:tcPr>
            <w:tcW w:w="2620"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2100" w:type="dxa"/>
            <w:gridSpan w:val="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30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rPr>
                <w:rFonts w:ascii="Times New Roman" w:hAnsi="Times New Roman" w:cs="Times New Roman"/>
                <w:sz w:val="20"/>
                <w:szCs w:val="20"/>
              </w:rPr>
            </w:pPr>
            <w:r w:rsidRPr="00625F69">
              <w:rPr>
                <w:rFonts w:ascii="Times New Roman" w:hAnsi="Times New Roman" w:cs="Times New Roman"/>
                <w:b/>
                <w:i/>
                <w:sz w:val="20"/>
                <w:szCs w:val="20"/>
                <w:u w:val="single"/>
              </w:rPr>
              <w:t xml:space="preserve"> 3)доля обучающихся, занимающихся по специальным ( коррекционным), адаптированным программам  К1П4</w:t>
            </w:r>
          </w:p>
        </w:tc>
      </w:tr>
      <w:tr w:rsidR="001F0323" w:rsidRPr="00922A4B" w:rsidTr="00F7181E">
        <w:trPr>
          <w:trHeight w:val="503"/>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614" w:type="dxa"/>
            <w:gridSpan w:val="14"/>
            <w:tcBorders>
              <w:top w:val="single" w:sz="4" w:space="0" w:color="auto"/>
              <w:left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 xml:space="preserve">реализация  адаптированных программ не осуществляется, при наличии детей с ОВЗ, имеющих заключение ПМПК </w:t>
            </w:r>
          </w:p>
        </w:tc>
        <w:tc>
          <w:tcPr>
            <w:tcW w:w="3920" w:type="dxa"/>
            <w:gridSpan w:val="19"/>
            <w:tcBorders>
              <w:top w:val="single" w:sz="4" w:space="0" w:color="auto"/>
              <w:left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Реализация адаптированных программ (инклюзия), в том числе в дистанционном режиме</w:t>
            </w:r>
          </w:p>
        </w:tc>
        <w:tc>
          <w:tcPr>
            <w:tcW w:w="3381" w:type="dxa"/>
            <w:gridSpan w:val="10"/>
            <w:tcBorders>
              <w:top w:val="single" w:sz="4" w:space="0" w:color="auto"/>
              <w:left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 xml:space="preserve">реализация программ  специального (коррекционного) обучения </w:t>
            </w:r>
            <w:r w:rsidRPr="00625F69">
              <w:rPr>
                <w:rFonts w:ascii="Times New Roman" w:hAnsi="Times New Roman" w:cs="Times New Roman"/>
                <w:sz w:val="20"/>
                <w:szCs w:val="20"/>
                <w:lang w:val="en-US"/>
              </w:rPr>
              <w:t>VIII</w:t>
            </w:r>
            <w:r w:rsidRPr="00625F69">
              <w:rPr>
                <w:rFonts w:ascii="Times New Roman" w:hAnsi="Times New Roman" w:cs="Times New Roman"/>
                <w:sz w:val="20"/>
                <w:szCs w:val="20"/>
              </w:rPr>
              <w:t xml:space="preserve"> вида (интеграция)</w:t>
            </w:r>
          </w:p>
        </w:tc>
        <w:tc>
          <w:tcPr>
            <w:tcW w:w="1277" w:type="dxa"/>
            <w:gridSpan w:val="2"/>
            <w:vMerge w:val="restart"/>
            <w:tcBorders>
              <w:top w:val="single" w:sz="4" w:space="0" w:color="auto"/>
              <w:left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lang w:val="en-US"/>
              </w:rPr>
            </w:pPr>
            <w:r w:rsidRPr="00625F69">
              <w:rPr>
                <w:rFonts w:ascii="Times New Roman" w:hAnsi="Times New Roman" w:cs="Times New Roman"/>
                <w:sz w:val="20"/>
                <w:szCs w:val="20"/>
              </w:rPr>
              <w:t xml:space="preserve"> выставляется максимально возможный балл</w:t>
            </w:r>
          </w:p>
        </w:tc>
      </w:tr>
      <w:tr w:rsidR="001F0323" w:rsidRPr="00922A4B" w:rsidTr="00F7181E">
        <w:trPr>
          <w:trHeight w:val="502"/>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614" w:type="dxa"/>
            <w:gridSpan w:val="14"/>
            <w:tcBorders>
              <w:top w:val="single" w:sz="4" w:space="0" w:color="auto"/>
              <w:left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3920" w:type="dxa"/>
            <w:gridSpan w:val="19"/>
            <w:tcBorders>
              <w:top w:val="single" w:sz="4" w:space="0" w:color="auto"/>
              <w:left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 xml:space="preserve"> 20</w:t>
            </w:r>
          </w:p>
        </w:tc>
        <w:tc>
          <w:tcPr>
            <w:tcW w:w="3381" w:type="dxa"/>
            <w:gridSpan w:val="10"/>
            <w:tcBorders>
              <w:top w:val="single" w:sz="4" w:space="0" w:color="auto"/>
              <w:left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 xml:space="preserve">  15</w:t>
            </w:r>
          </w:p>
        </w:tc>
        <w:tc>
          <w:tcPr>
            <w:tcW w:w="1277" w:type="dxa"/>
            <w:gridSpan w:val="2"/>
            <w:vMerge/>
            <w:tcBorders>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p>
        </w:tc>
        <w:tc>
          <w:tcPr>
            <w:tcW w:w="1276" w:type="dxa"/>
            <w:gridSpan w:val="3"/>
            <w:vMerge/>
            <w:tcBorders>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sz w:val="20"/>
                <w:szCs w:val="20"/>
              </w:rPr>
            </w:pPr>
          </w:p>
        </w:tc>
      </w:tr>
      <w:tr w:rsidR="001F0323" w:rsidRPr="00922A4B" w:rsidTr="00F7181E">
        <w:trPr>
          <w:trHeight w:val="228"/>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rPr>
                <w:rFonts w:ascii="Times New Roman" w:hAnsi="Times New Roman" w:cs="Times New Roman"/>
                <w:sz w:val="20"/>
                <w:szCs w:val="20"/>
              </w:rPr>
            </w:pPr>
            <w:r w:rsidRPr="00625F69">
              <w:rPr>
                <w:rFonts w:ascii="Times New Roman" w:hAnsi="Times New Roman" w:cs="Times New Roman"/>
                <w:b/>
                <w:i/>
                <w:sz w:val="20"/>
                <w:szCs w:val="20"/>
                <w:u w:val="single"/>
              </w:rPr>
              <w:t>4) доля обучающихся  по   индивидуальных учебным планам  от общего количества обучающихся (за исключением домашнего обучения)  К1П5</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685" w:type="dxa"/>
            <w:gridSpan w:val="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1151" w:type="dxa"/>
            <w:gridSpan w:val="6"/>
            <w:tcBorders>
              <w:top w:val="single" w:sz="4" w:space="0" w:color="auto"/>
              <w:left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1 - 5%</w:t>
            </w:r>
          </w:p>
        </w:tc>
        <w:tc>
          <w:tcPr>
            <w:tcW w:w="1152" w:type="dxa"/>
            <w:gridSpan w:val="9"/>
            <w:tcBorders>
              <w:top w:val="single" w:sz="4" w:space="0" w:color="auto"/>
              <w:left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до 10%</w:t>
            </w:r>
          </w:p>
        </w:tc>
        <w:tc>
          <w:tcPr>
            <w:tcW w:w="2400"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10-19%</w:t>
            </w:r>
          </w:p>
        </w:tc>
        <w:tc>
          <w:tcPr>
            <w:tcW w:w="2042"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20%-30%</w:t>
            </w:r>
          </w:p>
        </w:tc>
        <w:tc>
          <w:tcPr>
            <w:tcW w:w="2485" w:type="dxa"/>
            <w:gridSpan w:val="6"/>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jc w:val="center"/>
              <w:rPr>
                <w:rFonts w:ascii="Times New Roman" w:hAnsi="Times New Roman" w:cs="Times New Roman"/>
                <w:sz w:val="20"/>
                <w:szCs w:val="20"/>
              </w:rPr>
            </w:pPr>
            <w:r w:rsidRPr="00625F69">
              <w:rPr>
                <w:rFonts w:ascii="Times New Roman" w:hAnsi="Times New Roman" w:cs="Times New Roman"/>
                <w:sz w:val="20"/>
                <w:szCs w:val="20"/>
              </w:rPr>
              <w:t>более 30%</w:t>
            </w:r>
          </w:p>
        </w:tc>
        <w:tc>
          <w:tcPr>
            <w:tcW w:w="1439" w:type="dxa"/>
            <w:gridSpan w:val="4"/>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114" w:type="dxa"/>
            <w:vMerge w:val="restart"/>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lang w:val="en-US"/>
              </w:rPr>
            </w:pPr>
            <w:r w:rsidRPr="00625F69">
              <w:rPr>
                <w:rFonts w:ascii="Times New Roman" w:hAnsi="Times New Roman" w:cs="Times New Roman"/>
                <w:sz w:val="20"/>
                <w:szCs w:val="20"/>
              </w:rPr>
              <w:t xml:space="preserve">выставляется максимально возможный балл </w:t>
            </w:r>
          </w:p>
        </w:tc>
      </w:tr>
      <w:tr w:rsidR="001F0323" w:rsidRPr="00922A4B" w:rsidTr="00F7181E">
        <w:trPr>
          <w:trHeight w:val="717"/>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685" w:type="dxa"/>
            <w:gridSpan w:val="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1151" w:type="dxa"/>
            <w:gridSpan w:val="6"/>
            <w:tcBorders>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1152" w:type="dxa"/>
            <w:gridSpan w:val="9"/>
            <w:tcBorders>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400"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12</w:t>
            </w:r>
          </w:p>
        </w:tc>
        <w:tc>
          <w:tcPr>
            <w:tcW w:w="2042"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2485" w:type="dxa"/>
            <w:gridSpan w:val="6"/>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439" w:type="dxa"/>
            <w:gridSpan w:val="4"/>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rPr>
                <w:rFonts w:ascii="Times New Roman" w:hAnsi="Times New Roman" w:cs="Times New Roman"/>
                <w:sz w:val="20"/>
                <w:szCs w:val="20"/>
              </w:rPr>
            </w:pPr>
            <w:r w:rsidRPr="00625F69">
              <w:rPr>
                <w:rFonts w:ascii="Times New Roman" w:hAnsi="Times New Roman" w:cs="Times New Roman"/>
                <w:b/>
                <w:i/>
                <w:sz w:val="20"/>
                <w:szCs w:val="20"/>
                <w:u w:val="single"/>
              </w:rPr>
              <w:t>5) наличие площадки экспериментальной, инновационной деятельности на базе образовательной организации  К1П6</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240"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муниципальный уровень</w:t>
            </w:r>
          </w:p>
        </w:tc>
        <w:tc>
          <w:tcPr>
            <w:tcW w:w="4274" w:type="dxa"/>
            <w:gridSpan w:val="21"/>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highlight w:val="yellow"/>
              </w:rPr>
            </w:pPr>
            <w:r w:rsidRPr="00625F69">
              <w:rPr>
                <w:rFonts w:ascii="Times New Roman" w:hAnsi="Times New Roman" w:cs="Times New Roman"/>
                <w:sz w:val="20"/>
                <w:szCs w:val="20"/>
              </w:rPr>
              <w:t>региональный уровень</w:t>
            </w:r>
          </w:p>
        </w:tc>
        <w:tc>
          <w:tcPr>
            <w:tcW w:w="3401"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федеральный уровень</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сумма  баллов, но не более 20</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240"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8</w:t>
            </w:r>
          </w:p>
        </w:tc>
        <w:tc>
          <w:tcPr>
            <w:tcW w:w="4274" w:type="dxa"/>
            <w:gridSpan w:val="21"/>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3401"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60"/>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0915" w:type="dxa"/>
            <w:gridSpan w:val="4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b/>
                <w:sz w:val="20"/>
                <w:szCs w:val="20"/>
              </w:rPr>
            </w:pPr>
            <w:r w:rsidRPr="00625F69">
              <w:rPr>
                <w:rFonts w:ascii="Times New Roman" w:hAnsi="Times New Roman" w:cs="Times New Roman"/>
                <w:b/>
                <w:i/>
                <w:sz w:val="20"/>
                <w:szCs w:val="20"/>
                <w:u w:val="single"/>
              </w:rPr>
              <w:t>6) доля учащихся 9-х  классов , подтвердивших годовую отметку на независимой государственной итоговой аттестации К1П7</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lang w:val="en-US"/>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793" w:type="dxa"/>
            <w:gridSpan w:val="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менее 30 %</w:t>
            </w:r>
          </w:p>
        </w:tc>
        <w:tc>
          <w:tcPr>
            <w:tcW w:w="2105"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30 - 39%</w:t>
            </w:r>
          </w:p>
        </w:tc>
        <w:tc>
          <w:tcPr>
            <w:tcW w:w="2318"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40-59%</w:t>
            </w:r>
          </w:p>
        </w:tc>
        <w:tc>
          <w:tcPr>
            <w:tcW w:w="2623"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60%-79%</w:t>
            </w:r>
          </w:p>
        </w:tc>
        <w:tc>
          <w:tcPr>
            <w:tcW w:w="2076"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80-100%</w:t>
            </w: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793" w:type="dxa"/>
            <w:gridSpan w:val="4"/>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105"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318"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623"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2076"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sz w:val="20"/>
                <w:szCs w:val="20"/>
              </w:rPr>
            </w:pPr>
            <w:r w:rsidRPr="00625F69">
              <w:rPr>
                <w:rFonts w:ascii="Times New Roman" w:hAnsi="Times New Roman" w:cs="Times New Roman"/>
                <w:b/>
                <w:i/>
                <w:sz w:val="20"/>
                <w:szCs w:val="20"/>
                <w:u w:val="single"/>
              </w:rPr>
              <w:t xml:space="preserve">7) </w:t>
            </w:r>
            <w:r w:rsidRPr="00625F69">
              <w:rPr>
                <w:rFonts w:ascii="Times New Roman" w:hAnsi="Times New Roman" w:cs="Times New Roman"/>
                <w:b/>
                <w:bCs/>
                <w:i/>
                <w:sz w:val="20"/>
                <w:szCs w:val="20"/>
                <w:u w:val="single"/>
              </w:rPr>
              <w:t>средний уровень достижений</w:t>
            </w:r>
            <w:r w:rsidRPr="00625F69">
              <w:rPr>
                <w:rFonts w:ascii="Times New Roman" w:hAnsi="Times New Roman" w:cs="Times New Roman"/>
                <w:b/>
                <w:i/>
                <w:sz w:val="20"/>
                <w:szCs w:val="20"/>
                <w:u w:val="single"/>
              </w:rPr>
              <w:t xml:space="preserve"> обучающихся по итогам ЕГЭ (по всем предметам) К1П8</w:t>
            </w:r>
          </w:p>
        </w:tc>
      </w:tr>
      <w:tr w:rsidR="001F0323" w:rsidRPr="00922A4B" w:rsidTr="00F7181E">
        <w:trPr>
          <w:trHeight w:val="1963"/>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123"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доля обучающихся, сдавших ЕГЭ ниже установленного «допустимого» порога, превышает или на уровне среднестатистических показателей по области (хотя бы по одному предмету)</w:t>
            </w:r>
          </w:p>
        </w:tc>
        <w:tc>
          <w:tcPr>
            <w:tcW w:w="1934"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выше установленного «допустимого» порога и не менее  50% от максимального балла по региону</w:t>
            </w:r>
          </w:p>
        </w:tc>
        <w:tc>
          <w:tcPr>
            <w:tcW w:w="2237"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50-65% от максимального балла по региону</w:t>
            </w:r>
          </w:p>
        </w:tc>
        <w:tc>
          <w:tcPr>
            <w:tcW w:w="1932"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66-80% от максимального балла по региону</w:t>
            </w:r>
          </w:p>
        </w:tc>
        <w:tc>
          <w:tcPr>
            <w:tcW w:w="1689" w:type="dxa"/>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81-100% от максимального балла по региону</w:t>
            </w:r>
          </w:p>
        </w:tc>
        <w:tc>
          <w:tcPr>
            <w:tcW w:w="1306" w:type="dxa"/>
            <w:gridSpan w:val="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ind w:right="-108"/>
              <w:rPr>
                <w:rFonts w:ascii="Times New Roman" w:hAnsi="Times New Roman" w:cs="Times New Roman"/>
                <w:sz w:val="20"/>
                <w:szCs w:val="20"/>
                <w:lang w:val="en-US"/>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rPr>
          <w:trHeight w:val="81"/>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123"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1934"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237"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1932"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1689" w:type="dxa"/>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306" w:type="dxa"/>
            <w:gridSpan w:val="3"/>
            <w:tcBorders>
              <w:top w:val="single" w:sz="4" w:space="0" w:color="auto"/>
              <w:left w:val="single" w:sz="4" w:space="0" w:color="auto"/>
              <w:bottom w:val="single" w:sz="4" w:space="0" w:color="auto"/>
              <w:right w:val="single" w:sz="4" w:space="0" w:color="auto"/>
            </w:tcBorders>
          </w:tcPr>
          <w:p w:rsidR="001F0323" w:rsidRPr="00E159C0" w:rsidRDefault="001F0323" w:rsidP="00F7181E">
            <w:pPr>
              <w:spacing w:after="0" w:line="240" w:lineRule="auto"/>
              <w:rPr>
                <w:rFonts w:ascii="Times New Roman" w:hAnsi="Times New Roman" w:cs="Times New Roman"/>
                <w:sz w:val="20"/>
                <w:szCs w:val="20"/>
                <w:lang w:val="en-US"/>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sz w:val="20"/>
                <w:szCs w:val="20"/>
              </w:rPr>
            </w:pPr>
            <w:r w:rsidRPr="00625F69">
              <w:rPr>
                <w:rFonts w:ascii="Times New Roman" w:hAnsi="Times New Roman" w:cs="Times New Roman"/>
                <w:b/>
                <w:i/>
                <w:sz w:val="20"/>
                <w:szCs w:val="20"/>
                <w:u w:val="single"/>
              </w:rPr>
              <w:t>8) динамика качества знаний обучающихся (в среднем по ОУ) в сравнении с аналогичным периодом предыдущего учебного года) К1П9</w:t>
            </w:r>
          </w:p>
        </w:tc>
      </w:tr>
      <w:tr w:rsidR="001F0323" w:rsidRPr="00922A4B" w:rsidTr="00F7181E">
        <w:trPr>
          <w:trHeight w:val="340"/>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984" w:type="dxa"/>
            <w:gridSpan w:val="5"/>
            <w:vMerge w:val="restart"/>
            <w:tcBorders>
              <w:top w:val="single" w:sz="4" w:space="0" w:color="auto"/>
              <w:left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Наличие отрицательной динамики (для ОО с качеством знаний ниже 75%)</w:t>
            </w:r>
          </w:p>
        </w:tc>
        <w:tc>
          <w:tcPr>
            <w:tcW w:w="8931" w:type="dxa"/>
            <w:gridSpan w:val="38"/>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261"/>
              <w:jc w:val="center"/>
              <w:rPr>
                <w:rFonts w:ascii="Times New Roman" w:hAnsi="Times New Roman" w:cs="Times New Roman"/>
                <w:sz w:val="20"/>
                <w:szCs w:val="20"/>
              </w:rPr>
            </w:pPr>
            <w:r w:rsidRPr="00625F69">
              <w:rPr>
                <w:rFonts w:ascii="Times New Roman" w:hAnsi="Times New Roman" w:cs="Times New Roman"/>
                <w:sz w:val="20"/>
                <w:szCs w:val="20"/>
              </w:rPr>
              <w:t>Отсутствие отрицательной динамики</w:t>
            </w:r>
          </w:p>
        </w:tc>
        <w:tc>
          <w:tcPr>
            <w:tcW w:w="1306" w:type="dxa"/>
            <w:gridSpan w:val="3"/>
            <w:vMerge w:val="restart"/>
            <w:tcBorders>
              <w:top w:val="single" w:sz="4" w:space="0" w:color="auto"/>
              <w:left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47" w:type="dxa"/>
            <w:gridSpan w:val="2"/>
            <w:vMerge w:val="restart"/>
            <w:tcBorders>
              <w:top w:val="single" w:sz="4" w:space="0" w:color="auto"/>
              <w:left w:val="single" w:sz="4" w:space="0" w:color="auto"/>
              <w:right w:val="single" w:sz="4" w:space="0" w:color="auto"/>
            </w:tcBorders>
            <w:shd w:val="clear" w:color="auto" w:fill="auto"/>
          </w:tcPr>
          <w:p w:rsidR="001F0323" w:rsidRPr="00E159C0"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сумма  баллов, но не более 20</w:t>
            </w:r>
          </w:p>
        </w:tc>
      </w:tr>
      <w:tr w:rsidR="001F0323" w:rsidRPr="00922A4B" w:rsidTr="00F7181E">
        <w:trPr>
          <w:trHeight w:val="340"/>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984" w:type="dxa"/>
            <w:gridSpan w:val="5"/>
            <w:vMerge/>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p>
        </w:tc>
        <w:tc>
          <w:tcPr>
            <w:tcW w:w="1538" w:type="dxa"/>
            <w:gridSpan w:val="8"/>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100% успевае-мость</w:t>
            </w:r>
          </w:p>
        </w:tc>
        <w:tc>
          <w:tcPr>
            <w:tcW w:w="3707" w:type="dxa"/>
            <w:gridSpan w:val="16"/>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уровень обучаемости («4» и «5»)</w:t>
            </w:r>
          </w:p>
        </w:tc>
        <w:tc>
          <w:tcPr>
            <w:tcW w:w="3686" w:type="dxa"/>
            <w:gridSpan w:val="14"/>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261"/>
              <w:jc w:val="center"/>
              <w:rPr>
                <w:rFonts w:ascii="Times New Roman" w:hAnsi="Times New Roman" w:cs="Times New Roman"/>
                <w:sz w:val="20"/>
                <w:szCs w:val="20"/>
              </w:rPr>
            </w:pPr>
            <w:r w:rsidRPr="00625F69">
              <w:rPr>
                <w:rFonts w:ascii="Times New Roman" w:hAnsi="Times New Roman" w:cs="Times New Roman"/>
                <w:sz w:val="20"/>
                <w:szCs w:val="20"/>
              </w:rPr>
              <w:t>доля отличников (только «5»)</w:t>
            </w:r>
          </w:p>
        </w:tc>
        <w:tc>
          <w:tcPr>
            <w:tcW w:w="1306" w:type="dxa"/>
            <w:gridSpan w:val="3"/>
            <w:vMerge/>
            <w:tcBorders>
              <w:left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p>
        </w:tc>
        <w:tc>
          <w:tcPr>
            <w:tcW w:w="1247" w:type="dxa"/>
            <w:gridSpan w:val="2"/>
            <w:vMerge/>
            <w:tcBorders>
              <w:left w:val="single" w:sz="4" w:space="0" w:color="auto"/>
              <w:right w:val="single" w:sz="4" w:space="0" w:color="auto"/>
            </w:tcBorders>
            <w:shd w:val="clear" w:color="auto" w:fill="auto"/>
          </w:tcPr>
          <w:p w:rsidR="001F0323" w:rsidRPr="00625F69" w:rsidRDefault="001F0323" w:rsidP="00F7181E">
            <w:pPr>
              <w:spacing w:after="0" w:line="240" w:lineRule="auto"/>
              <w:ind w:right="-108"/>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0 баллов по всему показателю</w:t>
            </w:r>
          </w:p>
        </w:tc>
        <w:tc>
          <w:tcPr>
            <w:tcW w:w="1538" w:type="dxa"/>
            <w:gridSpan w:val="8"/>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3707" w:type="dxa"/>
            <w:gridSpan w:val="16"/>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от 30% до 40% - 5</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от 41% до 50% - 10</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выше 51% - 15</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до 10% - 5</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до 20% - 10</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выше 21% - 10</w:t>
            </w:r>
          </w:p>
        </w:tc>
        <w:tc>
          <w:tcPr>
            <w:tcW w:w="1306" w:type="dxa"/>
            <w:gridSpan w:val="3"/>
            <w:vMerge/>
            <w:tcBorders>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47" w:type="dxa"/>
            <w:gridSpan w:val="2"/>
            <w:vMerge/>
            <w:tcBorders>
              <w:left w:val="single" w:sz="4" w:space="0" w:color="auto"/>
              <w:bottom w:val="single" w:sz="4" w:space="0" w:color="auto"/>
              <w:right w:val="single" w:sz="4" w:space="0" w:color="auto"/>
            </w:tcBorders>
            <w:shd w:val="clear" w:color="auto" w:fill="auto"/>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Default="001F0323" w:rsidP="00F7181E">
            <w:pPr>
              <w:spacing w:after="0" w:line="240" w:lineRule="auto"/>
              <w:rPr>
                <w:rFonts w:ascii="Times New Roman" w:hAnsi="Times New Roman" w:cs="Times New Roman"/>
                <w:b/>
                <w:i/>
                <w:sz w:val="20"/>
                <w:szCs w:val="20"/>
                <w:u w:val="single"/>
              </w:rPr>
            </w:pPr>
          </w:p>
          <w:p w:rsidR="001F0323" w:rsidRDefault="001F0323" w:rsidP="00F7181E">
            <w:pPr>
              <w:spacing w:after="0" w:line="240" w:lineRule="auto"/>
              <w:rPr>
                <w:rFonts w:ascii="Times New Roman" w:hAnsi="Times New Roman" w:cs="Times New Roman"/>
                <w:b/>
                <w:i/>
                <w:sz w:val="20"/>
                <w:szCs w:val="20"/>
                <w:u w:val="single"/>
              </w:rPr>
            </w:pPr>
          </w:p>
          <w:p w:rsidR="001F0323" w:rsidRDefault="001F0323" w:rsidP="00F7181E">
            <w:pPr>
              <w:spacing w:after="0" w:line="240" w:lineRule="auto"/>
              <w:rPr>
                <w:rFonts w:ascii="Times New Roman" w:hAnsi="Times New Roman" w:cs="Times New Roman"/>
                <w:b/>
                <w:i/>
                <w:sz w:val="20"/>
                <w:szCs w:val="20"/>
                <w:u w:val="single"/>
              </w:rPr>
            </w:pPr>
          </w:p>
          <w:p w:rsidR="001F0323" w:rsidRDefault="001F0323" w:rsidP="00F7181E">
            <w:pPr>
              <w:spacing w:after="0" w:line="240" w:lineRule="auto"/>
              <w:rPr>
                <w:rFonts w:ascii="Times New Roman" w:hAnsi="Times New Roman" w:cs="Times New Roman"/>
                <w:b/>
                <w:i/>
                <w:sz w:val="20"/>
                <w:szCs w:val="20"/>
                <w:u w:val="single"/>
              </w:rPr>
            </w:pPr>
          </w:p>
          <w:p w:rsidR="001F0323" w:rsidRDefault="001F0323" w:rsidP="00F7181E">
            <w:pPr>
              <w:spacing w:after="0" w:line="240" w:lineRule="auto"/>
              <w:rPr>
                <w:rFonts w:ascii="Times New Roman" w:hAnsi="Times New Roman" w:cs="Times New Roman"/>
                <w:b/>
                <w:i/>
                <w:sz w:val="20"/>
                <w:szCs w:val="20"/>
                <w:u w:val="single"/>
              </w:rPr>
            </w:pPr>
          </w:p>
          <w:p w:rsidR="001F0323" w:rsidRPr="00625F69" w:rsidRDefault="001F0323" w:rsidP="00F7181E">
            <w:pPr>
              <w:spacing w:after="0" w:line="240" w:lineRule="auto"/>
              <w:rPr>
                <w:rFonts w:ascii="Times New Roman" w:hAnsi="Times New Roman" w:cs="Times New Roman"/>
                <w:sz w:val="20"/>
                <w:szCs w:val="20"/>
              </w:rPr>
            </w:pPr>
            <w:r w:rsidRPr="00625F69">
              <w:rPr>
                <w:rFonts w:ascii="Times New Roman" w:hAnsi="Times New Roman" w:cs="Times New Roman"/>
                <w:b/>
                <w:i/>
                <w:sz w:val="20"/>
                <w:szCs w:val="20"/>
                <w:u w:val="single"/>
              </w:rPr>
              <w:lastRenderedPageBreak/>
              <w:t>9) сохранение контингента  К1П10</w:t>
            </w:r>
          </w:p>
        </w:tc>
      </w:tr>
      <w:tr w:rsidR="001F0323" w:rsidRPr="00922A4B" w:rsidTr="00F7181E">
        <w:trPr>
          <w:trHeight w:val="840"/>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409" w:type="dxa"/>
            <w:gridSpan w:val="6"/>
            <w:vMerge w:val="restart"/>
            <w:tcBorders>
              <w:top w:val="single" w:sz="4" w:space="0" w:color="auto"/>
              <w:left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 xml:space="preserve">наличие обучающихся, условно переведенных в следующий класс (по итогам </w:t>
            </w:r>
            <w:r w:rsidRPr="00625F69">
              <w:rPr>
                <w:rFonts w:ascii="Times New Roman" w:hAnsi="Times New Roman" w:cs="Times New Roman"/>
                <w:sz w:val="20"/>
                <w:szCs w:val="20"/>
                <w:lang w:val="en-US"/>
              </w:rPr>
              <w:t>I</w:t>
            </w:r>
            <w:r w:rsidRPr="00625F69">
              <w:rPr>
                <w:rFonts w:ascii="Times New Roman" w:hAnsi="Times New Roman" w:cs="Times New Roman"/>
                <w:sz w:val="20"/>
                <w:szCs w:val="20"/>
              </w:rPr>
              <w:t xml:space="preserve"> полугодия текущего календарного года), оставленных на повторный год обучения (по итогам </w:t>
            </w:r>
            <w:r w:rsidRPr="00625F69">
              <w:rPr>
                <w:rFonts w:ascii="Times New Roman" w:hAnsi="Times New Roman" w:cs="Times New Roman"/>
                <w:sz w:val="20"/>
                <w:szCs w:val="20"/>
                <w:lang w:val="en-US"/>
              </w:rPr>
              <w:t>II</w:t>
            </w:r>
            <w:r w:rsidRPr="00625F69">
              <w:rPr>
                <w:rFonts w:ascii="Times New Roman" w:hAnsi="Times New Roman" w:cs="Times New Roman"/>
                <w:sz w:val="20"/>
                <w:szCs w:val="20"/>
              </w:rPr>
              <w:t xml:space="preserve"> полугодия календарного года)</w:t>
            </w:r>
          </w:p>
        </w:tc>
        <w:tc>
          <w:tcPr>
            <w:tcW w:w="1985" w:type="dxa"/>
            <w:gridSpan w:val="13"/>
            <w:vMerge w:val="restart"/>
            <w:tcBorders>
              <w:top w:val="single" w:sz="4" w:space="0" w:color="auto"/>
              <w:left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 xml:space="preserve">отсутствие обучающихся, условно переведенных в следующий класс (по итогам </w:t>
            </w:r>
            <w:r w:rsidRPr="00625F69">
              <w:rPr>
                <w:rFonts w:ascii="Times New Roman" w:hAnsi="Times New Roman" w:cs="Times New Roman"/>
                <w:sz w:val="20"/>
                <w:szCs w:val="20"/>
                <w:lang w:val="en-US"/>
              </w:rPr>
              <w:t>I</w:t>
            </w:r>
            <w:r w:rsidRPr="00625F69">
              <w:rPr>
                <w:rFonts w:ascii="Times New Roman" w:hAnsi="Times New Roman" w:cs="Times New Roman"/>
                <w:sz w:val="20"/>
                <w:szCs w:val="20"/>
              </w:rPr>
              <w:t xml:space="preserve"> полугодия текущего календарного года), оставленных на повторный год обучения (по итогам </w:t>
            </w:r>
            <w:r w:rsidRPr="00625F69">
              <w:rPr>
                <w:rFonts w:ascii="Times New Roman" w:hAnsi="Times New Roman" w:cs="Times New Roman"/>
                <w:sz w:val="20"/>
                <w:szCs w:val="20"/>
                <w:lang w:val="en-US"/>
              </w:rPr>
              <w:t>II</w:t>
            </w:r>
            <w:r w:rsidRPr="00625F69">
              <w:rPr>
                <w:rFonts w:ascii="Times New Roman" w:hAnsi="Times New Roman" w:cs="Times New Roman"/>
                <w:sz w:val="20"/>
                <w:szCs w:val="20"/>
              </w:rPr>
              <w:t xml:space="preserve"> полугодия календарного года)</w:t>
            </w:r>
          </w:p>
        </w:tc>
        <w:tc>
          <w:tcPr>
            <w:tcW w:w="6521" w:type="dxa"/>
            <w:gridSpan w:val="24"/>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изменение контингента ОО</w:t>
            </w:r>
          </w:p>
        </w:tc>
        <w:tc>
          <w:tcPr>
            <w:tcW w:w="1277" w:type="dxa"/>
            <w:gridSpan w:val="2"/>
            <w:vMerge w:val="restart"/>
            <w:tcBorders>
              <w:top w:val="single" w:sz="4" w:space="0" w:color="auto"/>
              <w:left w:val="single" w:sz="4" w:space="0" w:color="auto"/>
              <w:right w:val="single" w:sz="4" w:space="0" w:color="auto"/>
            </w:tcBorders>
          </w:tcPr>
          <w:p w:rsidR="001F0323" w:rsidRPr="00E159C0" w:rsidRDefault="001F0323" w:rsidP="00F7181E">
            <w:pPr>
              <w:spacing w:after="0" w:line="240" w:lineRule="auto"/>
              <w:ind w:right="-132"/>
              <w:rPr>
                <w:rFonts w:ascii="Times New Roman" w:hAnsi="Times New Roman" w:cs="Times New Roman"/>
                <w:sz w:val="20"/>
                <w:szCs w:val="20"/>
                <w:lang w:val="en-US"/>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right w:val="single" w:sz="4" w:space="0" w:color="auto"/>
            </w:tcBorders>
            <w:shd w:val="clear" w:color="auto" w:fill="auto"/>
          </w:tcPr>
          <w:p w:rsidR="001F0323" w:rsidRPr="00E159C0"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сумма  баллов, но не более 20</w:t>
            </w:r>
          </w:p>
        </w:tc>
      </w:tr>
      <w:tr w:rsidR="001F0323" w:rsidRPr="00922A4B" w:rsidTr="00F7181E">
        <w:trPr>
          <w:trHeight w:val="840"/>
        </w:trPr>
        <w:tc>
          <w:tcPr>
            <w:tcW w:w="2233" w:type="dxa"/>
            <w:vMerge/>
            <w:tcBorders>
              <w:left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409" w:type="dxa"/>
            <w:gridSpan w:val="6"/>
            <w:vMerge/>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p>
        </w:tc>
        <w:tc>
          <w:tcPr>
            <w:tcW w:w="1985" w:type="dxa"/>
            <w:gridSpan w:val="13"/>
            <w:vMerge/>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снижение количества обучающихся ОО более чем на 10% по сравнению с аналогичным периодом предыдущего учебного года</w:t>
            </w:r>
          </w:p>
        </w:tc>
        <w:tc>
          <w:tcPr>
            <w:tcW w:w="2126" w:type="dxa"/>
            <w:gridSpan w:val="11"/>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 xml:space="preserve">изменение  количества обучающихся ОО в диапазоне от </w:t>
            </w:r>
            <w:r w:rsidRPr="00625F69">
              <w:rPr>
                <w:rFonts w:ascii="Times New Roman" w:hAnsi="Times New Roman" w:cs="Times New Roman"/>
                <w:sz w:val="20"/>
                <w:szCs w:val="20"/>
              </w:rPr>
              <w:br/>
              <w:t>-10% до 10% по сравнению с аналогичным периодом предыдущего учебного года</w:t>
            </w:r>
          </w:p>
        </w:tc>
        <w:tc>
          <w:tcPr>
            <w:tcW w:w="2127" w:type="dxa"/>
            <w:gridSpan w:val="4"/>
            <w:tcBorders>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увеличение количества обучающихся ОО более чем на 10% по сравнению с аналогичным периодом предыдущего учебного года</w:t>
            </w:r>
          </w:p>
        </w:tc>
        <w:tc>
          <w:tcPr>
            <w:tcW w:w="1277" w:type="dxa"/>
            <w:gridSpan w:val="2"/>
            <w:vMerge/>
            <w:tcBorders>
              <w:left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p>
        </w:tc>
        <w:tc>
          <w:tcPr>
            <w:tcW w:w="1276" w:type="dxa"/>
            <w:gridSpan w:val="3"/>
            <w:vMerge/>
            <w:tcBorders>
              <w:left w:val="single" w:sz="4" w:space="0" w:color="auto"/>
              <w:right w:val="single" w:sz="4" w:space="0" w:color="auto"/>
            </w:tcBorders>
            <w:shd w:val="clear" w:color="auto" w:fill="auto"/>
          </w:tcPr>
          <w:p w:rsidR="001F0323" w:rsidRPr="00625F69" w:rsidRDefault="001F0323" w:rsidP="00F7181E">
            <w:pPr>
              <w:spacing w:after="0" w:line="240" w:lineRule="auto"/>
              <w:ind w:right="-108"/>
              <w:rPr>
                <w:rFonts w:ascii="Times New Roman" w:hAnsi="Times New Roman" w:cs="Times New Roman"/>
                <w:sz w:val="20"/>
                <w:szCs w:val="20"/>
              </w:rPr>
            </w:pPr>
          </w:p>
        </w:tc>
      </w:tr>
      <w:tr w:rsidR="001F0323" w:rsidRPr="00922A4B" w:rsidTr="00F7181E">
        <w:tc>
          <w:tcPr>
            <w:tcW w:w="2233" w:type="dxa"/>
            <w:vMerge/>
            <w:tcBorders>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409" w:type="dxa"/>
            <w:gridSpan w:val="6"/>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1985" w:type="dxa"/>
            <w:gridSpan w:val="13"/>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126" w:type="dxa"/>
            <w:gridSpan w:val="11"/>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1277" w:type="dxa"/>
            <w:gridSpan w:val="2"/>
            <w:vMerge/>
            <w:tcBorders>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330"/>
        </w:trPr>
        <w:tc>
          <w:tcPr>
            <w:tcW w:w="2233" w:type="dxa"/>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b/>
                <w:sz w:val="20"/>
                <w:szCs w:val="20"/>
              </w:rPr>
            </w:pPr>
            <w:r w:rsidRPr="00625F69">
              <w:rPr>
                <w:rFonts w:ascii="Times New Roman" w:hAnsi="Times New Roman" w:cs="Times New Roman"/>
                <w:b/>
                <w:sz w:val="20"/>
                <w:szCs w:val="20"/>
              </w:rPr>
              <w:t>2. Уровень управленческой культуры руководителя</w:t>
            </w:r>
          </w:p>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b/>
                <w:sz w:val="20"/>
                <w:szCs w:val="20"/>
                <w:u w:val="single"/>
              </w:rPr>
            </w:pPr>
            <w:r w:rsidRPr="00625F69">
              <w:rPr>
                <w:rFonts w:ascii="Times New Roman" w:hAnsi="Times New Roman" w:cs="Times New Roman"/>
                <w:b/>
                <w:sz w:val="20"/>
                <w:szCs w:val="20"/>
                <w:u w:val="single"/>
              </w:rPr>
              <w:t>Максимальный балл по критерию - 15</w:t>
            </w: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sz w:val="20"/>
                <w:szCs w:val="20"/>
              </w:rPr>
            </w:pPr>
            <w:r w:rsidRPr="00625F69">
              <w:rPr>
                <w:rFonts w:ascii="Times New Roman" w:hAnsi="Times New Roman" w:cs="Times New Roman"/>
                <w:b/>
                <w:i/>
                <w:sz w:val="20"/>
                <w:szCs w:val="20"/>
                <w:u w:val="single"/>
              </w:rPr>
              <w:t>1) результативность  использования ИКТ в управленческой деятельности К2П2</w:t>
            </w: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836"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firstLine="30"/>
              <w:jc w:val="center"/>
              <w:rPr>
                <w:rFonts w:ascii="Times New Roman" w:hAnsi="Times New Roman" w:cs="Times New Roman"/>
                <w:sz w:val="20"/>
                <w:szCs w:val="20"/>
              </w:rPr>
            </w:pPr>
            <w:r w:rsidRPr="00625F69">
              <w:rPr>
                <w:rFonts w:ascii="Times New Roman" w:hAnsi="Times New Roman" w:cs="Times New Roman"/>
                <w:sz w:val="20"/>
                <w:szCs w:val="20"/>
              </w:rPr>
              <w:t>систематическое своевременное обновление сайта образовательной организации</w:t>
            </w:r>
          </w:p>
        </w:tc>
        <w:tc>
          <w:tcPr>
            <w:tcW w:w="2835"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35"/>
              </w:tabs>
              <w:spacing w:after="0" w:line="240" w:lineRule="auto"/>
              <w:ind w:right="57" w:hanging="107"/>
              <w:jc w:val="center"/>
              <w:rPr>
                <w:rFonts w:ascii="Times New Roman" w:hAnsi="Times New Roman" w:cs="Times New Roman"/>
                <w:sz w:val="20"/>
                <w:szCs w:val="20"/>
              </w:rPr>
            </w:pPr>
            <w:r w:rsidRPr="00625F69">
              <w:rPr>
                <w:rFonts w:ascii="Times New Roman" w:hAnsi="Times New Roman" w:cs="Times New Roman"/>
                <w:sz w:val="20"/>
                <w:szCs w:val="20"/>
              </w:rPr>
              <w:t>использование систем электронного документооборота (1С:ХроноГраф, КМ-Школа и др.)</w:t>
            </w:r>
          </w:p>
        </w:tc>
        <w:tc>
          <w:tcPr>
            <w:tcW w:w="2551"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систематическое ведение электронного дневника и электронного журнала</w:t>
            </w:r>
          </w:p>
        </w:tc>
        <w:tc>
          <w:tcPr>
            <w:tcW w:w="2693" w:type="dxa"/>
            <w:gridSpan w:val="9"/>
            <w:tcBorders>
              <w:top w:val="single" w:sz="4" w:space="0" w:color="auto"/>
              <w:left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Систематическая работа в АИС «Зачисление в ОО»</w:t>
            </w:r>
          </w:p>
        </w:tc>
        <w:tc>
          <w:tcPr>
            <w:tcW w:w="1277" w:type="dxa"/>
            <w:gridSpan w:val="2"/>
            <w:tcBorders>
              <w:top w:val="single" w:sz="4" w:space="0" w:color="auto"/>
              <w:left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сумма баллов, но не более 15</w:t>
            </w:r>
          </w:p>
          <w:p w:rsidR="001F0323" w:rsidRPr="00625F69" w:rsidRDefault="001F0323" w:rsidP="00F7181E">
            <w:pPr>
              <w:spacing w:after="0" w:line="240" w:lineRule="auto"/>
              <w:ind w:right="-108"/>
              <w:rPr>
                <w:rFonts w:ascii="Times New Roman" w:hAnsi="Times New Roman" w:cs="Times New Roman"/>
                <w:sz w:val="20"/>
                <w:szCs w:val="20"/>
              </w:rPr>
            </w:pPr>
          </w:p>
        </w:tc>
      </w:tr>
      <w:tr w:rsidR="001F0323" w:rsidRPr="00922A4B" w:rsidTr="00F7181E">
        <w:trPr>
          <w:trHeight w:val="193"/>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836"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835" w:type="dxa"/>
            <w:gridSpan w:val="14"/>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551"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693" w:type="dxa"/>
            <w:gridSpan w:val="9"/>
            <w:tcBorders>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1277" w:type="dxa"/>
            <w:gridSpan w:val="2"/>
            <w:tcBorders>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sz w:val="20"/>
                <w:szCs w:val="20"/>
              </w:rPr>
            </w:pPr>
            <w:r w:rsidRPr="00625F69">
              <w:rPr>
                <w:rFonts w:ascii="Times New Roman" w:hAnsi="Times New Roman" w:cs="Times New Roman"/>
                <w:b/>
                <w:i/>
                <w:sz w:val="20"/>
                <w:szCs w:val="20"/>
                <w:u w:val="single"/>
              </w:rPr>
              <w:t>2) результативность использования технологии проектной деятельности К2П2</w:t>
            </w: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422"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наличие призовых мест на конкурсах проектов муниципального уровня</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 xml:space="preserve"> (очное участие)</w:t>
            </w:r>
          </w:p>
        </w:tc>
        <w:tc>
          <w:tcPr>
            <w:tcW w:w="4085" w:type="dxa"/>
            <w:gridSpan w:val="19"/>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наличие призовых мест на конкурсах проектов регионального уровня</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(очное участие)</w:t>
            </w:r>
          </w:p>
        </w:tc>
        <w:tc>
          <w:tcPr>
            <w:tcW w:w="3408"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наличие призовых мест на конкурсах проектов всероссийского и международного уровней</w:t>
            </w:r>
          </w:p>
          <w:p w:rsidR="001F0323" w:rsidRPr="00625F69" w:rsidRDefault="001F0323" w:rsidP="00F7181E">
            <w:pPr>
              <w:spacing w:after="0" w:line="240" w:lineRule="auto"/>
              <w:ind w:firstLine="12"/>
              <w:jc w:val="center"/>
              <w:rPr>
                <w:rFonts w:ascii="Times New Roman" w:hAnsi="Times New Roman" w:cs="Times New Roman"/>
                <w:sz w:val="20"/>
                <w:szCs w:val="20"/>
              </w:rPr>
            </w:pPr>
            <w:r w:rsidRPr="00625F69">
              <w:rPr>
                <w:rFonts w:ascii="Times New Roman" w:hAnsi="Times New Roman" w:cs="Times New Roman"/>
                <w:sz w:val="20"/>
                <w:szCs w:val="20"/>
              </w:rPr>
              <w:t>(очное участие)</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максимально возможный балл, но не более 15</w:t>
            </w:r>
          </w:p>
          <w:p w:rsidR="001F0323" w:rsidRPr="00625F69" w:rsidRDefault="001F0323" w:rsidP="00F7181E">
            <w:pPr>
              <w:spacing w:after="0" w:line="240" w:lineRule="auto"/>
              <w:ind w:right="-108"/>
              <w:rPr>
                <w:rFonts w:ascii="Times New Roman" w:hAnsi="Times New Roman" w:cs="Times New Roman"/>
                <w:sz w:val="20"/>
                <w:szCs w:val="20"/>
              </w:rPr>
            </w:pP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3422" w:type="dxa"/>
            <w:gridSpan w:val="12"/>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победитель  - 10</w:t>
            </w:r>
          </w:p>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призер – 5</w:t>
            </w:r>
          </w:p>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проектов, получивших материальную поддержку - 15</w:t>
            </w:r>
          </w:p>
        </w:tc>
        <w:tc>
          <w:tcPr>
            <w:tcW w:w="4085" w:type="dxa"/>
            <w:gridSpan w:val="19"/>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победитель  - 15</w:t>
            </w:r>
          </w:p>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призер – 10</w:t>
            </w:r>
          </w:p>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проектов, получивших материальную поддержку - 15</w:t>
            </w:r>
          </w:p>
        </w:tc>
        <w:tc>
          <w:tcPr>
            <w:tcW w:w="3408" w:type="dxa"/>
            <w:gridSpan w:val="12"/>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победитель  - 15</w:t>
            </w:r>
          </w:p>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призер – 10</w:t>
            </w:r>
          </w:p>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проектов, получивших материальную поддержку - 10</w:t>
            </w: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2"/>
              <w:rPr>
                <w:rFonts w:ascii="Times New Roman" w:hAnsi="Times New Roman" w:cs="Times New Roman"/>
                <w:sz w:val="20"/>
                <w:szCs w:val="20"/>
              </w:rPr>
            </w:pPr>
            <w:r w:rsidRPr="00625F69">
              <w:rPr>
                <w:rFonts w:ascii="Times New Roman" w:hAnsi="Times New Roman" w:cs="Times New Roman"/>
                <w:b/>
                <w:i/>
                <w:sz w:val="20"/>
                <w:szCs w:val="20"/>
                <w:u w:val="single"/>
              </w:rPr>
              <w:t>3) результативность  работы с одаренными детьми в рамках деятельности школьных научных обществ  К2П3</w:t>
            </w: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523"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участие научного общества обучающихся в муниципальных конкурсах</w:t>
            </w:r>
          </w:p>
        </w:tc>
        <w:tc>
          <w:tcPr>
            <w:tcW w:w="2700"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победителей и призеров    муниципального уровня</w:t>
            </w:r>
          </w:p>
          <w:p w:rsidR="001F0323" w:rsidRPr="00E159C0"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625F69">
              <w:rPr>
                <w:rFonts w:ascii="Times New Roman" w:hAnsi="Times New Roman" w:cs="Times New Roman"/>
                <w:sz w:val="20"/>
                <w:szCs w:val="20"/>
              </w:rPr>
              <w:t>3 балла за каждое призовое место (до 15)</w:t>
            </w:r>
          </w:p>
        </w:tc>
        <w:tc>
          <w:tcPr>
            <w:tcW w:w="3005"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победителей и призеров    регионального уровня</w:t>
            </w:r>
          </w:p>
          <w:p w:rsidR="001F0323" w:rsidRPr="00E159C0"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625F69">
              <w:rPr>
                <w:rFonts w:ascii="Times New Roman" w:hAnsi="Times New Roman" w:cs="Times New Roman"/>
                <w:sz w:val="20"/>
                <w:szCs w:val="20"/>
              </w:rPr>
              <w:t>5 балла за каждое призовое место (до 15)</w:t>
            </w:r>
          </w:p>
        </w:tc>
        <w:tc>
          <w:tcPr>
            <w:tcW w:w="2687"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победителей и призеров  (уровень выше регионального)</w:t>
            </w:r>
          </w:p>
          <w:p w:rsidR="001F0323" w:rsidRPr="00E159C0"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625F69">
              <w:rPr>
                <w:rFonts w:ascii="Times New Roman" w:hAnsi="Times New Roman" w:cs="Times New Roman"/>
                <w:sz w:val="20"/>
                <w:szCs w:val="20"/>
              </w:rPr>
              <w:t xml:space="preserve"> 10 балла за каждое призовое место (до 15)</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подтвержда-ющийдокумент (стр. ___)</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rPr>
          <w:trHeight w:val="161"/>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523"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700"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p>
        </w:tc>
        <w:tc>
          <w:tcPr>
            <w:tcW w:w="3005"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p>
        </w:tc>
        <w:tc>
          <w:tcPr>
            <w:tcW w:w="2687"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323"/>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13468" w:type="dxa"/>
            <w:gridSpan w:val="48"/>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firstLine="12"/>
              <w:rPr>
                <w:rFonts w:ascii="Times New Roman" w:hAnsi="Times New Roman" w:cs="Times New Roman"/>
                <w:sz w:val="20"/>
                <w:szCs w:val="20"/>
              </w:rPr>
            </w:pPr>
            <w:r w:rsidRPr="00625F69">
              <w:rPr>
                <w:rFonts w:ascii="Times New Roman" w:hAnsi="Times New Roman" w:cs="Times New Roman"/>
                <w:b/>
                <w:i/>
                <w:sz w:val="20"/>
                <w:szCs w:val="20"/>
                <w:u w:val="single"/>
              </w:rPr>
              <w:t>4) результативность деятельности по социальной адаптации и профессиональной ориентации обучающихся К2П4</w:t>
            </w:r>
          </w:p>
        </w:tc>
      </w:tr>
      <w:tr w:rsidR="001F0323" w:rsidRPr="00922A4B" w:rsidTr="00F7181E">
        <w:trPr>
          <w:trHeight w:val="197"/>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581" w:type="dxa"/>
            <w:gridSpan w:val="8"/>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доля обучающихся, освоивших программу основного общего образования, выбирающих профиль составляет менее 50%</w:t>
            </w:r>
          </w:p>
        </w:tc>
        <w:tc>
          <w:tcPr>
            <w:tcW w:w="2551" w:type="dxa"/>
            <w:gridSpan w:val="13"/>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доля обучающихся, освоивших программу основного общего образования, выбирающих профиль составляет не менее 50%</w:t>
            </w:r>
          </w:p>
        </w:tc>
        <w:tc>
          <w:tcPr>
            <w:tcW w:w="3119" w:type="dxa"/>
            <w:gridSpan w:val="15"/>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доля обучающихся 11 классов, выбирающих специальность в соответствии с профилем обучения, составляет менее 60%</w:t>
            </w:r>
          </w:p>
        </w:tc>
        <w:tc>
          <w:tcPr>
            <w:tcW w:w="2664" w:type="dxa"/>
            <w:gridSpan w:val="7"/>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jc w:val="center"/>
              <w:rPr>
                <w:rFonts w:ascii="Times New Roman" w:hAnsi="Times New Roman" w:cs="Times New Roman"/>
                <w:sz w:val="20"/>
                <w:szCs w:val="20"/>
                <w:highlight w:val="yellow"/>
              </w:rPr>
            </w:pPr>
            <w:r w:rsidRPr="00625F69">
              <w:rPr>
                <w:rFonts w:ascii="Times New Roman" w:hAnsi="Times New Roman" w:cs="Times New Roman"/>
                <w:sz w:val="20"/>
                <w:szCs w:val="20"/>
              </w:rPr>
              <w:t>доля обучающихся 11 классов, выбирающих специальность в соответствии с профилем обучения, составляет не менее 60%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1F0323" w:rsidRPr="00625F69"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максимально возможный балл, но не более 20</w:t>
            </w:r>
          </w:p>
          <w:p w:rsidR="001F0323" w:rsidRPr="00625F69" w:rsidRDefault="001F0323" w:rsidP="00F7181E">
            <w:pPr>
              <w:spacing w:after="0" w:line="240" w:lineRule="auto"/>
              <w:ind w:right="-108"/>
              <w:rPr>
                <w:rFonts w:ascii="Times New Roman" w:hAnsi="Times New Roman" w:cs="Times New Roman"/>
                <w:sz w:val="20"/>
                <w:szCs w:val="20"/>
              </w:rPr>
            </w:pPr>
          </w:p>
        </w:tc>
      </w:tr>
      <w:tr w:rsidR="001F0323" w:rsidRPr="00922A4B" w:rsidTr="00F7181E">
        <w:trPr>
          <w:trHeight w:val="273"/>
        </w:trPr>
        <w:tc>
          <w:tcPr>
            <w:tcW w:w="2233"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u w:val="single"/>
              </w:rPr>
            </w:pPr>
          </w:p>
        </w:tc>
        <w:tc>
          <w:tcPr>
            <w:tcW w:w="2581"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551"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3119"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664"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1277"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sz w:val="20"/>
                <w:szCs w:val="20"/>
              </w:rPr>
            </w:pPr>
          </w:p>
        </w:tc>
      </w:tr>
    </w:tbl>
    <w:p w:rsidR="001F0323" w:rsidRPr="00922A4B" w:rsidRDefault="001F0323" w:rsidP="001F0323">
      <w:pPr>
        <w:spacing w:after="0" w:line="240" w:lineRule="auto"/>
        <w:rPr>
          <w:rFonts w:ascii="Times New Roman" w:hAnsi="Times New Roman" w:cs="Times New Roman"/>
          <w:vanish/>
        </w:rPr>
      </w:pPr>
    </w:p>
    <w:tbl>
      <w:tblPr>
        <w:tblW w:w="157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35"/>
        <w:gridCol w:w="1375"/>
        <w:gridCol w:w="270"/>
        <w:gridCol w:w="80"/>
        <w:gridCol w:w="120"/>
        <w:gridCol w:w="262"/>
        <w:gridCol w:w="459"/>
        <w:gridCol w:w="74"/>
        <w:gridCol w:w="25"/>
        <w:gridCol w:w="227"/>
        <w:gridCol w:w="95"/>
        <w:gridCol w:w="453"/>
        <w:gridCol w:w="118"/>
        <w:gridCol w:w="14"/>
        <w:gridCol w:w="9"/>
        <w:gridCol w:w="18"/>
        <w:gridCol w:w="39"/>
        <w:gridCol w:w="7"/>
        <w:gridCol w:w="696"/>
        <w:gridCol w:w="565"/>
        <w:gridCol w:w="55"/>
        <w:gridCol w:w="289"/>
        <w:gridCol w:w="169"/>
        <w:gridCol w:w="16"/>
        <w:gridCol w:w="11"/>
        <w:gridCol w:w="57"/>
        <w:gridCol w:w="75"/>
        <w:gridCol w:w="47"/>
        <w:gridCol w:w="57"/>
        <w:gridCol w:w="868"/>
        <w:gridCol w:w="23"/>
        <w:gridCol w:w="44"/>
        <w:gridCol w:w="433"/>
        <w:gridCol w:w="15"/>
        <w:gridCol w:w="51"/>
        <w:gridCol w:w="129"/>
        <w:gridCol w:w="13"/>
        <w:gridCol w:w="29"/>
        <w:gridCol w:w="499"/>
        <w:gridCol w:w="648"/>
        <w:gridCol w:w="43"/>
        <w:gridCol w:w="168"/>
        <w:gridCol w:w="29"/>
        <w:gridCol w:w="176"/>
        <w:gridCol w:w="15"/>
        <w:gridCol w:w="174"/>
        <w:gridCol w:w="339"/>
        <w:gridCol w:w="1296"/>
        <w:gridCol w:w="240"/>
        <w:gridCol w:w="1134"/>
        <w:gridCol w:w="72"/>
        <w:gridCol w:w="45"/>
        <w:gridCol w:w="25"/>
        <w:gridCol w:w="1276"/>
      </w:tblGrid>
      <w:tr w:rsidR="001F0323" w:rsidRPr="00922A4B" w:rsidTr="00F7181E">
        <w:trPr>
          <w:trHeight w:val="438"/>
        </w:trPr>
        <w:tc>
          <w:tcPr>
            <w:tcW w:w="2235" w:type="dxa"/>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780"/>
              </w:tabs>
              <w:spacing w:after="0" w:line="240" w:lineRule="auto"/>
              <w:ind w:right="-110"/>
              <w:rPr>
                <w:rFonts w:ascii="Times New Roman" w:hAnsi="Times New Roman" w:cs="Times New Roman"/>
                <w:b/>
                <w:sz w:val="20"/>
                <w:szCs w:val="20"/>
              </w:rPr>
            </w:pPr>
            <w:r w:rsidRPr="00625F69">
              <w:rPr>
                <w:rFonts w:ascii="Times New Roman" w:hAnsi="Times New Roman" w:cs="Times New Roman"/>
                <w:b/>
                <w:sz w:val="20"/>
                <w:szCs w:val="20"/>
              </w:rPr>
              <w:t>3.Обеспечение современных условий организации образовательного процесса</w:t>
            </w:r>
          </w:p>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sz w:val="20"/>
                <w:szCs w:val="20"/>
              </w:rPr>
            </w:pPr>
            <w:r w:rsidRPr="00625F69">
              <w:rPr>
                <w:rFonts w:ascii="Times New Roman" w:hAnsi="Times New Roman" w:cs="Times New Roman"/>
                <w:b/>
                <w:sz w:val="20"/>
                <w:szCs w:val="20"/>
              </w:rPr>
              <w:t>Максимальный балл по критерию - 20</w:t>
            </w:r>
          </w:p>
        </w:tc>
      </w:tr>
      <w:tr w:rsidR="001F0323" w:rsidRPr="00922A4B" w:rsidTr="00F7181E">
        <w:trPr>
          <w:trHeight w:val="364"/>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b/>
                <w:i/>
                <w:sz w:val="20"/>
                <w:szCs w:val="20"/>
                <w:u w:val="single"/>
              </w:rPr>
            </w:pPr>
            <w:r w:rsidRPr="00625F69">
              <w:rPr>
                <w:rFonts w:ascii="Times New Roman" w:hAnsi="Times New Roman" w:cs="Times New Roman"/>
                <w:b/>
                <w:i/>
                <w:sz w:val="20"/>
                <w:szCs w:val="20"/>
                <w:u w:val="single"/>
              </w:rPr>
              <w:t>1) укомплектованность штатов педагогических работников К3П1</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5503" w:type="dxa"/>
            <w:gridSpan w:val="2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наличие вакансий</w:t>
            </w:r>
          </w:p>
        </w:tc>
        <w:tc>
          <w:tcPr>
            <w:tcW w:w="5411" w:type="dxa"/>
            <w:gridSpan w:val="2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отсутствие вакансий</w:t>
            </w:r>
          </w:p>
        </w:tc>
        <w:tc>
          <w:tcPr>
            <w:tcW w:w="1276" w:type="dxa"/>
            <w:gridSpan w:val="4"/>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276"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5503" w:type="dxa"/>
            <w:gridSpan w:val="2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5411" w:type="dxa"/>
            <w:gridSpan w:val="2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35"/>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sz w:val="20"/>
                <w:szCs w:val="20"/>
              </w:rPr>
            </w:pPr>
            <w:r w:rsidRPr="00625F69">
              <w:rPr>
                <w:rFonts w:ascii="Times New Roman" w:hAnsi="Times New Roman" w:cs="Times New Roman"/>
                <w:b/>
                <w:i/>
                <w:sz w:val="20"/>
                <w:szCs w:val="20"/>
                <w:u w:val="single"/>
              </w:rPr>
              <w:t>2) доля  педагогических работников, имеющих высшую и первую квалификационную категорию К3П2</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2107" w:type="dxa"/>
            <w:gridSpan w:val="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0-10%</w:t>
            </w:r>
          </w:p>
        </w:tc>
        <w:tc>
          <w:tcPr>
            <w:tcW w:w="2234"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10-20%</w:t>
            </w:r>
          </w:p>
        </w:tc>
        <w:tc>
          <w:tcPr>
            <w:tcW w:w="2232"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20-40%</w:t>
            </w:r>
          </w:p>
          <w:p w:rsidR="001F0323" w:rsidRPr="00625F69" w:rsidRDefault="001F0323" w:rsidP="00F7181E">
            <w:pPr>
              <w:spacing w:after="0" w:line="240" w:lineRule="auto"/>
              <w:jc w:val="center"/>
              <w:rPr>
                <w:rFonts w:ascii="Times New Roman" w:hAnsi="Times New Roman" w:cs="Times New Roman"/>
                <w:sz w:val="20"/>
                <w:szCs w:val="20"/>
              </w:rPr>
            </w:pPr>
          </w:p>
        </w:tc>
        <w:tc>
          <w:tcPr>
            <w:tcW w:w="2466"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40-60%</w:t>
            </w:r>
          </w:p>
          <w:p w:rsidR="001F0323" w:rsidRPr="00625F69" w:rsidRDefault="001F0323" w:rsidP="00F7181E">
            <w:pPr>
              <w:spacing w:after="0" w:line="240" w:lineRule="auto"/>
              <w:jc w:val="center"/>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Свыше 60%</w:t>
            </w:r>
          </w:p>
        </w:tc>
        <w:tc>
          <w:tcPr>
            <w:tcW w:w="14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346" w:type="dxa"/>
            <w:gridSpan w:val="3"/>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максимально возможный балл</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2107" w:type="dxa"/>
            <w:gridSpan w:val="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234" w:type="dxa"/>
            <w:gridSpan w:val="1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2232"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466"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15</w:t>
            </w:r>
          </w:p>
        </w:tc>
        <w:tc>
          <w:tcPr>
            <w:tcW w:w="1635"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3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b/>
                <w:i/>
                <w:sz w:val="20"/>
                <w:szCs w:val="20"/>
                <w:u w:val="single"/>
              </w:rPr>
            </w:pPr>
          </w:p>
          <w:p w:rsidR="001F0323" w:rsidRPr="00625F69" w:rsidRDefault="001F0323" w:rsidP="00F7181E">
            <w:pPr>
              <w:spacing w:after="0" w:line="240" w:lineRule="auto"/>
              <w:ind w:firstLine="14"/>
              <w:rPr>
                <w:rFonts w:ascii="Times New Roman" w:hAnsi="Times New Roman" w:cs="Times New Roman"/>
                <w:sz w:val="20"/>
                <w:szCs w:val="20"/>
              </w:rPr>
            </w:pPr>
            <w:r w:rsidRPr="00625F69">
              <w:rPr>
                <w:rFonts w:ascii="Times New Roman" w:hAnsi="Times New Roman" w:cs="Times New Roman"/>
                <w:b/>
                <w:i/>
                <w:sz w:val="20"/>
                <w:szCs w:val="20"/>
                <w:u w:val="single"/>
              </w:rPr>
              <w:t xml:space="preserve">3) доля  педагогов, прошедших курсы повышения квалификации в течение последних 3 лет  , распространяющих свой опыт через РМО, получивших дополнительное профессиональное образование К3П3  </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2665"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курсовая подготовка менее 100%</w:t>
            </w:r>
          </w:p>
        </w:tc>
        <w:tc>
          <w:tcPr>
            <w:tcW w:w="2296"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курсовая подготовка 100%</w:t>
            </w:r>
          </w:p>
        </w:tc>
        <w:tc>
          <w:tcPr>
            <w:tcW w:w="3516" w:type="dxa"/>
            <w:gridSpan w:val="2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кол-во педагогов, распространяющих опыт через  РМО</w:t>
            </w:r>
          </w:p>
        </w:tc>
        <w:tc>
          <w:tcPr>
            <w:tcW w:w="2197"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дополнительное профессиональное образование</w:t>
            </w:r>
          </w:p>
        </w:tc>
        <w:tc>
          <w:tcPr>
            <w:tcW w:w="14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3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t>выставляется сумма  баллов, но не более 20</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2665"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296" w:type="dxa"/>
            <w:gridSpan w:val="12"/>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3516" w:type="dxa"/>
            <w:gridSpan w:val="20"/>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5 баллов за каждого, но не более 20</w:t>
            </w:r>
          </w:p>
        </w:tc>
        <w:tc>
          <w:tcPr>
            <w:tcW w:w="2197"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5 баллов за каждого, но не более 20</w:t>
            </w: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3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sz w:val="20"/>
                <w:szCs w:val="20"/>
              </w:rPr>
            </w:pPr>
            <w:r w:rsidRPr="00625F69">
              <w:rPr>
                <w:rFonts w:ascii="Times New Roman" w:hAnsi="Times New Roman" w:cs="Times New Roman"/>
                <w:b/>
                <w:i/>
                <w:sz w:val="20"/>
                <w:szCs w:val="20"/>
                <w:u w:val="single"/>
              </w:rPr>
              <w:t>4) доля педагогов, представивших свой опыт  педагогическому сообществуК3П4</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sz w:val="20"/>
                <w:szCs w:val="20"/>
              </w:rPr>
            </w:pPr>
            <w:r w:rsidRPr="00625F69">
              <w:rPr>
                <w:rFonts w:ascii="Times New Roman" w:hAnsi="Times New Roman" w:cs="Times New Roman"/>
                <w:b/>
                <w:i/>
                <w:sz w:val="20"/>
                <w:szCs w:val="20"/>
                <w:u w:val="single"/>
              </w:rPr>
              <w:t xml:space="preserve">4а ) успешность педагогов, участвующих в конкурсах профессионального мастерства  </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3440"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625F69">
              <w:rPr>
                <w:rFonts w:ascii="Times New Roman" w:hAnsi="Times New Roman" w:cs="Times New Roman"/>
                <w:sz w:val="20"/>
                <w:szCs w:val="20"/>
              </w:rPr>
              <w:t>муниципальный уровень</w:t>
            </w:r>
          </w:p>
        </w:tc>
        <w:tc>
          <w:tcPr>
            <w:tcW w:w="3610" w:type="dxa"/>
            <w:gridSpan w:val="21"/>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625F69">
              <w:rPr>
                <w:rFonts w:ascii="Times New Roman" w:hAnsi="Times New Roman" w:cs="Times New Roman"/>
                <w:sz w:val="20"/>
                <w:szCs w:val="20"/>
              </w:rPr>
              <w:t>региональный уровень</w:t>
            </w:r>
          </w:p>
        </w:tc>
        <w:tc>
          <w:tcPr>
            <w:tcW w:w="3624"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jc w:val="center"/>
              <w:rPr>
                <w:rFonts w:ascii="Times New Roman" w:hAnsi="Times New Roman" w:cs="Times New Roman"/>
                <w:sz w:val="20"/>
                <w:szCs w:val="20"/>
              </w:rPr>
            </w:pPr>
            <w:r w:rsidRPr="00625F69">
              <w:rPr>
                <w:rFonts w:ascii="Times New Roman" w:hAnsi="Times New Roman" w:cs="Times New Roman"/>
                <w:sz w:val="20"/>
                <w:szCs w:val="20"/>
              </w:rPr>
              <w:t>всероссийский и международный уровни</w:t>
            </w:r>
          </w:p>
        </w:tc>
        <w:tc>
          <w:tcPr>
            <w:tcW w:w="14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подтвержда-ющий документ (стр. ___)</w:t>
            </w:r>
          </w:p>
        </w:tc>
        <w:tc>
          <w:tcPr>
            <w:tcW w:w="13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rPr>
                <w:rFonts w:ascii="Times New Roman" w:hAnsi="Times New Roman" w:cs="Times New Roman"/>
                <w:sz w:val="20"/>
                <w:szCs w:val="20"/>
              </w:rPr>
            </w:pPr>
            <w:r w:rsidRPr="00625F69">
              <w:rPr>
                <w:rFonts w:ascii="Times New Roman" w:hAnsi="Times New Roman" w:cs="Times New Roman"/>
                <w:sz w:val="20"/>
                <w:szCs w:val="20"/>
              </w:rPr>
              <w:t>выставля</w:t>
            </w:r>
          </w:p>
          <w:p w:rsidR="001F0323" w:rsidRPr="00625F69" w:rsidRDefault="001F0323" w:rsidP="00F7181E">
            <w:pPr>
              <w:spacing w:after="0" w:line="240" w:lineRule="auto"/>
              <w:rPr>
                <w:rFonts w:ascii="Times New Roman" w:hAnsi="Times New Roman" w:cs="Times New Roman"/>
                <w:sz w:val="20"/>
                <w:szCs w:val="20"/>
              </w:rPr>
            </w:pPr>
            <w:r w:rsidRPr="00625F69">
              <w:rPr>
                <w:rFonts w:ascii="Times New Roman" w:hAnsi="Times New Roman" w:cs="Times New Roman"/>
                <w:sz w:val="20"/>
                <w:szCs w:val="20"/>
              </w:rPr>
              <w:t>ется сумма баллов, но не более 20</w:t>
            </w:r>
          </w:p>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645" w:type="dxa"/>
            <w:gridSpan w:val="2"/>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625F69">
              <w:rPr>
                <w:rFonts w:ascii="Times New Roman" w:hAnsi="Times New Roman" w:cs="Times New Roman"/>
                <w:sz w:val="20"/>
                <w:szCs w:val="20"/>
              </w:rPr>
              <w:t>участие – 5 баллов за каждого</w:t>
            </w:r>
          </w:p>
        </w:tc>
        <w:tc>
          <w:tcPr>
            <w:tcW w:w="1795" w:type="dxa"/>
            <w:gridSpan w:val="9"/>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625F69">
              <w:rPr>
                <w:rFonts w:ascii="Times New Roman" w:hAnsi="Times New Roman" w:cs="Times New Roman"/>
                <w:sz w:val="20"/>
                <w:szCs w:val="20"/>
              </w:rPr>
              <w:t>победа – 10 баллов за каждого</w:t>
            </w:r>
          </w:p>
        </w:tc>
        <w:tc>
          <w:tcPr>
            <w:tcW w:w="1810" w:type="dxa"/>
            <w:gridSpan w:val="10"/>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участие – 10 баллов за каждого</w:t>
            </w:r>
          </w:p>
        </w:tc>
        <w:tc>
          <w:tcPr>
            <w:tcW w:w="1800"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победа – 15 баллов за каждого</w:t>
            </w:r>
          </w:p>
        </w:tc>
        <w:tc>
          <w:tcPr>
            <w:tcW w:w="1800" w:type="dxa"/>
            <w:gridSpan w:val="11"/>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участие – 15 баллов за каждого</w:t>
            </w:r>
          </w:p>
        </w:tc>
        <w:tc>
          <w:tcPr>
            <w:tcW w:w="1824" w:type="dxa"/>
            <w:gridSpan w:val="4"/>
            <w:tcBorders>
              <w:top w:val="single" w:sz="4" w:space="0" w:color="auto"/>
              <w:left w:val="single" w:sz="4" w:space="0" w:color="auto"/>
              <w:bottom w:val="single" w:sz="4" w:space="0" w:color="auto"/>
              <w:right w:val="single" w:sz="4" w:space="0" w:color="auto"/>
            </w:tcBorders>
          </w:tcPr>
          <w:p w:rsidR="001F0323" w:rsidRPr="00625F69" w:rsidRDefault="001F0323" w:rsidP="00F7181E">
            <w:pPr>
              <w:tabs>
                <w:tab w:val="left" w:pos="1080"/>
              </w:tabs>
              <w:spacing w:after="0" w:line="240" w:lineRule="auto"/>
              <w:ind w:right="57"/>
              <w:jc w:val="center"/>
              <w:rPr>
                <w:rFonts w:ascii="Times New Roman" w:hAnsi="Times New Roman" w:cs="Times New Roman"/>
                <w:sz w:val="20"/>
                <w:szCs w:val="20"/>
              </w:rPr>
            </w:pPr>
            <w:r w:rsidRPr="00625F69">
              <w:rPr>
                <w:rFonts w:ascii="Times New Roman" w:hAnsi="Times New Roman" w:cs="Times New Roman"/>
                <w:sz w:val="20"/>
                <w:szCs w:val="20"/>
              </w:rPr>
              <w:t>победа – 20 баллов за каждого</w:t>
            </w: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3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firstLine="14"/>
              <w:rPr>
                <w:rFonts w:ascii="Times New Roman" w:hAnsi="Times New Roman" w:cs="Times New Roman"/>
                <w:sz w:val="20"/>
                <w:szCs w:val="20"/>
              </w:rPr>
            </w:pPr>
            <w:r w:rsidRPr="00625F69">
              <w:rPr>
                <w:rFonts w:ascii="Times New Roman" w:hAnsi="Times New Roman" w:cs="Times New Roman"/>
                <w:b/>
                <w:i/>
                <w:sz w:val="20"/>
                <w:szCs w:val="20"/>
                <w:u w:val="single"/>
              </w:rPr>
              <w:t>4б) количество  проведенных семинаров, мастер-классов, конференций муниципального и регионального уровня, подготовленных образовательной организацией</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2640"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нет</w:t>
            </w:r>
          </w:p>
        </w:tc>
        <w:tc>
          <w:tcPr>
            <w:tcW w:w="2779"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w:t>
            </w:r>
          </w:p>
        </w:tc>
        <w:tc>
          <w:tcPr>
            <w:tcW w:w="3015" w:type="dxa"/>
            <w:gridSpan w:val="1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w:t>
            </w:r>
          </w:p>
        </w:tc>
        <w:tc>
          <w:tcPr>
            <w:tcW w:w="2240"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3 и более</w:t>
            </w:r>
          </w:p>
        </w:tc>
        <w:tc>
          <w:tcPr>
            <w:tcW w:w="14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32"/>
              <w:rPr>
                <w:rFonts w:ascii="Times New Roman" w:hAnsi="Times New Roman" w:cs="Times New Roman"/>
                <w:sz w:val="20"/>
                <w:szCs w:val="20"/>
              </w:rPr>
            </w:pPr>
            <w:r w:rsidRPr="00625F69">
              <w:rPr>
                <w:rFonts w:ascii="Times New Roman" w:hAnsi="Times New Roman" w:cs="Times New Roman"/>
                <w:sz w:val="20"/>
                <w:szCs w:val="20"/>
              </w:rPr>
              <w:t>подтвержда-</w:t>
            </w:r>
            <w:r w:rsidRPr="00625F69">
              <w:rPr>
                <w:rFonts w:ascii="Times New Roman" w:hAnsi="Times New Roman" w:cs="Times New Roman"/>
                <w:sz w:val="20"/>
                <w:szCs w:val="20"/>
              </w:rPr>
              <w:lastRenderedPageBreak/>
              <w:t>ющий документ (стр. ___)</w:t>
            </w:r>
          </w:p>
        </w:tc>
        <w:tc>
          <w:tcPr>
            <w:tcW w:w="1346" w:type="dxa"/>
            <w:gridSpan w:val="3"/>
            <w:vMerge w:val="restart"/>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ind w:right="-108"/>
              <w:rPr>
                <w:rFonts w:ascii="Times New Roman" w:hAnsi="Times New Roman" w:cs="Times New Roman"/>
                <w:sz w:val="20"/>
                <w:szCs w:val="20"/>
              </w:rPr>
            </w:pPr>
            <w:r w:rsidRPr="00625F69">
              <w:rPr>
                <w:rFonts w:ascii="Times New Roman" w:hAnsi="Times New Roman" w:cs="Times New Roman"/>
                <w:sz w:val="20"/>
                <w:szCs w:val="20"/>
              </w:rPr>
              <w:lastRenderedPageBreak/>
              <w:t xml:space="preserve">выставляется </w:t>
            </w:r>
            <w:r w:rsidRPr="00625F69">
              <w:rPr>
                <w:rFonts w:ascii="Times New Roman" w:hAnsi="Times New Roman" w:cs="Times New Roman"/>
                <w:sz w:val="20"/>
                <w:szCs w:val="20"/>
              </w:rPr>
              <w:lastRenderedPageBreak/>
              <w:t>сумма  баллов, но не более 2</w:t>
            </w:r>
            <w:r>
              <w:rPr>
                <w:rFonts w:ascii="Times New Roman" w:hAnsi="Times New Roman" w:cs="Times New Roman"/>
                <w:sz w:val="20"/>
                <w:szCs w:val="20"/>
              </w:rPr>
              <w:t>0</w:t>
            </w:r>
          </w:p>
        </w:tc>
      </w:tr>
      <w:tr w:rsidR="001F0323" w:rsidRPr="00922A4B" w:rsidTr="00F7181E">
        <w:trPr>
          <w:trHeight w:val="773"/>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2640" w:type="dxa"/>
            <w:gridSpan w:val="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0</w:t>
            </w:r>
          </w:p>
        </w:tc>
        <w:tc>
          <w:tcPr>
            <w:tcW w:w="2779" w:type="dxa"/>
            <w:gridSpan w:val="15"/>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5</w:t>
            </w:r>
          </w:p>
        </w:tc>
        <w:tc>
          <w:tcPr>
            <w:tcW w:w="3015" w:type="dxa"/>
            <w:gridSpan w:val="17"/>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10</w:t>
            </w:r>
          </w:p>
        </w:tc>
        <w:tc>
          <w:tcPr>
            <w:tcW w:w="2240" w:type="dxa"/>
            <w:gridSpan w:val="8"/>
            <w:tcBorders>
              <w:top w:val="single" w:sz="4" w:space="0" w:color="auto"/>
              <w:left w:val="single" w:sz="4" w:space="0" w:color="auto"/>
              <w:bottom w:val="single" w:sz="4" w:space="0" w:color="auto"/>
              <w:right w:val="single" w:sz="4" w:space="0" w:color="auto"/>
            </w:tcBorders>
          </w:tcPr>
          <w:p w:rsidR="001F0323" w:rsidRPr="00625F69" w:rsidRDefault="001F0323" w:rsidP="00F7181E">
            <w:pPr>
              <w:spacing w:after="0" w:line="240" w:lineRule="auto"/>
              <w:jc w:val="center"/>
              <w:rPr>
                <w:rFonts w:ascii="Times New Roman" w:hAnsi="Times New Roman" w:cs="Times New Roman"/>
                <w:sz w:val="20"/>
                <w:szCs w:val="20"/>
              </w:rPr>
            </w:pPr>
            <w:r w:rsidRPr="00625F69">
              <w:rPr>
                <w:rFonts w:ascii="Times New Roman" w:hAnsi="Times New Roman" w:cs="Times New Roman"/>
                <w:sz w:val="20"/>
                <w:szCs w:val="20"/>
              </w:rPr>
              <w:t>20</w:t>
            </w: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c>
          <w:tcPr>
            <w:tcW w:w="1346" w:type="dxa"/>
            <w:gridSpan w:val="3"/>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sz w:val="20"/>
                <w:szCs w:val="20"/>
              </w:rPr>
            </w:pPr>
          </w:p>
        </w:tc>
      </w:tr>
      <w:tr w:rsidR="001F0323" w:rsidRPr="00922A4B" w:rsidTr="00F7181E">
        <w:trPr>
          <w:trHeight w:val="734"/>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625F69" w:rsidRDefault="001F0323" w:rsidP="00F7181E">
            <w:pPr>
              <w:spacing w:after="0" w:line="240" w:lineRule="auto"/>
              <w:rPr>
                <w:rFonts w:ascii="Times New Roman" w:hAnsi="Times New Roman" w:cs="Times New Roman"/>
                <w:b/>
                <w:sz w:val="20"/>
                <w:szCs w:val="20"/>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rPr>
                <w:rFonts w:ascii="Times New Roman" w:hAnsi="Times New Roman" w:cs="Times New Roman"/>
                <w:b/>
                <w:i/>
                <w:sz w:val="20"/>
                <w:szCs w:val="20"/>
                <w:u w:val="single"/>
              </w:rPr>
            </w:pPr>
            <w:r w:rsidRPr="009F34D3">
              <w:rPr>
                <w:rFonts w:ascii="Times New Roman" w:hAnsi="Times New Roman" w:cs="Times New Roman"/>
                <w:b/>
                <w:i/>
                <w:sz w:val="20"/>
                <w:szCs w:val="20"/>
                <w:u w:val="single"/>
              </w:rPr>
              <w:t>5) наличие работающих систем жизнеобеспечения К3П5</w:t>
            </w:r>
          </w:p>
          <w:p w:rsidR="001F0323" w:rsidRPr="009F34D3" w:rsidRDefault="001F0323" w:rsidP="00F7181E">
            <w:pPr>
              <w:spacing w:after="0" w:line="240" w:lineRule="auto"/>
              <w:ind w:firstLine="14"/>
              <w:rPr>
                <w:rFonts w:ascii="Times New Roman" w:hAnsi="Times New Roman" w:cs="Times New Roman"/>
                <w:b/>
                <w:i/>
                <w:sz w:val="20"/>
                <w:szCs w:val="20"/>
                <w:u w:val="single"/>
              </w:rPr>
            </w:pPr>
            <w:r w:rsidRPr="009F34D3">
              <w:rPr>
                <w:rFonts w:ascii="Times New Roman" w:hAnsi="Times New Roman" w:cs="Times New Roman"/>
                <w:b/>
                <w:i/>
                <w:sz w:val="20"/>
                <w:szCs w:val="20"/>
                <w:u w:val="single"/>
              </w:rPr>
              <w:t>5а) Поддержание в эксплуатационном состоянии  инженерных сетей, обеспечивающих безопасность  здания, в том числе и соблюдение санитарно-эпидемиологических  норм.</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599" w:type="dxa"/>
            <w:gridSpan w:val="1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9F34D3">
              <w:rPr>
                <w:rFonts w:ascii="Times New Roman" w:hAnsi="Times New Roman" w:cs="Times New Roman"/>
                <w:sz w:val="20"/>
                <w:szCs w:val="20"/>
              </w:rPr>
              <w:t xml:space="preserve">Своевременное  обнаружение и контроль за устранением выявленных неисправностей, возникающих в процессе эксплуатации </w:t>
            </w:r>
          </w:p>
        </w:tc>
        <w:tc>
          <w:tcPr>
            <w:tcW w:w="3646" w:type="dxa"/>
            <w:gridSpan w:val="20"/>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9F34D3">
              <w:rPr>
                <w:rFonts w:ascii="Times New Roman" w:hAnsi="Times New Roman" w:cs="Times New Roman"/>
                <w:sz w:val="20"/>
                <w:szCs w:val="20"/>
              </w:rPr>
              <w:t xml:space="preserve">Принятие системы мер по недопущению аварийных и разрушительных ситуаций </w:t>
            </w:r>
          </w:p>
        </w:tc>
        <w:tc>
          <w:tcPr>
            <w:tcW w:w="3429"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Обеспечение сохранности, надлежащего технического состояния и постоянной эксплуатационной годности строительных конструкций здания и сооружений</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 xml:space="preserve">подтвержда-ющий документ </w:t>
            </w:r>
          </w:p>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r w:rsidRPr="009F34D3">
              <w:rPr>
                <w:rFonts w:ascii="Times New Roman" w:hAnsi="Times New Roman" w:cs="Times New Roman"/>
                <w:sz w:val="20"/>
                <w:szCs w:val="20"/>
              </w:rPr>
              <w:t xml:space="preserve">выставляется максимально возможный </w:t>
            </w:r>
          </w:p>
          <w:p w:rsidR="001F0323" w:rsidRPr="009F34D3" w:rsidRDefault="001F0323" w:rsidP="00F7181E">
            <w:pPr>
              <w:spacing w:after="0" w:line="240" w:lineRule="auto"/>
              <w:ind w:right="-108"/>
              <w:rPr>
                <w:rFonts w:ascii="Times New Roman" w:hAnsi="Times New Roman" w:cs="Times New Roman"/>
                <w:sz w:val="20"/>
                <w:szCs w:val="20"/>
              </w:rPr>
            </w:pPr>
            <w:r w:rsidRPr="009F34D3">
              <w:rPr>
                <w:rFonts w:ascii="Times New Roman" w:hAnsi="Times New Roman" w:cs="Times New Roman"/>
                <w:sz w:val="20"/>
                <w:szCs w:val="20"/>
              </w:rPr>
              <w:t>балл</w:t>
            </w:r>
          </w:p>
        </w:tc>
      </w:tr>
      <w:tr w:rsidR="001F0323" w:rsidRPr="00922A4B" w:rsidTr="00F7181E">
        <w:trPr>
          <w:trHeight w:val="552"/>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599" w:type="dxa"/>
            <w:gridSpan w:val="1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3646" w:type="dxa"/>
            <w:gridSpan w:val="20"/>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3429"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20</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154"/>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i/>
                <w:sz w:val="20"/>
                <w:szCs w:val="20"/>
                <w:u w:val="single"/>
              </w:rPr>
            </w:pPr>
          </w:p>
          <w:p w:rsidR="001F0323" w:rsidRPr="009F34D3" w:rsidRDefault="001F0323" w:rsidP="00F7181E">
            <w:pPr>
              <w:spacing w:after="0" w:line="240" w:lineRule="auto"/>
              <w:rPr>
                <w:rFonts w:ascii="Times New Roman" w:hAnsi="Times New Roman" w:cs="Times New Roman"/>
                <w:b/>
                <w:i/>
                <w:sz w:val="20"/>
                <w:szCs w:val="20"/>
                <w:u w:val="single"/>
              </w:rPr>
            </w:pPr>
            <w:r w:rsidRPr="009F34D3">
              <w:rPr>
                <w:rFonts w:ascii="Times New Roman" w:hAnsi="Times New Roman" w:cs="Times New Roman"/>
                <w:b/>
                <w:i/>
                <w:sz w:val="20"/>
                <w:szCs w:val="20"/>
                <w:u w:val="single"/>
              </w:rPr>
              <w:t xml:space="preserve">5б) наличие  условий для организации питания,  соответствующих требованиям </w:t>
            </w:r>
          </w:p>
        </w:tc>
      </w:tr>
      <w:tr w:rsidR="001F0323" w:rsidRPr="00922A4B" w:rsidTr="00F7181E">
        <w:trPr>
          <w:trHeight w:val="805"/>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638" w:type="dxa"/>
            <w:gridSpan w:val="1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highlight w:val="yellow"/>
              </w:rPr>
            </w:pPr>
          </w:p>
          <w:p w:rsidR="001F0323" w:rsidRPr="009F34D3" w:rsidRDefault="001F0323" w:rsidP="00F7181E">
            <w:pPr>
              <w:spacing w:after="0" w:line="240" w:lineRule="auto"/>
              <w:jc w:val="center"/>
              <w:rPr>
                <w:rFonts w:ascii="Times New Roman" w:hAnsi="Times New Roman" w:cs="Times New Roman"/>
                <w:sz w:val="20"/>
                <w:szCs w:val="20"/>
                <w:highlight w:val="yellow"/>
              </w:rPr>
            </w:pPr>
            <w:r w:rsidRPr="009F34D3">
              <w:rPr>
                <w:rFonts w:ascii="Times New Roman" w:hAnsi="Times New Roman" w:cs="Times New Roman"/>
                <w:sz w:val="20"/>
                <w:szCs w:val="20"/>
              </w:rPr>
              <w:t>столовая</w:t>
            </w:r>
          </w:p>
        </w:tc>
        <w:tc>
          <w:tcPr>
            <w:tcW w:w="3607"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p>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буфет-раздаточная</w:t>
            </w:r>
          </w:p>
        </w:tc>
        <w:tc>
          <w:tcPr>
            <w:tcW w:w="3429"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p>
          <w:p w:rsidR="001F0323" w:rsidRPr="009F34D3" w:rsidRDefault="001F0323" w:rsidP="00F7181E">
            <w:pPr>
              <w:spacing w:after="0" w:line="240" w:lineRule="auto"/>
              <w:ind w:right="-108"/>
              <w:jc w:val="center"/>
              <w:rPr>
                <w:rFonts w:ascii="Times New Roman" w:hAnsi="Times New Roman" w:cs="Times New Roman"/>
                <w:sz w:val="20"/>
                <w:szCs w:val="20"/>
              </w:rPr>
            </w:pPr>
            <w:r w:rsidRPr="009F34D3">
              <w:rPr>
                <w:rFonts w:ascii="Times New Roman" w:hAnsi="Times New Roman" w:cs="Times New Roman"/>
                <w:sz w:val="20"/>
                <w:szCs w:val="20"/>
              </w:rPr>
              <w:t>чайный стол</w:t>
            </w:r>
          </w:p>
        </w:tc>
        <w:tc>
          <w:tcPr>
            <w:tcW w:w="1491"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 xml:space="preserve">подтвержда-ющий документ </w:t>
            </w:r>
          </w:p>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(стр. ___)</w:t>
            </w:r>
          </w:p>
        </w:tc>
        <w:tc>
          <w:tcPr>
            <w:tcW w:w="1301"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 но не более 20</w:t>
            </w:r>
          </w:p>
          <w:p w:rsidR="001F0323" w:rsidRPr="009F34D3" w:rsidRDefault="001F0323" w:rsidP="00F7181E">
            <w:pPr>
              <w:spacing w:after="0" w:line="240" w:lineRule="auto"/>
              <w:ind w:right="-108"/>
              <w:rPr>
                <w:rFonts w:ascii="Times New Roman" w:hAnsi="Times New Roman" w:cs="Times New Roman"/>
                <w:sz w:val="20"/>
                <w:szCs w:val="20"/>
              </w:rPr>
            </w:pPr>
          </w:p>
        </w:tc>
      </w:tr>
      <w:tr w:rsidR="001F0323" w:rsidRPr="00922A4B" w:rsidTr="00F7181E">
        <w:trPr>
          <w:trHeight w:val="167"/>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638" w:type="dxa"/>
            <w:gridSpan w:val="1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10</w:t>
            </w:r>
          </w:p>
        </w:tc>
        <w:tc>
          <w:tcPr>
            <w:tcW w:w="3607"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3429"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3</w:t>
            </w:r>
          </w:p>
        </w:tc>
        <w:tc>
          <w:tcPr>
            <w:tcW w:w="1491"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01"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6) наличие в образовательной организации собственных компьютерных классов, собственного безопасного и пригодного для проведения уроков физической культуры спортивного зала, кабинета физики с подводкой низковольтного электропитания к партам учащихся (включая независимые источники) и лаборантской, кабинета химии с вытяжкой и подводкой воды к партам обучающихся и лаборантской  К3П6</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845"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9F34D3">
              <w:rPr>
                <w:rFonts w:ascii="Times New Roman" w:hAnsi="Times New Roman" w:cs="Times New Roman"/>
                <w:sz w:val="20"/>
                <w:szCs w:val="20"/>
              </w:rPr>
              <w:t>компьютерные классы</w:t>
            </w:r>
          </w:p>
        </w:tc>
        <w:tc>
          <w:tcPr>
            <w:tcW w:w="1800"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9F34D3">
              <w:rPr>
                <w:rFonts w:ascii="Times New Roman" w:hAnsi="Times New Roman" w:cs="Times New Roman"/>
                <w:sz w:val="20"/>
                <w:szCs w:val="20"/>
              </w:rPr>
              <w:t>спортивный зал</w:t>
            </w:r>
          </w:p>
        </w:tc>
        <w:tc>
          <w:tcPr>
            <w:tcW w:w="1980"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4"/>
              <w:jc w:val="center"/>
              <w:rPr>
                <w:rFonts w:ascii="Times New Roman" w:hAnsi="Times New Roman" w:cs="Times New Roman"/>
                <w:sz w:val="20"/>
                <w:szCs w:val="20"/>
              </w:rPr>
            </w:pPr>
            <w:r w:rsidRPr="009F34D3">
              <w:rPr>
                <w:rFonts w:ascii="Times New Roman" w:hAnsi="Times New Roman" w:cs="Times New Roman"/>
                <w:sz w:val="20"/>
                <w:szCs w:val="20"/>
              </w:rPr>
              <w:t>кабинет физики</w:t>
            </w:r>
          </w:p>
        </w:tc>
        <w:tc>
          <w:tcPr>
            <w:tcW w:w="1620" w:type="dxa"/>
            <w:gridSpan w:val="8"/>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кабинет химии</w:t>
            </w:r>
          </w:p>
        </w:tc>
        <w:tc>
          <w:tcPr>
            <w:tcW w:w="1620"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кабинет биологии</w:t>
            </w:r>
          </w:p>
        </w:tc>
        <w:tc>
          <w:tcPr>
            <w:tcW w:w="1809"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кабинет технологии</w:t>
            </w:r>
          </w:p>
        </w:tc>
        <w:tc>
          <w:tcPr>
            <w:tcW w:w="1446"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346"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w:t>
            </w:r>
          </w:p>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ется сумма баллов, но не более 20</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845"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800"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980"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620" w:type="dxa"/>
            <w:gridSpan w:val="8"/>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620"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809"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446"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p>
        </w:tc>
        <w:tc>
          <w:tcPr>
            <w:tcW w:w="1346"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7) благоустроенность пришкольной территории (оборудование и озеленение территории, ) К3П7</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572"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Соблюдение требований к санитарному содержанию территории </w:t>
            </w:r>
          </w:p>
        </w:tc>
        <w:tc>
          <w:tcPr>
            <w:tcW w:w="3686" w:type="dxa"/>
            <w:gridSpan w:val="2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Содержание спортивных площадок, опытных пришкольных участков</w:t>
            </w:r>
          </w:p>
        </w:tc>
        <w:tc>
          <w:tcPr>
            <w:tcW w:w="3416" w:type="dxa"/>
            <w:gridSpan w:val="11"/>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Разграничение пришкольной территории  на разнообразные зоны, их благоустройство и творческий подход</w:t>
            </w:r>
          </w:p>
        </w:tc>
        <w:tc>
          <w:tcPr>
            <w:tcW w:w="1446" w:type="dxa"/>
            <w:gridSpan w:val="3"/>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346" w:type="dxa"/>
            <w:gridSpan w:val="3"/>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w:t>
            </w:r>
          </w:p>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ется сумма баллов, но не более 20</w:t>
            </w:r>
          </w:p>
        </w:tc>
      </w:tr>
      <w:tr w:rsidR="001F0323" w:rsidRPr="00922A4B" w:rsidTr="00F7181E">
        <w:trPr>
          <w:trHeight w:val="485"/>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572"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3686" w:type="dxa"/>
            <w:gridSpan w:val="2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3416" w:type="dxa"/>
            <w:gridSpan w:val="11"/>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p w:rsidR="001F0323" w:rsidRPr="009F34D3" w:rsidRDefault="001F0323" w:rsidP="00F7181E">
            <w:pPr>
              <w:spacing w:after="0" w:line="240" w:lineRule="auto"/>
              <w:jc w:val="center"/>
              <w:rPr>
                <w:rFonts w:ascii="Times New Roman" w:hAnsi="Times New Roman" w:cs="Times New Roman"/>
                <w:sz w:val="20"/>
                <w:szCs w:val="20"/>
              </w:rPr>
            </w:pP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 w:type="dxa"/>
            <w:gridSpan w:val="3"/>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8) доля рабочих мест педагогов-предметников, оборудованных в соответствии с ФГОС  К3П8</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725"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left="-37" w:firstLine="60"/>
              <w:jc w:val="center"/>
              <w:rPr>
                <w:rFonts w:ascii="Times New Roman" w:hAnsi="Times New Roman" w:cs="Times New Roman"/>
                <w:sz w:val="20"/>
                <w:szCs w:val="20"/>
              </w:rPr>
            </w:pPr>
            <w:r w:rsidRPr="009F34D3">
              <w:rPr>
                <w:rFonts w:ascii="Times New Roman" w:hAnsi="Times New Roman" w:cs="Times New Roman"/>
                <w:sz w:val="20"/>
                <w:szCs w:val="20"/>
              </w:rPr>
              <w:t>0 -  30%</w:t>
            </w:r>
          </w:p>
        </w:tc>
        <w:tc>
          <w:tcPr>
            <w:tcW w:w="1856" w:type="dxa"/>
            <w:gridSpan w:val="11"/>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31 -  40%</w:t>
            </w:r>
          </w:p>
        </w:tc>
        <w:tc>
          <w:tcPr>
            <w:tcW w:w="1854"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41 -  50%</w:t>
            </w:r>
          </w:p>
        </w:tc>
        <w:tc>
          <w:tcPr>
            <w:tcW w:w="1852" w:type="dxa"/>
            <w:gridSpan w:val="1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51 -  60%</w:t>
            </w:r>
          </w:p>
        </w:tc>
        <w:tc>
          <w:tcPr>
            <w:tcW w:w="2091"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61 -   79%</w:t>
            </w:r>
          </w:p>
        </w:tc>
        <w:tc>
          <w:tcPr>
            <w:tcW w:w="1296"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80 % и более</w:t>
            </w:r>
          </w:p>
        </w:tc>
        <w:tc>
          <w:tcPr>
            <w:tcW w:w="1446" w:type="dxa"/>
            <w:gridSpan w:val="3"/>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 xml:space="preserve">подтвержда-ющий </w:t>
            </w:r>
            <w:r w:rsidRPr="009F34D3">
              <w:rPr>
                <w:rFonts w:ascii="Times New Roman" w:hAnsi="Times New Roman" w:cs="Times New Roman"/>
                <w:sz w:val="20"/>
                <w:szCs w:val="20"/>
              </w:rPr>
              <w:lastRenderedPageBreak/>
              <w:t>документ (стр. ___)</w:t>
            </w:r>
          </w:p>
        </w:tc>
        <w:tc>
          <w:tcPr>
            <w:tcW w:w="1346" w:type="dxa"/>
            <w:gridSpan w:val="3"/>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r w:rsidRPr="009F34D3">
              <w:rPr>
                <w:rFonts w:ascii="Times New Roman" w:hAnsi="Times New Roman" w:cs="Times New Roman"/>
                <w:sz w:val="20"/>
                <w:szCs w:val="20"/>
              </w:rPr>
              <w:lastRenderedPageBreak/>
              <w:t xml:space="preserve">выставляется максимально </w:t>
            </w:r>
            <w:r w:rsidRPr="009F34D3">
              <w:rPr>
                <w:rFonts w:ascii="Times New Roman" w:hAnsi="Times New Roman" w:cs="Times New Roman"/>
                <w:sz w:val="20"/>
                <w:szCs w:val="20"/>
              </w:rPr>
              <w:lastRenderedPageBreak/>
              <w:t>возможный балл</w:t>
            </w:r>
          </w:p>
        </w:tc>
      </w:tr>
      <w:tr w:rsidR="001F0323" w:rsidRPr="00922A4B" w:rsidTr="00F7181E">
        <w:trPr>
          <w:trHeight w:val="385"/>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725"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69" w:firstLine="196"/>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1856" w:type="dxa"/>
            <w:gridSpan w:val="11"/>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854"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1852" w:type="dxa"/>
            <w:gridSpan w:val="1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12</w:t>
            </w:r>
          </w:p>
        </w:tc>
        <w:tc>
          <w:tcPr>
            <w:tcW w:w="2091"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20</w:t>
            </w: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 w:type="dxa"/>
            <w:gridSpan w:val="3"/>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rPr>
                <w:rFonts w:ascii="Times New Roman" w:hAnsi="Times New Roman" w:cs="Times New Roman"/>
                <w:sz w:val="20"/>
                <w:szCs w:val="20"/>
              </w:rPr>
            </w:pPr>
            <w:r w:rsidRPr="009F34D3">
              <w:rPr>
                <w:rFonts w:ascii="Times New Roman" w:hAnsi="Times New Roman" w:cs="Times New Roman"/>
                <w:b/>
                <w:i/>
                <w:sz w:val="20"/>
                <w:szCs w:val="20"/>
                <w:u w:val="single"/>
              </w:rPr>
              <w:t>9</w:t>
            </w:r>
            <w:r w:rsidRPr="009F34D3">
              <w:rPr>
                <w:rFonts w:ascii="Times New Roman" w:hAnsi="Times New Roman" w:cs="Times New Roman"/>
                <w:i/>
                <w:sz w:val="20"/>
                <w:szCs w:val="20"/>
                <w:u w:val="single"/>
              </w:rPr>
              <w:t xml:space="preserve">) </w:t>
            </w:r>
            <w:r w:rsidRPr="009F34D3">
              <w:rPr>
                <w:rFonts w:ascii="Times New Roman" w:hAnsi="Times New Roman" w:cs="Times New Roman"/>
                <w:b/>
                <w:i/>
                <w:sz w:val="20"/>
                <w:szCs w:val="20"/>
                <w:u w:val="single"/>
              </w:rPr>
              <w:t>обеспечение здоровьесбережения и безопасности участников образовательного процесса К3П9</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rPr>
                <w:rFonts w:ascii="Times New Roman" w:hAnsi="Times New Roman" w:cs="Times New Roman"/>
                <w:sz w:val="20"/>
                <w:szCs w:val="20"/>
              </w:rPr>
            </w:pPr>
            <w:r w:rsidRPr="009F34D3">
              <w:rPr>
                <w:rFonts w:ascii="Times New Roman" w:hAnsi="Times New Roman" w:cs="Times New Roman"/>
                <w:b/>
                <w:i/>
                <w:sz w:val="20"/>
                <w:szCs w:val="20"/>
                <w:u w:val="single"/>
              </w:rPr>
              <w:t>9а) доля обучающихся, охваченных  горячим питанием (за исключением образовательных организаций, в которых не предусмотрено столовые)</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645" w:type="dxa"/>
            <w:gridSpan w:val="17"/>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 xml:space="preserve">менее  70%  </w:t>
            </w:r>
          </w:p>
        </w:tc>
        <w:tc>
          <w:tcPr>
            <w:tcW w:w="2905"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 xml:space="preserve">71-80%  </w:t>
            </w:r>
          </w:p>
        </w:tc>
        <w:tc>
          <w:tcPr>
            <w:tcW w:w="2124"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 xml:space="preserve">81-90%  </w:t>
            </w:r>
          </w:p>
        </w:tc>
        <w:tc>
          <w:tcPr>
            <w:tcW w:w="200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firstLine="14"/>
              <w:jc w:val="center"/>
              <w:rPr>
                <w:rFonts w:ascii="Times New Roman" w:hAnsi="Times New Roman" w:cs="Times New Roman"/>
                <w:sz w:val="20"/>
                <w:szCs w:val="20"/>
              </w:rPr>
            </w:pPr>
            <w:r w:rsidRPr="009F34D3">
              <w:rPr>
                <w:rFonts w:ascii="Times New Roman" w:hAnsi="Times New Roman" w:cs="Times New Roman"/>
                <w:sz w:val="20"/>
                <w:szCs w:val="20"/>
              </w:rPr>
              <w:t xml:space="preserve">91-100%  </w:t>
            </w:r>
          </w:p>
        </w:tc>
        <w:tc>
          <w:tcPr>
            <w:tcW w:w="1374"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w:t>
            </w:r>
          </w:p>
        </w:tc>
      </w:tr>
      <w:tr w:rsidR="001F0323" w:rsidRPr="00922A4B" w:rsidTr="00F7181E">
        <w:trPr>
          <w:trHeight w:val="169"/>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645" w:type="dxa"/>
            <w:gridSpan w:val="17"/>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2905"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2124"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200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20</w:t>
            </w:r>
          </w:p>
        </w:tc>
        <w:tc>
          <w:tcPr>
            <w:tcW w:w="1374"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 xml:space="preserve">9б) наличие зафиксированных несчастных случаев с обучающимися и работниками  во время учебно-воспитательного процесса за отчетный период </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5578" w:type="dxa"/>
            <w:gridSpan w:val="2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да</w:t>
            </w:r>
          </w:p>
        </w:tc>
        <w:tc>
          <w:tcPr>
            <w:tcW w:w="5096" w:type="dxa"/>
            <w:gridSpan w:val="21"/>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нет</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5578" w:type="dxa"/>
            <w:gridSpan w:val="2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096" w:type="dxa"/>
            <w:gridSpan w:val="21"/>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20</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rPr>
                <w:rFonts w:ascii="Times New Roman" w:hAnsi="Times New Roman" w:cs="Times New Roman"/>
                <w:sz w:val="20"/>
                <w:szCs w:val="20"/>
              </w:rPr>
            </w:pPr>
            <w:r w:rsidRPr="009F34D3">
              <w:rPr>
                <w:rFonts w:ascii="Times New Roman" w:hAnsi="Times New Roman" w:cs="Times New Roman"/>
                <w:b/>
                <w:i/>
                <w:sz w:val="20"/>
                <w:szCs w:val="20"/>
                <w:u w:val="single"/>
              </w:rPr>
              <w:t>10) соблюдение  образовательной организацией противопожарного и антитеррористического режимов К3П10</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645" w:type="dxa"/>
            <w:gridSpan w:val="17"/>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наличие системы контроля доступа</w:t>
            </w:r>
          </w:p>
        </w:tc>
        <w:tc>
          <w:tcPr>
            <w:tcW w:w="3420" w:type="dxa"/>
            <w:gridSpan w:val="1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наличие охраны</w:t>
            </w:r>
          </w:p>
        </w:tc>
        <w:tc>
          <w:tcPr>
            <w:tcW w:w="3609" w:type="dxa"/>
            <w:gridSpan w:val="1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видеонаблюдение</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сумма баллов</w:t>
            </w:r>
          </w:p>
        </w:tc>
      </w:tr>
      <w:tr w:rsidR="001F0323" w:rsidRPr="00922A4B" w:rsidTr="00F7181E">
        <w:trPr>
          <w:trHeight w:val="16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645" w:type="dxa"/>
            <w:gridSpan w:val="17"/>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3420" w:type="dxa"/>
            <w:gridSpan w:val="1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3609" w:type="dxa"/>
            <w:gridSpan w:val="1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54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4"/>
              </w:tabs>
              <w:spacing w:after="0" w:line="240" w:lineRule="auto"/>
              <w:ind w:right="57" w:firstLine="14"/>
              <w:rPr>
                <w:rFonts w:ascii="Times New Roman" w:hAnsi="Times New Roman" w:cs="Times New Roman"/>
                <w:b/>
                <w:sz w:val="20"/>
                <w:szCs w:val="20"/>
              </w:rPr>
            </w:pPr>
            <w:r w:rsidRPr="009F34D3">
              <w:rPr>
                <w:rFonts w:ascii="Times New Roman" w:hAnsi="Times New Roman" w:cs="Times New Roman"/>
                <w:b/>
                <w:i/>
                <w:sz w:val="20"/>
                <w:szCs w:val="20"/>
                <w:u w:val="single"/>
              </w:rPr>
              <w:t>11) доля привлеченных внебюджетных средств от размера бюджетного финансирования по нормативу за  отчетный период К3П11</w:t>
            </w:r>
          </w:p>
        </w:tc>
      </w:tr>
      <w:tr w:rsidR="001F0323" w:rsidRPr="00922A4B" w:rsidTr="00F7181E">
        <w:trPr>
          <w:trHeight w:val="307"/>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558"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hanging="34"/>
              <w:jc w:val="center"/>
              <w:rPr>
                <w:rFonts w:ascii="Times New Roman" w:hAnsi="Times New Roman" w:cs="Times New Roman"/>
                <w:sz w:val="20"/>
                <w:szCs w:val="20"/>
                <w:highlight w:val="yellow"/>
              </w:rPr>
            </w:pPr>
            <w:r w:rsidRPr="009F34D3">
              <w:rPr>
                <w:rFonts w:ascii="Times New Roman" w:hAnsi="Times New Roman" w:cs="Times New Roman"/>
                <w:sz w:val="20"/>
                <w:szCs w:val="20"/>
              </w:rPr>
              <w:t>до 10%</w:t>
            </w:r>
          </w:p>
        </w:tc>
        <w:tc>
          <w:tcPr>
            <w:tcW w:w="3558" w:type="dxa"/>
            <w:gridSpan w:val="2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hanging="34"/>
              <w:jc w:val="center"/>
              <w:rPr>
                <w:rFonts w:ascii="Times New Roman" w:hAnsi="Times New Roman" w:cs="Times New Roman"/>
                <w:sz w:val="20"/>
                <w:szCs w:val="20"/>
                <w:highlight w:val="yellow"/>
              </w:rPr>
            </w:pPr>
            <w:r w:rsidRPr="009F34D3">
              <w:rPr>
                <w:rFonts w:ascii="Times New Roman" w:hAnsi="Times New Roman" w:cs="Times New Roman"/>
                <w:sz w:val="20"/>
                <w:szCs w:val="20"/>
              </w:rPr>
              <w:t>от 10% до 30%</w:t>
            </w:r>
          </w:p>
        </w:tc>
        <w:tc>
          <w:tcPr>
            <w:tcW w:w="3558"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hanging="34"/>
              <w:jc w:val="center"/>
              <w:rPr>
                <w:rFonts w:ascii="Times New Roman" w:hAnsi="Times New Roman" w:cs="Times New Roman"/>
                <w:sz w:val="20"/>
                <w:szCs w:val="20"/>
              </w:rPr>
            </w:pPr>
            <w:r w:rsidRPr="009F34D3">
              <w:rPr>
                <w:rFonts w:ascii="Times New Roman" w:hAnsi="Times New Roman" w:cs="Times New Roman"/>
                <w:sz w:val="20"/>
                <w:szCs w:val="20"/>
              </w:rPr>
              <w:t>от 30% и более</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rPr>
                <w:rFonts w:ascii="Times New Roman" w:hAnsi="Times New Roman" w:cs="Times New Roman"/>
                <w:sz w:val="20"/>
                <w:szCs w:val="20"/>
              </w:rPr>
            </w:pPr>
            <w:r w:rsidRPr="009F34D3">
              <w:rPr>
                <w:rFonts w:ascii="Times New Roman" w:hAnsi="Times New Roman" w:cs="Times New Roman"/>
                <w:sz w:val="20"/>
                <w:szCs w:val="20"/>
              </w:rPr>
              <w:t>выставляется максимально возможный балл</w:t>
            </w:r>
          </w:p>
          <w:p w:rsidR="001F0323" w:rsidRPr="009F34D3" w:rsidRDefault="001F0323" w:rsidP="00F7181E">
            <w:pPr>
              <w:tabs>
                <w:tab w:val="left" w:pos="1080"/>
              </w:tabs>
              <w:spacing w:after="0" w:line="240" w:lineRule="auto"/>
              <w:ind w:right="57"/>
              <w:rPr>
                <w:rFonts w:ascii="Times New Roman" w:hAnsi="Times New Roman" w:cs="Times New Roman"/>
                <w:b/>
                <w:i/>
                <w:sz w:val="20"/>
                <w:szCs w:val="20"/>
              </w:rPr>
            </w:pPr>
          </w:p>
        </w:tc>
      </w:tr>
      <w:tr w:rsidR="001F0323" w:rsidRPr="00922A4B" w:rsidTr="00F7181E">
        <w:trPr>
          <w:trHeight w:val="185"/>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3558"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3558" w:type="dxa"/>
            <w:gridSpan w:val="2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3558"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20</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32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4"/>
              <w:rPr>
                <w:rFonts w:ascii="Times New Roman" w:hAnsi="Times New Roman" w:cs="Times New Roman"/>
                <w:b/>
                <w:i/>
                <w:sz w:val="20"/>
                <w:szCs w:val="20"/>
                <w:u w:val="single"/>
              </w:rPr>
            </w:pPr>
            <w:r w:rsidRPr="009F34D3">
              <w:rPr>
                <w:rFonts w:ascii="Times New Roman" w:hAnsi="Times New Roman" w:cs="Times New Roman"/>
                <w:b/>
                <w:i/>
                <w:sz w:val="20"/>
                <w:szCs w:val="20"/>
                <w:u w:val="single"/>
              </w:rPr>
              <w:t>12) доля обучающихся, охваченных организованным ежедневным подвозом, от количества нуждающихся  К3П12***</w:t>
            </w:r>
          </w:p>
          <w:p w:rsidR="001F0323" w:rsidRPr="009F34D3" w:rsidRDefault="001F0323" w:rsidP="00F7181E">
            <w:pPr>
              <w:tabs>
                <w:tab w:val="left" w:pos="1080"/>
              </w:tabs>
              <w:spacing w:after="0" w:line="240" w:lineRule="auto"/>
              <w:ind w:right="57"/>
              <w:rPr>
                <w:rFonts w:ascii="Times New Roman" w:hAnsi="Times New Roman" w:cs="Times New Roman"/>
                <w:sz w:val="20"/>
                <w:szCs w:val="20"/>
              </w:rPr>
            </w:pPr>
          </w:p>
        </w:tc>
      </w:tr>
      <w:tr w:rsidR="001F0323" w:rsidRPr="00922A4B" w:rsidTr="00F7181E">
        <w:trPr>
          <w:trHeight w:val="33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75"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left="34" w:right="57"/>
              <w:rPr>
                <w:rFonts w:ascii="Times New Roman" w:hAnsi="Times New Roman" w:cs="Times New Roman"/>
                <w:sz w:val="20"/>
                <w:szCs w:val="20"/>
              </w:rPr>
            </w:pPr>
            <w:r w:rsidRPr="009F34D3">
              <w:rPr>
                <w:rFonts w:ascii="Times New Roman" w:hAnsi="Times New Roman" w:cs="Times New Roman"/>
                <w:sz w:val="20"/>
                <w:szCs w:val="20"/>
              </w:rPr>
              <w:t>подвоз не осущест-вляется</w:t>
            </w:r>
          </w:p>
        </w:tc>
        <w:tc>
          <w:tcPr>
            <w:tcW w:w="1517" w:type="dxa"/>
            <w:gridSpan w:val="8"/>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left="34" w:right="57"/>
              <w:jc w:val="center"/>
              <w:rPr>
                <w:rFonts w:ascii="Times New Roman" w:hAnsi="Times New Roman" w:cs="Times New Roman"/>
                <w:sz w:val="20"/>
                <w:szCs w:val="20"/>
              </w:rPr>
            </w:pPr>
            <w:r w:rsidRPr="009F34D3">
              <w:rPr>
                <w:rFonts w:ascii="Times New Roman" w:hAnsi="Times New Roman" w:cs="Times New Roman"/>
                <w:sz w:val="20"/>
                <w:szCs w:val="20"/>
              </w:rPr>
              <w:t>1-10%</w:t>
            </w:r>
          </w:p>
        </w:tc>
        <w:tc>
          <w:tcPr>
            <w:tcW w:w="2790"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color w:val="FF0000"/>
                <w:sz w:val="20"/>
                <w:szCs w:val="20"/>
              </w:rPr>
            </w:pPr>
            <w:r w:rsidRPr="009F34D3">
              <w:rPr>
                <w:rFonts w:ascii="Times New Roman" w:hAnsi="Times New Roman" w:cs="Times New Roman"/>
                <w:sz w:val="20"/>
                <w:szCs w:val="20"/>
              </w:rPr>
              <w:t>10-20%</w:t>
            </w:r>
          </w:p>
        </w:tc>
        <w:tc>
          <w:tcPr>
            <w:tcW w:w="2795"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left="34" w:right="57"/>
              <w:jc w:val="center"/>
              <w:rPr>
                <w:rFonts w:ascii="Times New Roman" w:hAnsi="Times New Roman" w:cs="Times New Roman"/>
                <w:sz w:val="20"/>
                <w:szCs w:val="20"/>
              </w:rPr>
            </w:pPr>
            <w:r w:rsidRPr="009F34D3">
              <w:rPr>
                <w:rFonts w:ascii="Times New Roman" w:hAnsi="Times New Roman" w:cs="Times New Roman"/>
                <w:sz w:val="20"/>
                <w:szCs w:val="20"/>
              </w:rPr>
              <w:t>20-50%</w:t>
            </w: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p>
        </w:tc>
        <w:tc>
          <w:tcPr>
            <w:tcW w:w="2197"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left="34" w:right="57"/>
              <w:jc w:val="center"/>
              <w:rPr>
                <w:rFonts w:ascii="Times New Roman" w:hAnsi="Times New Roman" w:cs="Times New Roman"/>
                <w:sz w:val="20"/>
                <w:szCs w:val="20"/>
              </w:rPr>
            </w:pPr>
            <w:r w:rsidRPr="009F34D3">
              <w:rPr>
                <w:rFonts w:ascii="Times New Roman" w:hAnsi="Times New Roman" w:cs="Times New Roman"/>
                <w:sz w:val="20"/>
                <w:szCs w:val="20"/>
              </w:rPr>
              <w:t>от 50% и более</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rPr>
                <w:rFonts w:ascii="Times New Roman" w:hAnsi="Times New Roman" w:cs="Times New Roman"/>
                <w:sz w:val="20"/>
                <w:szCs w:val="20"/>
              </w:rPr>
            </w:pPr>
            <w:r w:rsidRPr="009F34D3">
              <w:rPr>
                <w:rFonts w:ascii="Times New Roman" w:hAnsi="Times New Roman" w:cs="Times New Roman"/>
                <w:sz w:val="20"/>
                <w:szCs w:val="20"/>
              </w:rPr>
              <w:t>выставляется максимально возможный бал</w:t>
            </w:r>
            <w:r>
              <w:rPr>
                <w:rFonts w:ascii="Times New Roman" w:hAnsi="Times New Roman" w:cs="Times New Roman"/>
                <w:sz w:val="20"/>
                <w:szCs w:val="20"/>
              </w:rPr>
              <w:t>л</w:t>
            </w:r>
          </w:p>
        </w:tc>
      </w:tr>
      <w:tr w:rsidR="001F0323" w:rsidRPr="00922A4B" w:rsidTr="00F7181E">
        <w:trPr>
          <w:trHeight w:val="463"/>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75"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1517" w:type="dxa"/>
            <w:gridSpan w:val="8"/>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2790"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2795"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2197"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20</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rPr>
          <w:trHeight w:val="356"/>
        </w:trPr>
        <w:tc>
          <w:tcPr>
            <w:tcW w:w="2235" w:type="dxa"/>
            <w:vMerge w:val="restart"/>
            <w:tcBorders>
              <w:top w:val="single" w:sz="4" w:space="0" w:color="auto"/>
              <w:left w:val="single" w:sz="4" w:space="0" w:color="auto"/>
              <w:bottom w:val="single" w:sz="4" w:space="0" w:color="auto"/>
              <w:right w:val="single" w:sz="4" w:space="0" w:color="auto"/>
            </w:tcBorders>
          </w:tcPr>
          <w:p w:rsidR="001F0323" w:rsidRPr="00922A4B" w:rsidRDefault="001F0323" w:rsidP="00F7181E">
            <w:pPr>
              <w:spacing w:after="0" w:line="240" w:lineRule="auto"/>
              <w:rPr>
                <w:rFonts w:ascii="Times New Roman" w:hAnsi="Times New Roman" w:cs="Times New Roman"/>
                <w:b/>
              </w:rPr>
            </w:pPr>
            <w:r w:rsidRPr="00922A4B">
              <w:rPr>
                <w:rFonts w:ascii="Times New Roman" w:hAnsi="Times New Roman" w:cs="Times New Roman"/>
                <w:b/>
              </w:rPr>
              <w:t>4. Формирование системы воспитательной  работы</w:t>
            </w: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u w:val="single"/>
              </w:rPr>
            </w:pPr>
            <w:r w:rsidRPr="009F34D3">
              <w:rPr>
                <w:rFonts w:ascii="Times New Roman" w:hAnsi="Times New Roman" w:cs="Times New Roman"/>
                <w:b/>
                <w:sz w:val="20"/>
                <w:szCs w:val="20"/>
                <w:u w:val="single"/>
              </w:rPr>
              <w:t>Максимальный балл по критерию-15</w:t>
            </w:r>
          </w:p>
        </w:tc>
      </w:tr>
      <w:tr w:rsidR="001F0323" w:rsidRPr="00922A4B" w:rsidTr="00F7181E">
        <w:trPr>
          <w:trHeight w:val="356"/>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i/>
                <w:sz w:val="20"/>
                <w:szCs w:val="20"/>
                <w:u w:val="single"/>
              </w:rPr>
            </w:pPr>
            <w:r w:rsidRPr="009F34D3">
              <w:rPr>
                <w:rFonts w:ascii="Times New Roman" w:hAnsi="Times New Roman" w:cs="Times New Roman"/>
                <w:b/>
                <w:i/>
                <w:sz w:val="20"/>
                <w:szCs w:val="20"/>
                <w:u w:val="single"/>
              </w:rPr>
              <w:t>1) динамика количества обучающихся, поставленных на учет в ПДН   К4П1</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2987" w:type="dxa"/>
            <w:gridSpan w:val="10"/>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увеличение</w:t>
            </w:r>
          </w:p>
        </w:tc>
        <w:tc>
          <w:tcPr>
            <w:tcW w:w="3630" w:type="dxa"/>
            <w:gridSpan w:val="21"/>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сохранение</w:t>
            </w:r>
          </w:p>
        </w:tc>
        <w:tc>
          <w:tcPr>
            <w:tcW w:w="2028" w:type="dxa"/>
            <w:gridSpan w:val="10"/>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снижение</w:t>
            </w:r>
          </w:p>
        </w:tc>
        <w:tc>
          <w:tcPr>
            <w:tcW w:w="2029" w:type="dxa"/>
            <w:gridSpan w:val="6"/>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отсутствие обучающихся, состоящих на учете </w:t>
            </w:r>
            <w:r w:rsidRPr="009F34D3">
              <w:rPr>
                <w:rFonts w:ascii="Times New Roman" w:hAnsi="Times New Roman" w:cs="Times New Roman"/>
                <w:sz w:val="20"/>
                <w:szCs w:val="20"/>
              </w:rPr>
              <w:lastRenderedPageBreak/>
              <w:t>в ПДН</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lastRenderedPageBreak/>
              <w:t xml:space="preserve">подтвержда-ющий документ (стр. </w:t>
            </w:r>
            <w:r w:rsidRPr="009F34D3">
              <w:rPr>
                <w:rFonts w:ascii="Times New Roman" w:hAnsi="Times New Roman" w:cs="Times New Roman"/>
                <w:sz w:val="20"/>
                <w:szCs w:val="20"/>
              </w:rPr>
              <w:lastRenderedPageBreak/>
              <w:t>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lastRenderedPageBreak/>
              <w:t>выставляется балл по факту</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2987" w:type="dxa"/>
            <w:gridSpan w:val="10"/>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3630" w:type="dxa"/>
            <w:gridSpan w:val="21"/>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5 </w:t>
            </w:r>
          </w:p>
        </w:tc>
        <w:tc>
          <w:tcPr>
            <w:tcW w:w="2028" w:type="dxa"/>
            <w:gridSpan w:val="10"/>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2029" w:type="dxa"/>
            <w:gridSpan w:val="6"/>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2) количество направлений, по которым организовано дополнительное образование (за исключением классов, где введен ФГОС)   К4П2</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2566" w:type="dxa"/>
            <w:gridSpan w:val="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не организовано</w:t>
            </w:r>
          </w:p>
        </w:tc>
        <w:tc>
          <w:tcPr>
            <w:tcW w:w="2340"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1 - 2</w:t>
            </w:r>
          </w:p>
        </w:tc>
        <w:tc>
          <w:tcPr>
            <w:tcW w:w="2880"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3 - 5</w:t>
            </w:r>
          </w:p>
        </w:tc>
        <w:tc>
          <w:tcPr>
            <w:tcW w:w="2888"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6 и более</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максимально возможный балл</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2566" w:type="dxa"/>
            <w:gridSpan w:val="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2340"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2880" w:type="dxa"/>
            <w:gridSpan w:val="19"/>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2888" w:type="dxa"/>
            <w:gridSpan w:val="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rPr>
                <w:rFonts w:ascii="Times New Roman" w:hAnsi="Times New Roman" w:cs="Times New Roman"/>
                <w:sz w:val="20"/>
                <w:szCs w:val="20"/>
              </w:rPr>
            </w:pPr>
            <w:r w:rsidRPr="009F34D3">
              <w:rPr>
                <w:rFonts w:ascii="Times New Roman" w:hAnsi="Times New Roman" w:cs="Times New Roman"/>
                <w:b/>
                <w:i/>
                <w:sz w:val="20"/>
                <w:szCs w:val="20"/>
                <w:u w:val="single"/>
              </w:rPr>
              <w:t>3) доля обучающихся, занимающихся в кружках, секциях, студиях  и т.д. К4П3</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2107"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2234"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менее 20%</w:t>
            </w:r>
          </w:p>
        </w:tc>
        <w:tc>
          <w:tcPr>
            <w:tcW w:w="2232"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21 - 49%</w:t>
            </w:r>
          </w:p>
        </w:tc>
        <w:tc>
          <w:tcPr>
            <w:tcW w:w="2466" w:type="dxa"/>
            <w:gridSpan w:val="1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50 - 80%</w:t>
            </w:r>
          </w:p>
        </w:tc>
        <w:tc>
          <w:tcPr>
            <w:tcW w:w="1635"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более 80%</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максимально возможный балл</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2107"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2234" w:type="dxa"/>
            <w:gridSpan w:val="1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2</w:t>
            </w:r>
          </w:p>
        </w:tc>
        <w:tc>
          <w:tcPr>
            <w:tcW w:w="2232" w:type="dxa"/>
            <w:gridSpan w:val="1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2466" w:type="dxa"/>
            <w:gridSpan w:val="1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12</w:t>
            </w:r>
          </w:p>
        </w:tc>
        <w:tc>
          <w:tcPr>
            <w:tcW w:w="1635"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4) отсутствие фактов отказных материалов,  административных правонарушений, совершенных обучающимися (ЗА ИСКЛЮЧЕНИЕМ ВЕЧЕРНИХ ШКОЛ) К4П4</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5446" w:type="dxa"/>
            <w:gridSpan w:val="2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наличие</w:t>
            </w:r>
          </w:p>
        </w:tc>
        <w:tc>
          <w:tcPr>
            <w:tcW w:w="5228" w:type="dxa"/>
            <w:gridSpan w:val="2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отсутствие</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sz w:val="20"/>
                <w:szCs w:val="20"/>
              </w:rPr>
            </w:pPr>
            <w:r w:rsidRPr="009F34D3">
              <w:rPr>
                <w:rFonts w:ascii="Times New Roman" w:hAnsi="Times New Roman" w:cs="Times New Roman"/>
                <w:sz w:val="20"/>
                <w:szCs w:val="20"/>
              </w:rPr>
              <w:t>выставляется балл по факту</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5446" w:type="dxa"/>
            <w:gridSpan w:val="2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228" w:type="dxa"/>
            <w:gridSpan w:val="2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13466" w:type="dxa"/>
            <w:gridSpan w:val="5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4"/>
              <w:rPr>
                <w:rFonts w:ascii="Times New Roman" w:hAnsi="Times New Roman" w:cs="Times New Roman"/>
                <w:b/>
                <w:i/>
                <w:sz w:val="20"/>
                <w:szCs w:val="20"/>
                <w:u w:val="single"/>
              </w:rPr>
            </w:pPr>
            <w:r w:rsidRPr="009F34D3">
              <w:rPr>
                <w:rFonts w:ascii="Times New Roman" w:hAnsi="Times New Roman" w:cs="Times New Roman"/>
                <w:b/>
                <w:i/>
                <w:sz w:val="20"/>
                <w:szCs w:val="20"/>
                <w:u w:val="single"/>
              </w:rPr>
              <w:t xml:space="preserve">5) отсутствие фактов преступлений, совершенных обучающимися (ЗА ИСКЛЮЧЕНИЕМ ВЕЧЕРНИХ ШКОЛ) К4П5  </w:t>
            </w:r>
          </w:p>
        </w:tc>
      </w:tr>
      <w:tr w:rsidR="001F0323" w:rsidRPr="00922A4B" w:rsidTr="00F7181E">
        <w:trPr>
          <w:trHeight w:val="367"/>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5446" w:type="dxa"/>
            <w:gridSpan w:val="2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наличие</w:t>
            </w:r>
          </w:p>
        </w:tc>
        <w:tc>
          <w:tcPr>
            <w:tcW w:w="5228" w:type="dxa"/>
            <w:gridSpan w:val="2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отсутствие</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выставляетс</w:t>
            </w:r>
            <w:r w:rsidRPr="009F34D3">
              <w:rPr>
                <w:rFonts w:ascii="Times New Roman" w:hAnsi="Times New Roman" w:cs="Times New Roman"/>
                <w:sz w:val="20"/>
                <w:szCs w:val="20"/>
              </w:rPr>
              <w:t>я балл по факту</w:t>
            </w:r>
          </w:p>
        </w:tc>
      </w:tr>
      <w:tr w:rsidR="001F0323" w:rsidRPr="00922A4B"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b/>
              </w:rPr>
            </w:pPr>
          </w:p>
        </w:tc>
        <w:tc>
          <w:tcPr>
            <w:tcW w:w="5446" w:type="dxa"/>
            <w:gridSpan w:val="24"/>
            <w:tcBorders>
              <w:top w:val="single" w:sz="4" w:space="0" w:color="auto"/>
              <w:left w:val="single" w:sz="4" w:space="0" w:color="auto"/>
              <w:bottom w:val="single" w:sz="4" w:space="0" w:color="auto"/>
              <w:right w:val="single" w:sz="4" w:space="0" w:color="auto"/>
            </w:tcBorders>
          </w:tcPr>
          <w:p w:rsidR="001F0323" w:rsidRPr="00922A4B" w:rsidRDefault="001F0323" w:rsidP="00F7181E">
            <w:pPr>
              <w:spacing w:after="0" w:line="240" w:lineRule="auto"/>
              <w:jc w:val="center"/>
              <w:rPr>
                <w:rFonts w:ascii="Times New Roman" w:hAnsi="Times New Roman" w:cs="Times New Roman"/>
              </w:rPr>
            </w:pPr>
            <w:r w:rsidRPr="00922A4B">
              <w:rPr>
                <w:rFonts w:ascii="Times New Roman" w:hAnsi="Times New Roman" w:cs="Times New Roman"/>
              </w:rPr>
              <w:t>0</w:t>
            </w:r>
          </w:p>
        </w:tc>
        <w:tc>
          <w:tcPr>
            <w:tcW w:w="5228" w:type="dxa"/>
            <w:gridSpan w:val="23"/>
            <w:tcBorders>
              <w:top w:val="single" w:sz="4" w:space="0" w:color="auto"/>
              <w:left w:val="single" w:sz="4" w:space="0" w:color="auto"/>
              <w:bottom w:val="single" w:sz="4" w:space="0" w:color="auto"/>
              <w:right w:val="single" w:sz="4" w:space="0" w:color="auto"/>
            </w:tcBorders>
          </w:tcPr>
          <w:p w:rsidR="001F0323" w:rsidRPr="00922A4B" w:rsidRDefault="001F0323" w:rsidP="00F7181E">
            <w:pPr>
              <w:spacing w:after="0" w:line="240" w:lineRule="auto"/>
              <w:jc w:val="center"/>
              <w:rPr>
                <w:rFonts w:ascii="Times New Roman" w:hAnsi="Times New Roman" w:cs="Times New Roman"/>
              </w:rPr>
            </w:pPr>
            <w:r w:rsidRPr="00922A4B">
              <w:rPr>
                <w:rFonts w:ascii="Times New Roman" w:hAnsi="Times New Roman" w:cs="Times New Roman"/>
              </w:rPr>
              <w:t>15</w:t>
            </w:r>
          </w:p>
        </w:tc>
        <w:tc>
          <w:tcPr>
            <w:tcW w:w="1374" w:type="dxa"/>
            <w:gridSpan w:val="2"/>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1F0323" w:rsidRPr="00922A4B" w:rsidRDefault="001F0323" w:rsidP="00F7181E">
            <w:pPr>
              <w:spacing w:after="0" w:line="240" w:lineRule="auto"/>
              <w:rPr>
                <w:rFonts w:ascii="Times New Roman" w:hAnsi="Times New Roman" w:cs="Times New Roman"/>
              </w:rPr>
            </w:pPr>
          </w:p>
        </w:tc>
      </w:tr>
    </w:tbl>
    <w:p w:rsidR="001F0323" w:rsidRPr="00922A4B" w:rsidRDefault="001F0323" w:rsidP="001F0323">
      <w:pPr>
        <w:spacing w:after="0" w:line="240" w:lineRule="auto"/>
        <w:rPr>
          <w:rFonts w:ascii="Times New Roman" w:hAnsi="Times New Roman" w:cs="Times New Roman"/>
          <w:vanish/>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99"/>
        <w:gridCol w:w="108"/>
        <w:gridCol w:w="186"/>
        <w:gridCol w:w="894"/>
        <w:gridCol w:w="363"/>
        <w:gridCol w:w="681"/>
        <w:gridCol w:w="576"/>
        <w:gridCol w:w="360"/>
        <w:gridCol w:w="6"/>
        <w:gridCol w:w="697"/>
        <w:gridCol w:w="593"/>
        <w:gridCol w:w="504"/>
        <w:gridCol w:w="183"/>
        <w:gridCol w:w="360"/>
        <w:gridCol w:w="1185"/>
        <w:gridCol w:w="78"/>
        <w:gridCol w:w="1958"/>
        <w:gridCol w:w="1417"/>
        <w:gridCol w:w="1418"/>
      </w:tblGrid>
      <w:tr w:rsidR="001F0323" w:rsidRPr="009F34D3" w:rsidTr="00F7181E">
        <w:trPr>
          <w:trHeight w:val="302"/>
        </w:trPr>
        <w:tc>
          <w:tcPr>
            <w:tcW w:w="2235"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b/>
                <w:sz w:val="20"/>
                <w:szCs w:val="20"/>
              </w:rPr>
            </w:pPr>
            <w:r w:rsidRPr="009F34D3">
              <w:rPr>
                <w:rFonts w:ascii="Times New Roman" w:hAnsi="Times New Roman" w:cs="Times New Roman"/>
                <w:b/>
                <w:sz w:val="20"/>
                <w:szCs w:val="20"/>
              </w:rPr>
              <w:t>5. Формирование позитивного имиджа          образовательного учреждения</w:t>
            </w: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rPr>
                <w:rFonts w:ascii="Times New Roman" w:hAnsi="Times New Roman" w:cs="Times New Roman"/>
                <w:b/>
                <w:sz w:val="20"/>
                <w:szCs w:val="20"/>
                <w:u w:val="single"/>
              </w:rPr>
            </w:pPr>
            <w:r w:rsidRPr="009F34D3">
              <w:rPr>
                <w:rFonts w:ascii="Times New Roman" w:hAnsi="Times New Roman" w:cs="Times New Roman"/>
                <w:b/>
                <w:sz w:val="20"/>
                <w:szCs w:val="20"/>
                <w:u w:val="single"/>
              </w:rPr>
              <w:t>Максимальный балл по критерию - 15</w:t>
            </w:r>
          </w:p>
        </w:tc>
      </w:tr>
      <w:tr w:rsidR="001F0323" w:rsidRPr="009F34D3" w:rsidTr="00F7181E">
        <w:trPr>
          <w:trHeight w:val="529"/>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rPr>
                <w:rFonts w:ascii="Times New Roman" w:hAnsi="Times New Roman" w:cs="Times New Roman"/>
                <w:b/>
                <w:i/>
                <w:sz w:val="20"/>
                <w:szCs w:val="20"/>
                <w:u w:val="single"/>
              </w:rPr>
            </w:pPr>
            <w:r w:rsidRPr="009F34D3">
              <w:rPr>
                <w:rFonts w:ascii="Times New Roman" w:hAnsi="Times New Roman" w:cs="Times New Roman"/>
                <w:b/>
                <w:i/>
                <w:sz w:val="20"/>
                <w:szCs w:val="20"/>
                <w:u w:val="single"/>
              </w:rPr>
              <w:t>1) участие обучающихся во всероссийской олимпиаде по общеобразовательным предметам К5П1</w:t>
            </w:r>
          </w:p>
        </w:tc>
      </w:tr>
      <w:tr w:rsidR="001F0323" w:rsidRPr="009F34D3" w:rsidTr="00F7181E">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345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муниципальный уровень</w:t>
            </w:r>
          </w:p>
        </w:tc>
        <w:tc>
          <w:tcPr>
            <w:tcW w:w="3600" w:type="dxa"/>
            <w:gridSpan w:val="8"/>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региональный уровень</w:t>
            </w:r>
          </w:p>
        </w:tc>
        <w:tc>
          <w:tcPr>
            <w:tcW w:w="3581"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всероссийский 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 но не более 15</w:t>
            </w:r>
          </w:p>
          <w:p w:rsidR="001F0323" w:rsidRPr="009F34D3" w:rsidRDefault="001F0323" w:rsidP="00F7181E">
            <w:pPr>
              <w:spacing w:after="0" w:line="240" w:lineRule="auto"/>
              <w:ind w:firstLine="12"/>
              <w:rPr>
                <w:rFonts w:ascii="Times New Roman" w:hAnsi="Times New Roman" w:cs="Times New Roman"/>
                <w:sz w:val="20"/>
                <w:szCs w:val="20"/>
              </w:rPr>
            </w:pPr>
          </w:p>
        </w:tc>
      </w:tr>
      <w:tr w:rsidR="001F0323" w:rsidRPr="009F34D3" w:rsidTr="00F7181E">
        <w:trPr>
          <w:trHeight w:val="981"/>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345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3 балла за каждое призовое место (до 15)</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(очное участие)</w:t>
            </w:r>
          </w:p>
        </w:tc>
        <w:tc>
          <w:tcPr>
            <w:tcW w:w="3600" w:type="dxa"/>
            <w:gridSpan w:val="8"/>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5 баллов за каждое призовое место (до 15)</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(очное участие)</w:t>
            </w:r>
          </w:p>
        </w:tc>
        <w:tc>
          <w:tcPr>
            <w:tcW w:w="3581"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участие-5, призовое место – 10</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2 и более – выставляется максимальный балл -15 по всему критерию № 5</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(очное участие)</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547"/>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2) участие обучающихся в интеллектуальных конкурсных мероприятиях (конкурсы, гранты, фестивали, научные конференции, интеллектуальные марафоны, смотры знаний) К5П2</w:t>
            </w:r>
          </w:p>
        </w:tc>
      </w:tr>
      <w:tr w:rsidR="001F0323" w:rsidRPr="009F34D3" w:rsidTr="00F7181E">
        <w:trPr>
          <w:trHeight w:val="547"/>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2007"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сетевой уровень</w:t>
            </w:r>
          </w:p>
        </w:tc>
        <w:tc>
          <w:tcPr>
            <w:tcW w:w="270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муниципальный уровень</w:t>
            </w:r>
          </w:p>
        </w:tc>
        <w:tc>
          <w:tcPr>
            <w:tcW w:w="2703"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региональный уровень</w:t>
            </w:r>
          </w:p>
        </w:tc>
        <w:tc>
          <w:tcPr>
            <w:tcW w:w="322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более высокий 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 но не более 15</w:t>
            </w:r>
          </w:p>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547"/>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2007"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2 балла за каждое призовое место (до 14 баллов)</w:t>
            </w:r>
          </w:p>
        </w:tc>
        <w:tc>
          <w:tcPr>
            <w:tcW w:w="270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3 балла за каждое призовое место (до 15)</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p>
        </w:tc>
        <w:tc>
          <w:tcPr>
            <w:tcW w:w="2703"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5 баллов за каждое призовое место (до 15)</w:t>
            </w:r>
          </w:p>
        </w:tc>
        <w:tc>
          <w:tcPr>
            <w:tcW w:w="322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1 призовое место – 10</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 xml:space="preserve">2 и более – выставляется максимальный балл -  15 по всему </w:t>
            </w:r>
            <w:r w:rsidRPr="009F34D3">
              <w:rPr>
                <w:rFonts w:ascii="Times New Roman" w:hAnsi="Times New Roman" w:cs="Times New Roman"/>
                <w:sz w:val="20"/>
                <w:szCs w:val="20"/>
              </w:rPr>
              <w:lastRenderedPageBreak/>
              <w:t>критерию № 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3) участие обучающихся в  мероприятиях художественно – эстетической направленности  (отчётные концерты, праздники искусства, утренники, выставки,  ярмарки поделок и др.) К5П3</w:t>
            </w:r>
          </w:p>
        </w:tc>
      </w:tr>
      <w:tr w:rsidR="001F0323" w:rsidRPr="009F34D3" w:rsidTr="00F7181E">
        <w:trPr>
          <w:trHeight w:val="508"/>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2007"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сетевой уровень</w:t>
            </w:r>
          </w:p>
        </w:tc>
        <w:tc>
          <w:tcPr>
            <w:tcW w:w="270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муниципальный уровень</w:t>
            </w:r>
          </w:p>
        </w:tc>
        <w:tc>
          <w:tcPr>
            <w:tcW w:w="2703"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региональный уровень</w:t>
            </w:r>
          </w:p>
        </w:tc>
        <w:tc>
          <w:tcPr>
            <w:tcW w:w="322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более высокий 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 но не более 15</w:t>
            </w:r>
          </w:p>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2007"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2 балла за каждое призовое место (до 15 баллов)</w:t>
            </w:r>
          </w:p>
        </w:tc>
        <w:tc>
          <w:tcPr>
            <w:tcW w:w="2700"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3 балла за каждое призовое место (до 15)</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p>
        </w:tc>
        <w:tc>
          <w:tcPr>
            <w:tcW w:w="2703"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5 баллов за каждое призовое место (до 15)</w:t>
            </w:r>
          </w:p>
        </w:tc>
        <w:tc>
          <w:tcPr>
            <w:tcW w:w="322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1 призовое место – 10</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2 и более – выставляется максимальный балл -  15 по всему критерию № 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4) участие обучающихся в мероприятиях военно-патриотической, экологической, туристическо-краеведческой, поисковой  направленности К5П4</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899"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наличие в учреждении школьных музеев, комнат боевой славы, школьных поисковых отрядов, исследовательских групп</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сетевой уровень</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муниципальный уровень</w:t>
            </w:r>
          </w:p>
        </w:tc>
        <w:tc>
          <w:tcPr>
            <w:tcW w:w="223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региональный уровень</w:t>
            </w:r>
          </w:p>
        </w:tc>
        <w:tc>
          <w:tcPr>
            <w:tcW w:w="2036"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более высокий 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 но не более 15</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899"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2</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2 балла за каждое призовое место (до 15 баллов)</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b/>
                <w:i/>
                <w:sz w:val="20"/>
                <w:szCs w:val="20"/>
                <w:u w:val="single"/>
              </w:rPr>
            </w:pPr>
            <w:r w:rsidRPr="009F34D3">
              <w:rPr>
                <w:rFonts w:ascii="Times New Roman" w:hAnsi="Times New Roman" w:cs="Times New Roman"/>
                <w:sz w:val="20"/>
                <w:szCs w:val="20"/>
              </w:rPr>
              <w:t>3 баллов за каждое призовое место (до 15)</w:t>
            </w:r>
          </w:p>
          <w:p w:rsidR="001F0323" w:rsidRPr="009F34D3" w:rsidRDefault="001F0323" w:rsidP="00F7181E">
            <w:pPr>
              <w:tabs>
                <w:tab w:val="left" w:pos="1080"/>
              </w:tabs>
              <w:spacing w:after="0" w:line="240" w:lineRule="auto"/>
              <w:ind w:right="57"/>
              <w:jc w:val="center"/>
              <w:rPr>
                <w:rFonts w:ascii="Times New Roman" w:hAnsi="Times New Roman" w:cs="Times New Roman"/>
                <w:b/>
                <w:i/>
                <w:sz w:val="20"/>
                <w:szCs w:val="20"/>
                <w:u w:val="single"/>
              </w:rPr>
            </w:pPr>
          </w:p>
        </w:tc>
        <w:tc>
          <w:tcPr>
            <w:tcW w:w="223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b/>
                <w:i/>
                <w:sz w:val="20"/>
                <w:szCs w:val="20"/>
                <w:u w:val="single"/>
              </w:rPr>
            </w:pPr>
            <w:r w:rsidRPr="009F34D3">
              <w:rPr>
                <w:rFonts w:ascii="Times New Roman" w:hAnsi="Times New Roman" w:cs="Times New Roman"/>
                <w:sz w:val="20"/>
                <w:szCs w:val="20"/>
              </w:rPr>
              <w:t>5 баллов за каждое призовое место (до 15)</w:t>
            </w:r>
          </w:p>
        </w:tc>
        <w:tc>
          <w:tcPr>
            <w:tcW w:w="2036"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b/>
                <w:i/>
                <w:sz w:val="20"/>
                <w:szCs w:val="20"/>
                <w:u w:val="single"/>
              </w:rPr>
            </w:pPr>
            <w:r w:rsidRPr="009F34D3">
              <w:rPr>
                <w:rFonts w:ascii="Times New Roman" w:hAnsi="Times New Roman" w:cs="Times New Roman"/>
                <w:sz w:val="20"/>
                <w:szCs w:val="20"/>
              </w:rPr>
              <w:t>1 призовое место – 10</w:t>
            </w:r>
          </w:p>
          <w:p w:rsidR="001F0323" w:rsidRPr="009F34D3" w:rsidRDefault="001F0323" w:rsidP="00F7181E">
            <w:pPr>
              <w:tabs>
                <w:tab w:val="left" w:pos="1080"/>
              </w:tabs>
              <w:spacing w:after="0" w:line="240" w:lineRule="auto"/>
              <w:ind w:right="-108"/>
              <w:jc w:val="center"/>
              <w:rPr>
                <w:rFonts w:ascii="Times New Roman" w:hAnsi="Times New Roman" w:cs="Times New Roman"/>
                <w:sz w:val="20"/>
                <w:szCs w:val="20"/>
              </w:rPr>
            </w:pPr>
            <w:r w:rsidRPr="009F34D3">
              <w:rPr>
                <w:rFonts w:ascii="Times New Roman" w:hAnsi="Times New Roman" w:cs="Times New Roman"/>
                <w:sz w:val="20"/>
                <w:szCs w:val="20"/>
              </w:rPr>
              <w:t>2 и более – выставля</w:t>
            </w:r>
          </w:p>
          <w:p w:rsidR="001F0323" w:rsidRPr="009F34D3" w:rsidRDefault="001F0323" w:rsidP="00F7181E">
            <w:pPr>
              <w:tabs>
                <w:tab w:val="left" w:pos="1080"/>
              </w:tabs>
              <w:spacing w:after="0" w:line="240" w:lineRule="auto"/>
              <w:ind w:right="-108"/>
              <w:jc w:val="center"/>
              <w:rPr>
                <w:rFonts w:ascii="Times New Roman" w:hAnsi="Times New Roman" w:cs="Times New Roman"/>
                <w:sz w:val="20"/>
                <w:szCs w:val="20"/>
              </w:rPr>
            </w:pPr>
            <w:r w:rsidRPr="009F34D3">
              <w:rPr>
                <w:rFonts w:ascii="Times New Roman" w:hAnsi="Times New Roman" w:cs="Times New Roman"/>
                <w:sz w:val="20"/>
                <w:szCs w:val="20"/>
              </w:rPr>
              <w:t>етсямаксималь</w:t>
            </w:r>
          </w:p>
          <w:p w:rsidR="001F0323" w:rsidRPr="009F34D3" w:rsidRDefault="001F0323" w:rsidP="00F7181E">
            <w:pPr>
              <w:tabs>
                <w:tab w:val="left" w:pos="1080"/>
              </w:tabs>
              <w:spacing w:after="0" w:line="240" w:lineRule="auto"/>
              <w:ind w:right="-108"/>
              <w:jc w:val="center"/>
              <w:rPr>
                <w:rFonts w:ascii="Times New Roman" w:hAnsi="Times New Roman" w:cs="Times New Roman"/>
                <w:sz w:val="20"/>
                <w:szCs w:val="20"/>
              </w:rPr>
            </w:pPr>
            <w:r w:rsidRPr="009F34D3">
              <w:rPr>
                <w:rFonts w:ascii="Times New Roman" w:hAnsi="Times New Roman" w:cs="Times New Roman"/>
                <w:sz w:val="20"/>
                <w:szCs w:val="20"/>
              </w:rPr>
              <w:t>ный балл -  15 по всему критерию № 5</w:t>
            </w:r>
          </w:p>
          <w:p w:rsidR="001F0323" w:rsidRPr="009F34D3" w:rsidRDefault="001F0323" w:rsidP="00F7181E">
            <w:pPr>
              <w:tabs>
                <w:tab w:val="left" w:pos="1080"/>
              </w:tabs>
              <w:spacing w:after="0" w:line="240" w:lineRule="auto"/>
              <w:ind w:right="-108"/>
              <w:jc w:val="center"/>
              <w:rPr>
                <w:rFonts w:ascii="Times New Roman" w:hAnsi="Times New Roman" w:cs="Times New Roman"/>
                <w:b/>
                <w:i/>
                <w:sz w:val="20"/>
                <w:szCs w:val="20"/>
                <w:u w:val="single"/>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5) участие обучающихся в спортивных состязаниях К5П5</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3087"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108"/>
              <w:jc w:val="center"/>
              <w:rPr>
                <w:rFonts w:ascii="Times New Roman" w:hAnsi="Times New Roman" w:cs="Times New Roman"/>
                <w:sz w:val="20"/>
                <w:szCs w:val="20"/>
              </w:rPr>
            </w:pPr>
            <w:r w:rsidRPr="009F34D3">
              <w:rPr>
                <w:rFonts w:ascii="Times New Roman" w:hAnsi="Times New Roman" w:cs="Times New Roman"/>
                <w:sz w:val="20"/>
                <w:szCs w:val="20"/>
              </w:rPr>
              <w:t>наличие в образовательной организации спортивных секций, объединений спортивной направленности, школьных систематически тренируемых спортивных  команд</w:t>
            </w:r>
          </w:p>
        </w:tc>
        <w:tc>
          <w:tcPr>
            <w:tcW w:w="1980"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b/>
                <w:i/>
                <w:sz w:val="20"/>
                <w:szCs w:val="20"/>
                <w:u w:val="single"/>
              </w:rPr>
            </w:pPr>
            <w:r w:rsidRPr="009F34D3">
              <w:rPr>
                <w:rFonts w:ascii="Times New Roman" w:hAnsi="Times New Roman" w:cs="Times New Roman"/>
                <w:sz w:val="20"/>
                <w:szCs w:val="20"/>
              </w:rPr>
              <w:t>сетевой уровень</w:t>
            </w:r>
          </w:p>
        </w:tc>
        <w:tc>
          <w:tcPr>
            <w:tcW w:w="1800"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108"/>
              <w:jc w:val="center"/>
              <w:rPr>
                <w:rFonts w:ascii="Times New Roman" w:hAnsi="Times New Roman" w:cs="Times New Roman"/>
                <w:sz w:val="20"/>
                <w:szCs w:val="20"/>
              </w:rPr>
            </w:pPr>
            <w:r w:rsidRPr="009F34D3">
              <w:rPr>
                <w:rFonts w:ascii="Times New Roman" w:hAnsi="Times New Roman" w:cs="Times New Roman"/>
                <w:sz w:val="20"/>
                <w:szCs w:val="20"/>
              </w:rPr>
              <w:t>муниципальный уровень</w:t>
            </w: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p>
        </w:tc>
        <w:tc>
          <w:tcPr>
            <w:tcW w:w="1806"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региональный уровень</w:t>
            </w:r>
          </w:p>
        </w:tc>
        <w:tc>
          <w:tcPr>
            <w:tcW w:w="1958"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более высокий 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 но не более 15</w:t>
            </w:r>
          </w:p>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3087"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2</w:t>
            </w:r>
          </w:p>
        </w:tc>
        <w:tc>
          <w:tcPr>
            <w:tcW w:w="1980"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2 балла за каждое призовое место (до 15 баллов)</w:t>
            </w:r>
          </w:p>
        </w:tc>
        <w:tc>
          <w:tcPr>
            <w:tcW w:w="1800"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3 балла за каждое призовое место (до 15)</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p>
        </w:tc>
        <w:tc>
          <w:tcPr>
            <w:tcW w:w="1806"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5 баллов за каждое призовое место (до 15)</w:t>
            </w:r>
          </w:p>
        </w:tc>
        <w:tc>
          <w:tcPr>
            <w:tcW w:w="1958"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1 призовое место – 10</w:t>
            </w:r>
          </w:p>
          <w:p w:rsidR="001F0323" w:rsidRPr="009F34D3" w:rsidRDefault="001F0323" w:rsidP="00F7181E">
            <w:pPr>
              <w:tabs>
                <w:tab w:val="left" w:pos="1080"/>
              </w:tabs>
              <w:spacing w:after="0" w:line="240" w:lineRule="auto"/>
              <w:ind w:right="-108" w:firstLine="12"/>
              <w:jc w:val="center"/>
              <w:rPr>
                <w:rFonts w:ascii="Times New Roman" w:hAnsi="Times New Roman" w:cs="Times New Roman"/>
                <w:b/>
                <w:i/>
                <w:sz w:val="20"/>
                <w:szCs w:val="20"/>
                <w:u w:val="single"/>
              </w:rPr>
            </w:pPr>
            <w:r w:rsidRPr="009F34D3">
              <w:rPr>
                <w:rFonts w:ascii="Times New Roman" w:hAnsi="Times New Roman" w:cs="Times New Roman"/>
                <w:sz w:val="20"/>
                <w:szCs w:val="20"/>
              </w:rPr>
              <w:t xml:space="preserve">2 и более – выставляяетсямаксимальный балл -  15 по всему критерию </w:t>
            </w:r>
            <w:r w:rsidRPr="009F34D3">
              <w:rPr>
                <w:rFonts w:ascii="Times New Roman" w:hAnsi="Times New Roman" w:cs="Times New Roman"/>
                <w:sz w:val="20"/>
                <w:szCs w:val="20"/>
              </w:rPr>
              <w:lastRenderedPageBreak/>
              <w:t>№ 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6) количество обоснованных  обращений граждан в органы власти, управления образованием, общественные организации  К5П6</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5770"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наличие</w:t>
            </w:r>
          </w:p>
        </w:tc>
        <w:tc>
          <w:tcPr>
            <w:tcW w:w="4861"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отсутствие</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5770"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4861"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7) число положительных публикаций об образовательной организации в СМИ, сети Интернет, программ на радио, телевидении за отчетный период К5П7</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899"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2 - 5</w:t>
            </w:r>
          </w:p>
        </w:tc>
        <w:tc>
          <w:tcPr>
            <w:tcW w:w="223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6 - 10</w:t>
            </w:r>
          </w:p>
        </w:tc>
        <w:tc>
          <w:tcPr>
            <w:tcW w:w="2036"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более 11</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максимально возможный балл</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899"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2</w:t>
            </w:r>
          </w:p>
        </w:tc>
        <w:tc>
          <w:tcPr>
            <w:tcW w:w="2232"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5</w:t>
            </w:r>
          </w:p>
        </w:tc>
        <w:tc>
          <w:tcPr>
            <w:tcW w:w="223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2036"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3466" w:type="dxa"/>
            <w:gridSpan w:val="19"/>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b/>
                <w:i/>
                <w:sz w:val="20"/>
                <w:szCs w:val="20"/>
                <w:u w:val="single"/>
              </w:rPr>
            </w:pPr>
            <w:r w:rsidRPr="009F34D3">
              <w:rPr>
                <w:rFonts w:ascii="Times New Roman" w:hAnsi="Times New Roman" w:cs="Times New Roman"/>
                <w:b/>
                <w:i/>
                <w:sz w:val="20"/>
                <w:szCs w:val="20"/>
                <w:u w:val="single"/>
              </w:rPr>
              <w:t>8) эффективность и результативность функционирования учреждения К5П8</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2193"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признание  образовательной организации на муниципальном, региональном уровне (награды, дипломы, доска почета)</w:t>
            </w:r>
          </w:p>
        </w:tc>
        <w:tc>
          <w:tcPr>
            <w:tcW w:w="2880" w:type="dxa"/>
            <w:gridSpan w:val="6"/>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наличие победителей конкурса государственной</w:t>
            </w:r>
          </w:p>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поддержки талантливой молодежи</w:t>
            </w:r>
          </w:p>
        </w:tc>
        <w:tc>
          <w:tcPr>
            <w:tcW w:w="2337"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наличие победителей, лауреатов конкурсов «Учитель года», молодых специалистов, «Лучший ученический класс», победителей ПНПО</w:t>
            </w:r>
          </w:p>
        </w:tc>
        <w:tc>
          <w:tcPr>
            <w:tcW w:w="322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jc w:val="center"/>
              <w:rPr>
                <w:rFonts w:ascii="Times New Roman" w:hAnsi="Times New Roman" w:cs="Times New Roman"/>
                <w:sz w:val="20"/>
                <w:szCs w:val="20"/>
              </w:rPr>
            </w:pPr>
            <w:r w:rsidRPr="009F34D3">
              <w:rPr>
                <w:rFonts w:ascii="Times New Roman" w:hAnsi="Times New Roman" w:cs="Times New Roman"/>
                <w:sz w:val="20"/>
                <w:szCs w:val="20"/>
              </w:rPr>
              <w:t>статус деятельности образовательной организации: стажировочная площадка, стажерская площадка, методическая мастерская, творческая мастерская, центр поддержки педагогов по работе с одаренными детьми, и др.</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максимально возможный балл</w:t>
            </w:r>
          </w:p>
        </w:tc>
      </w:tr>
      <w:tr w:rsidR="001F0323" w:rsidRPr="009F34D3" w:rsidTr="00F7181E">
        <w:trPr>
          <w:trHeight w:val="70"/>
        </w:trPr>
        <w:tc>
          <w:tcPr>
            <w:tcW w:w="2235"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2193"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10 баллов за любую награду (но не более 10 баллов)</w:t>
            </w:r>
          </w:p>
        </w:tc>
        <w:tc>
          <w:tcPr>
            <w:tcW w:w="2880" w:type="dxa"/>
            <w:gridSpan w:val="6"/>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5 баллов за каждого</w:t>
            </w: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победителя (до 10 баллов)</w:t>
            </w:r>
          </w:p>
        </w:tc>
        <w:tc>
          <w:tcPr>
            <w:tcW w:w="2337"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322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2 балла за мероприятие (но не более 10 баллов)</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bl>
    <w:p w:rsidR="001F0323" w:rsidRPr="009F34D3" w:rsidRDefault="001F0323" w:rsidP="001F0323">
      <w:pPr>
        <w:spacing w:after="0" w:line="240" w:lineRule="auto"/>
        <w:rPr>
          <w:rFonts w:ascii="Times New Roman" w:hAnsi="Times New Roman" w:cs="Times New Roman"/>
          <w:vanish/>
          <w:sz w:val="20"/>
          <w:szCs w:val="20"/>
        </w:rPr>
      </w:pPr>
    </w:p>
    <w:tbl>
      <w:tblPr>
        <w:tblW w:w="1573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
        <w:gridCol w:w="2093"/>
        <w:gridCol w:w="2960"/>
        <w:gridCol w:w="452"/>
        <w:gridCol w:w="1974"/>
        <w:gridCol w:w="6"/>
        <w:gridCol w:w="1066"/>
        <w:gridCol w:w="771"/>
        <w:gridCol w:w="3544"/>
        <w:gridCol w:w="1417"/>
        <w:gridCol w:w="20"/>
        <w:gridCol w:w="1398"/>
      </w:tblGrid>
      <w:tr w:rsidR="001F0323" w:rsidRPr="009F34D3" w:rsidTr="007F63FB">
        <w:trPr>
          <w:gridBefore w:val="1"/>
          <w:wBefore w:w="34" w:type="dxa"/>
          <w:trHeight w:val="519"/>
        </w:trPr>
        <w:tc>
          <w:tcPr>
            <w:tcW w:w="2093" w:type="dxa"/>
            <w:vMerge w:val="restart"/>
            <w:tcBorders>
              <w:top w:val="single" w:sz="4" w:space="0" w:color="auto"/>
              <w:left w:val="single" w:sz="4" w:space="0" w:color="auto"/>
              <w:right w:val="single" w:sz="4" w:space="0" w:color="auto"/>
            </w:tcBorders>
          </w:tcPr>
          <w:p w:rsidR="001F0323" w:rsidRPr="009F34D3" w:rsidRDefault="001F0323" w:rsidP="00F7181E">
            <w:pPr>
              <w:spacing w:after="0" w:line="240" w:lineRule="auto"/>
              <w:ind w:right="-108"/>
              <w:rPr>
                <w:rFonts w:ascii="Times New Roman" w:hAnsi="Times New Roman" w:cs="Times New Roman"/>
                <w:b/>
                <w:sz w:val="20"/>
                <w:szCs w:val="20"/>
              </w:rPr>
            </w:pPr>
            <w:r w:rsidRPr="009F34D3">
              <w:rPr>
                <w:rFonts w:ascii="Times New Roman" w:hAnsi="Times New Roman" w:cs="Times New Roman"/>
                <w:b/>
                <w:sz w:val="20"/>
                <w:szCs w:val="20"/>
              </w:rPr>
              <w:t xml:space="preserve">6. Эффективность управленческой деятельности </w:t>
            </w:r>
          </w:p>
        </w:tc>
        <w:tc>
          <w:tcPr>
            <w:tcW w:w="10773" w:type="dxa"/>
            <w:gridSpan w:val="7"/>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firstLine="12"/>
              <w:rPr>
                <w:rFonts w:ascii="Times New Roman" w:hAnsi="Times New Roman" w:cs="Times New Roman"/>
                <w:b/>
                <w:sz w:val="20"/>
                <w:szCs w:val="20"/>
                <w:u w:val="single"/>
              </w:rPr>
            </w:pPr>
            <w:r w:rsidRPr="009F34D3">
              <w:rPr>
                <w:rFonts w:ascii="Times New Roman" w:hAnsi="Times New Roman" w:cs="Times New Roman"/>
                <w:b/>
                <w:sz w:val="20"/>
                <w:szCs w:val="20"/>
                <w:u w:val="single"/>
              </w:rPr>
              <w:t>Максимальный балл по критерию - 15</w:t>
            </w:r>
          </w:p>
        </w:tc>
        <w:tc>
          <w:tcPr>
            <w:tcW w:w="1417"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балл по факту</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50"/>
              <w:rPr>
                <w:rFonts w:ascii="Times New Roman" w:hAnsi="Times New Roman" w:cs="Times New Roman"/>
                <w:sz w:val="20"/>
                <w:szCs w:val="20"/>
              </w:rPr>
            </w:pPr>
            <w:r w:rsidRPr="009F34D3">
              <w:rPr>
                <w:rFonts w:ascii="Times New Roman" w:hAnsi="Times New Roman" w:cs="Times New Roman"/>
                <w:b/>
                <w:i/>
                <w:sz w:val="20"/>
                <w:szCs w:val="20"/>
                <w:u w:val="single"/>
              </w:rPr>
              <w:t>1)  нарушения в работе  автоматизированных мониторинговых систем КОЭРСО, МИАС и др. К6П1</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наличие</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отсутствие</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sz w:val="20"/>
                <w:szCs w:val="20"/>
              </w:rPr>
            </w:pPr>
            <w:r w:rsidRPr="009F34D3">
              <w:rPr>
                <w:rFonts w:ascii="Times New Roman" w:hAnsi="Times New Roman" w:cs="Times New Roman"/>
                <w:b/>
                <w:i/>
                <w:sz w:val="20"/>
                <w:szCs w:val="20"/>
                <w:u w:val="single"/>
              </w:rPr>
              <w:t>2) нарушения и замечания в ходе проведения проверок  деятельности образовательной организации К6П2</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наличие</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отсутствие</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b/>
                <w:i/>
                <w:sz w:val="20"/>
                <w:szCs w:val="20"/>
                <w:u w:val="single"/>
              </w:rPr>
              <w:t>3) процент отклоненных платежных поручений от общего количества представленных документов в комитет финансов АЭМР для проведения платежей К6П3 (для децентрализованных учреждений)</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более  1%</w:t>
            </w: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до 1 %</w:t>
            </w: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tc>
      </w:tr>
      <w:tr w:rsidR="001F0323" w:rsidRPr="00922A4B" w:rsidTr="007F63FB">
        <w:trPr>
          <w:gridBefore w:val="1"/>
          <w:wBefore w:w="34" w:type="dxa"/>
          <w:trHeight w:val="612"/>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E159C0"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both"/>
              <w:rPr>
                <w:rFonts w:ascii="Times New Roman" w:hAnsi="Times New Roman" w:cs="Times New Roman"/>
                <w:b/>
                <w:i/>
                <w:sz w:val="20"/>
                <w:szCs w:val="20"/>
                <w:u w:val="single"/>
              </w:rPr>
            </w:pPr>
            <w:r w:rsidRPr="009F34D3">
              <w:rPr>
                <w:rFonts w:ascii="Times New Roman" w:hAnsi="Times New Roman" w:cs="Times New Roman"/>
                <w:b/>
                <w:i/>
                <w:sz w:val="20"/>
                <w:szCs w:val="20"/>
                <w:u w:val="single"/>
              </w:rPr>
              <w:t>4)контроль за наличием просроченной дебиторской задолженности перед поставщиками товаров, работ и услуг К6П4 (для учреждений, находящихся на бухгалтерском обслуживании в МКУ «ЦБ МУО ЭМР»)</w:t>
            </w:r>
          </w:p>
        </w:tc>
      </w:tr>
      <w:tr w:rsidR="001F0323" w:rsidRPr="00922A4B" w:rsidTr="007F63FB">
        <w:trPr>
          <w:gridBefore w:val="1"/>
          <w:wBefore w:w="34" w:type="dxa"/>
          <w:trHeight w:val="503"/>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86"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 xml:space="preserve">наличие дебиторской задолженности </w:t>
            </w:r>
          </w:p>
        </w:tc>
        <w:tc>
          <w:tcPr>
            <w:tcW w:w="5387" w:type="dxa"/>
            <w:gridSpan w:val="4"/>
            <w:tcBorders>
              <w:top w:val="single" w:sz="4" w:space="0" w:color="auto"/>
              <w:left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 xml:space="preserve">отсутствие дебиторской задолженности </w:t>
            </w:r>
          </w:p>
        </w:tc>
        <w:tc>
          <w:tcPr>
            <w:tcW w:w="1417" w:type="dxa"/>
            <w:vMerge w:val="restart"/>
            <w:tcBorders>
              <w:top w:val="single" w:sz="4" w:space="0" w:color="auto"/>
              <w:left w:val="single" w:sz="4" w:space="0" w:color="auto"/>
              <w:right w:val="single" w:sz="4" w:space="0" w:color="auto"/>
            </w:tcBorders>
          </w:tcPr>
          <w:p w:rsidR="001F0323" w:rsidRPr="009F34D3" w:rsidRDefault="001F0323" w:rsidP="00F7181E">
            <w:pPr>
              <w:spacing w:after="0" w:line="240" w:lineRule="auto"/>
              <w:jc w:val="both"/>
              <w:rPr>
                <w:rFonts w:ascii="Times New Roman" w:hAnsi="Times New Roman" w:cs="Times New Roman"/>
                <w:b/>
                <w:i/>
                <w:sz w:val="20"/>
                <w:szCs w:val="20"/>
                <w:u w:val="single"/>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p w:rsidR="001F0323" w:rsidRPr="009F34D3" w:rsidRDefault="001F0323" w:rsidP="00F7181E">
            <w:pPr>
              <w:spacing w:after="0" w:line="240" w:lineRule="auto"/>
              <w:jc w:val="both"/>
              <w:rPr>
                <w:rFonts w:ascii="Times New Roman" w:hAnsi="Times New Roman" w:cs="Times New Roman"/>
                <w:b/>
                <w:i/>
                <w:sz w:val="20"/>
                <w:szCs w:val="20"/>
                <w:u w:val="single"/>
              </w:rPr>
            </w:pPr>
          </w:p>
        </w:tc>
      </w:tr>
      <w:tr w:rsidR="001F0323" w:rsidRPr="00922A4B" w:rsidTr="007F63FB">
        <w:trPr>
          <w:gridBefore w:val="1"/>
          <w:wBefore w:w="34" w:type="dxa"/>
          <w:trHeight w:val="502"/>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86"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387" w:type="dxa"/>
            <w:gridSpan w:val="4"/>
            <w:tcBorders>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left w:val="single" w:sz="4" w:space="0" w:color="auto"/>
              <w:bottom w:val="single" w:sz="4" w:space="0" w:color="auto"/>
              <w:right w:val="single" w:sz="4" w:space="0" w:color="auto"/>
            </w:tcBorders>
          </w:tcPr>
          <w:p w:rsidR="001F0323" w:rsidRPr="009F34D3" w:rsidRDefault="001F0323" w:rsidP="00F7181E">
            <w:pPr>
              <w:spacing w:after="0" w:line="240" w:lineRule="auto"/>
              <w:jc w:val="both"/>
              <w:rPr>
                <w:rFonts w:ascii="Times New Roman" w:hAnsi="Times New Roman" w:cs="Times New Roman"/>
                <w:sz w:val="20"/>
                <w:szCs w:val="20"/>
              </w:rPr>
            </w:pPr>
          </w:p>
        </w:tc>
        <w:tc>
          <w:tcPr>
            <w:tcW w:w="1418" w:type="dxa"/>
            <w:gridSpan w:val="2"/>
            <w:vMerge/>
            <w:tcBorders>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both"/>
              <w:rPr>
                <w:rFonts w:ascii="Times New Roman" w:hAnsi="Times New Roman" w:cs="Times New Roman"/>
                <w:b/>
                <w:i/>
                <w:sz w:val="20"/>
                <w:szCs w:val="20"/>
                <w:u w:val="single"/>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50"/>
              <w:rPr>
                <w:rFonts w:ascii="Times New Roman" w:hAnsi="Times New Roman" w:cs="Times New Roman"/>
                <w:sz w:val="20"/>
                <w:szCs w:val="20"/>
              </w:rPr>
            </w:pPr>
            <w:r w:rsidRPr="009F34D3">
              <w:rPr>
                <w:rFonts w:ascii="Times New Roman" w:hAnsi="Times New Roman" w:cs="Times New Roman"/>
                <w:b/>
                <w:i/>
                <w:sz w:val="20"/>
                <w:szCs w:val="20"/>
                <w:u w:val="single"/>
              </w:rPr>
              <w:t>5)  отсутствие замечаний по неэффективному расходованию выделенных бюджетных ассигнований К6П5</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перерасход выделенных бюджетных ассигнований</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отсутствие перерасхода выделенных бюджетных ассигнований</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firstLine="12"/>
              <w:rPr>
                <w:rFonts w:ascii="Times New Roman" w:hAnsi="Times New Roman" w:cs="Times New Roman"/>
                <w:b/>
                <w:i/>
                <w:sz w:val="20"/>
                <w:szCs w:val="20"/>
                <w:u w:val="single"/>
              </w:rPr>
            </w:pPr>
            <w:r w:rsidRPr="009F34D3">
              <w:rPr>
                <w:rFonts w:ascii="Times New Roman" w:hAnsi="Times New Roman" w:cs="Times New Roman"/>
                <w:b/>
                <w:i/>
                <w:sz w:val="20"/>
                <w:szCs w:val="20"/>
                <w:u w:val="single"/>
              </w:rPr>
              <w:t>6) дисциплинарное взыскание за отчетный период К6П6</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наличие</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отсутствие</w:t>
            </w:r>
          </w:p>
        </w:tc>
        <w:tc>
          <w:tcPr>
            <w:tcW w:w="1417" w:type="dxa"/>
            <w:vMerge w:val="restart"/>
            <w:tcBorders>
              <w:top w:val="single" w:sz="4" w:space="0" w:color="auto"/>
              <w:left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1417" w:type="dxa"/>
            <w:vMerge/>
            <w:tcBorders>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i/>
                <w:sz w:val="20"/>
                <w:szCs w:val="20"/>
                <w:u w:val="single"/>
              </w:rPr>
            </w:pPr>
            <w:r w:rsidRPr="009F34D3">
              <w:rPr>
                <w:rFonts w:ascii="Times New Roman" w:hAnsi="Times New Roman" w:cs="Times New Roman"/>
                <w:b/>
                <w:i/>
                <w:sz w:val="20"/>
                <w:szCs w:val="20"/>
                <w:u w:val="single"/>
              </w:rPr>
              <w:t>7) эффективность  реализации программы развития образовательной организацией  К6П7</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100 %   выполнение  показателей программы развития</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невыполнение  показателей программы развития</w:t>
            </w:r>
          </w:p>
        </w:tc>
        <w:tc>
          <w:tcPr>
            <w:tcW w:w="1417" w:type="dxa"/>
            <w:vMerge w:val="restart"/>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rPr>
                <w:rFonts w:ascii="Times New Roman" w:hAnsi="Times New Roman" w:cs="Times New Roman"/>
                <w:sz w:val="20"/>
                <w:szCs w:val="20"/>
              </w:rPr>
            </w:pPr>
            <w:r>
              <w:rPr>
                <w:rFonts w:ascii="Times New Roman" w:hAnsi="Times New Roman" w:cs="Times New Roman"/>
                <w:sz w:val="20"/>
                <w:szCs w:val="20"/>
              </w:rPr>
              <w:t>выставля</w:t>
            </w:r>
            <w:r w:rsidRPr="009F34D3">
              <w:rPr>
                <w:rFonts w:ascii="Times New Roman" w:hAnsi="Times New Roman" w:cs="Times New Roman"/>
                <w:sz w:val="20"/>
                <w:szCs w:val="20"/>
              </w:rPr>
              <w:t>ется балл по факту</w:t>
            </w:r>
          </w:p>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5392"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15</w:t>
            </w:r>
          </w:p>
        </w:tc>
        <w:tc>
          <w:tcPr>
            <w:tcW w:w="5381" w:type="dxa"/>
            <w:gridSpan w:val="3"/>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i/>
                <w:sz w:val="20"/>
                <w:szCs w:val="20"/>
                <w:u w:val="single"/>
              </w:rPr>
            </w:pPr>
            <w:r w:rsidRPr="009F34D3">
              <w:rPr>
                <w:rFonts w:ascii="Times New Roman" w:hAnsi="Times New Roman" w:cs="Times New Roman"/>
                <w:b/>
                <w:i/>
                <w:sz w:val="20"/>
                <w:szCs w:val="20"/>
                <w:u w:val="single"/>
              </w:rPr>
              <w:t>8)выполнение требований к предоставлению отчета по самообследованию ОУ К6П8</w:t>
            </w:r>
          </w:p>
        </w:tc>
      </w:tr>
      <w:tr w:rsidR="001F0323" w:rsidRPr="00922A4B" w:rsidTr="007F63FB">
        <w:trPr>
          <w:gridBefore w:val="1"/>
          <w:wBefore w:w="34" w:type="dxa"/>
          <w:trHeight w:val="574"/>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отсутствие  отчета по самообследованию</w:t>
            </w:r>
          </w:p>
        </w:tc>
        <w:tc>
          <w:tcPr>
            <w:tcW w:w="7361"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rPr>
                <w:rFonts w:ascii="Times New Roman" w:hAnsi="Times New Roman" w:cs="Times New Roman"/>
                <w:sz w:val="20"/>
                <w:szCs w:val="20"/>
              </w:rPr>
            </w:pP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наличие самообследования, проведенного в соответствии с требованиями и установленными сроками</w:t>
            </w:r>
          </w:p>
        </w:tc>
        <w:tc>
          <w:tcPr>
            <w:tcW w:w="1417" w:type="dxa"/>
            <w:vMerge w:val="restart"/>
            <w:tcBorders>
              <w:top w:val="single" w:sz="4" w:space="0" w:color="auto"/>
              <w:left w:val="single" w:sz="4" w:space="0" w:color="auto"/>
              <w:right w:val="single" w:sz="4" w:space="0" w:color="auto"/>
            </w:tcBorders>
          </w:tcPr>
          <w:p w:rsidR="001F0323" w:rsidRPr="009F34D3" w:rsidRDefault="001F0323" w:rsidP="00F7181E">
            <w:pPr>
              <w:spacing w:after="0" w:line="240" w:lineRule="auto"/>
              <w:ind w:right="-132"/>
              <w:rPr>
                <w:rFonts w:ascii="Times New Roman" w:hAnsi="Times New Roman" w:cs="Times New Roman"/>
                <w:sz w:val="20"/>
                <w:szCs w:val="20"/>
              </w:rPr>
            </w:pPr>
            <w:r w:rsidRPr="009F34D3">
              <w:rPr>
                <w:rFonts w:ascii="Times New Roman" w:hAnsi="Times New Roman" w:cs="Times New Roman"/>
                <w:sz w:val="20"/>
                <w:szCs w:val="20"/>
              </w:rPr>
              <w:t>подтвержда-ющий документ (стр. ___)</w:t>
            </w:r>
          </w:p>
        </w:tc>
        <w:tc>
          <w:tcPr>
            <w:tcW w:w="1418" w:type="dxa"/>
            <w:gridSpan w:val="2"/>
            <w:vMerge w:val="restart"/>
            <w:tcBorders>
              <w:top w:val="single" w:sz="4" w:space="0" w:color="auto"/>
              <w:left w:val="single" w:sz="4" w:space="0" w:color="auto"/>
              <w:right w:val="single" w:sz="4" w:space="0" w:color="auto"/>
            </w:tcBorders>
            <w:shd w:val="clear" w:color="auto" w:fill="auto"/>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w:t>
            </w:r>
            <w:r>
              <w:rPr>
                <w:rFonts w:ascii="Times New Roman" w:hAnsi="Times New Roman" w:cs="Times New Roman"/>
                <w:sz w:val="20"/>
                <w:szCs w:val="20"/>
              </w:rPr>
              <w:t>ставля</w:t>
            </w:r>
            <w:r w:rsidRPr="009F34D3">
              <w:rPr>
                <w:rFonts w:ascii="Times New Roman" w:hAnsi="Times New Roman" w:cs="Times New Roman"/>
                <w:sz w:val="20"/>
                <w:szCs w:val="20"/>
              </w:rPr>
              <w:t>ется балл по факту</w:t>
            </w:r>
          </w:p>
        </w:tc>
      </w:tr>
      <w:tr w:rsidR="001F0323" w:rsidRPr="00922A4B" w:rsidTr="007F63FB">
        <w:trPr>
          <w:gridBefore w:val="1"/>
          <w:wBefore w:w="34" w:type="dxa"/>
          <w:trHeight w:val="70"/>
        </w:trPr>
        <w:tc>
          <w:tcPr>
            <w:tcW w:w="2093"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7361"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r w:rsidRPr="009F34D3">
              <w:rPr>
                <w:rFonts w:ascii="Times New Roman" w:hAnsi="Times New Roman" w:cs="Times New Roman"/>
                <w:sz w:val="20"/>
                <w:szCs w:val="20"/>
              </w:rPr>
              <w:t xml:space="preserve">  15</w:t>
            </w:r>
          </w:p>
          <w:p w:rsidR="001F0323" w:rsidRPr="009F34D3" w:rsidRDefault="001F0323" w:rsidP="00F7181E">
            <w:pPr>
              <w:tabs>
                <w:tab w:val="left" w:pos="1080"/>
              </w:tabs>
              <w:spacing w:after="0" w:line="240" w:lineRule="auto"/>
              <w:ind w:right="57"/>
              <w:jc w:val="center"/>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1F0323" w:rsidRPr="009F34D3" w:rsidRDefault="001F0323" w:rsidP="00F7181E">
            <w:pPr>
              <w:spacing w:after="0" w:line="240" w:lineRule="auto"/>
              <w:rPr>
                <w:rFonts w:ascii="Times New Roman" w:hAnsi="Times New Roman" w:cs="Times New Roman"/>
                <w:sz w:val="20"/>
                <w:szCs w:val="20"/>
              </w:rPr>
            </w:pPr>
          </w:p>
        </w:tc>
        <w:tc>
          <w:tcPr>
            <w:tcW w:w="1418" w:type="dxa"/>
            <w:gridSpan w:val="2"/>
            <w:vMerge/>
            <w:tcBorders>
              <w:left w:val="single" w:sz="4" w:space="0" w:color="auto"/>
              <w:right w:val="single" w:sz="4" w:space="0" w:color="auto"/>
            </w:tcBorders>
            <w:shd w:val="clear" w:color="auto" w:fill="auto"/>
            <w:vAlign w:val="center"/>
          </w:tcPr>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tcBorders>
              <w:top w:val="nil"/>
              <w:left w:val="single" w:sz="4" w:space="0" w:color="auto"/>
              <w:bottom w:val="nil"/>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7229" w:type="dxa"/>
            <w:gridSpan w:val="6"/>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r w:rsidRPr="009F34D3">
              <w:rPr>
                <w:rFonts w:ascii="Times New Roman" w:hAnsi="Times New Roman" w:cs="Times New Roman"/>
                <w:b/>
                <w:i/>
                <w:sz w:val="20"/>
                <w:szCs w:val="20"/>
              </w:rPr>
              <w:t>9)</w:t>
            </w:r>
            <w:r w:rsidRPr="009F34D3">
              <w:rPr>
                <w:rFonts w:ascii="Times New Roman" w:hAnsi="Times New Roman" w:cs="Times New Roman"/>
                <w:b/>
                <w:i/>
                <w:sz w:val="20"/>
                <w:szCs w:val="20"/>
                <w:u w:val="single"/>
              </w:rPr>
              <w:t>организация платных дополнительных  услуг К6П9</w:t>
            </w:r>
          </w:p>
        </w:tc>
        <w:tc>
          <w:tcPr>
            <w:tcW w:w="6379"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p>
        </w:tc>
      </w:tr>
      <w:tr w:rsidR="001F0323" w:rsidRPr="00922A4B" w:rsidTr="007F63FB">
        <w:trPr>
          <w:gridBefore w:val="1"/>
          <w:wBefore w:w="34" w:type="dxa"/>
          <w:trHeight w:val="70"/>
        </w:trPr>
        <w:tc>
          <w:tcPr>
            <w:tcW w:w="2093" w:type="dxa"/>
            <w:tcBorders>
              <w:top w:val="nil"/>
              <w:left w:val="single" w:sz="4" w:space="0" w:color="auto"/>
              <w:bottom w:val="nil"/>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отсутствие платных услуг</w:t>
            </w:r>
          </w:p>
        </w:tc>
        <w:tc>
          <w:tcPr>
            <w:tcW w:w="3817"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наличие платных услуг</w:t>
            </w:r>
          </w:p>
        </w:tc>
        <w:tc>
          <w:tcPr>
            <w:tcW w:w="3544"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реализация более                            2 направленностей</w:t>
            </w:r>
          </w:p>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(за каждый вид услуг по                  3 балла, но не более 15 баллов)</w:t>
            </w:r>
          </w:p>
        </w:tc>
        <w:tc>
          <w:tcPr>
            <w:tcW w:w="1417"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r w:rsidRPr="009F34D3">
              <w:rPr>
                <w:rFonts w:ascii="Times New Roman" w:hAnsi="Times New Roman" w:cs="Times New Roman"/>
                <w:sz w:val="20"/>
                <w:szCs w:val="20"/>
              </w:rPr>
              <w:t>подтвержда-ющий документ (стр. ___)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w:t>
            </w:r>
          </w:p>
          <w:p w:rsidR="001F0323" w:rsidRPr="009F34D3" w:rsidRDefault="001F0323" w:rsidP="00F7181E">
            <w:pPr>
              <w:spacing w:after="0" w:line="240" w:lineRule="auto"/>
              <w:rPr>
                <w:rFonts w:ascii="Times New Roman" w:hAnsi="Times New Roman" w:cs="Times New Roman"/>
                <w:sz w:val="20"/>
                <w:szCs w:val="20"/>
              </w:rPr>
            </w:pPr>
          </w:p>
        </w:tc>
      </w:tr>
      <w:tr w:rsidR="001F0323" w:rsidRPr="00922A4B" w:rsidTr="007F63FB">
        <w:trPr>
          <w:gridBefore w:val="1"/>
          <w:wBefore w:w="34" w:type="dxa"/>
          <w:trHeight w:val="70"/>
        </w:trPr>
        <w:tc>
          <w:tcPr>
            <w:tcW w:w="2093" w:type="dxa"/>
            <w:tcBorders>
              <w:top w:val="nil"/>
              <w:left w:val="single" w:sz="4" w:space="0" w:color="auto"/>
              <w:bottom w:val="nil"/>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0</w:t>
            </w:r>
          </w:p>
        </w:tc>
        <w:tc>
          <w:tcPr>
            <w:tcW w:w="3817" w:type="dxa"/>
            <w:gridSpan w:val="4"/>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5</w:t>
            </w:r>
          </w:p>
        </w:tc>
        <w:tc>
          <w:tcPr>
            <w:tcW w:w="3544"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p>
        </w:tc>
      </w:tr>
      <w:tr w:rsidR="001F0323" w:rsidRPr="00922A4B" w:rsidTr="007F63FB">
        <w:trPr>
          <w:gridBefore w:val="1"/>
          <w:wBefore w:w="34" w:type="dxa"/>
          <w:trHeight w:val="70"/>
        </w:trPr>
        <w:tc>
          <w:tcPr>
            <w:tcW w:w="2093" w:type="dxa"/>
            <w:tcBorders>
              <w:top w:val="nil"/>
              <w:left w:val="single" w:sz="4" w:space="0" w:color="auto"/>
              <w:bottom w:val="nil"/>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13608" w:type="dxa"/>
            <w:gridSpan w:val="10"/>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r w:rsidRPr="009F34D3">
              <w:rPr>
                <w:rFonts w:ascii="Times New Roman" w:hAnsi="Times New Roman" w:cs="Times New Roman"/>
                <w:b/>
                <w:i/>
                <w:sz w:val="20"/>
                <w:szCs w:val="20"/>
              </w:rPr>
              <w:t>10)</w:t>
            </w:r>
            <w:r w:rsidRPr="009F34D3">
              <w:rPr>
                <w:rFonts w:ascii="Times New Roman" w:hAnsi="Times New Roman" w:cs="Times New Roman"/>
                <w:b/>
                <w:i/>
                <w:sz w:val="20"/>
                <w:szCs w:val="20"/>
                <w:u w:val="single"/>
              </w:rPr>
              <w:t>наличие дошкольных структурных подразделений, филиалов К6П10</w:t>
            </w:r>
          </w:p>
        </w:tc>
      </w:tr>
      <w:tr w:rsidR="001F0323" w:rsidRPr="00922A4B" w:rsidTr="007F63FB">
        <w:trPr>
          <w:gridBefore w:val="1"/>
          <w:wBefore w:w="34" w:type="dxa"/>
          <w:trHeight w:val="70"/>
        </w:trPr>
        <w:tc>
          <w:tcPr>
            <w:tcW w:w="2093" w:type="dxa"/>
            <w:tcBorders>
              <w:top w:val="nil"/>
              <w:left w:val="single" w:sz="4" w:space="0" w:color="auto"/>
              <w:bottom w:val="nil"/>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дошкольное структурное подразделение</w:t>
            </w:r>
          </w:p>
        </w:tc>
        <w:tc>
          <w:tcPr>
            <w:tcW w:w="7361"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наличие филиалов</w:t>
            </w:r>
          </w:p>
        </w:tc>
        <w:tc>
          <w:tcPr>
            <w:tcW w:w="1417"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r w:rsidRPr="009F34D3">
              <w:rPr>
                <w:rFonts w:ascii="Times New Roman" w:hAnsi="Times New Roman" w:cs="Times New Roman"/>
                <w:sz w:val="20"/>
                <w:szCs w:val="20"/>
              </w:rPr>
              <w:t>подтверждающий документ (стр. ___)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F0323" w:rsidRPr="009F34D3" w:rsidRDefault="001F0323" w:rsidP="00F7181E">
            <w:pPr>
              <w:spacing w:after="0" w:line="240" w:lineRule="auto"/>
              <w:rPr>
                <w:rFonts w:ascii="Times New Roman" w:hAnsi="Times New Roman" w:cs="Times New Roman"/>
                <w:sz w:val="20"/>
                <w:szCs w:val="20"/>
              </w:rPr>
            </w:pPr>
            <w:r w:rsidRPr="009F34D3">
              <w:rPr>
                <w:rFonts w:ascii="Times New Roman" w:hAnsi="Times New Roman" w:cs="Times New Roman"/>
                <w:sz w:val="20"/>
                <w:szCs w:val="20"/>
              </w:rPr>
              <w:t>выставляется сумма баллов</w:t>
            </w:r>
          </w:p>
          <w:p w:rsidR="001F0323" w:rsidRPr="009F34D3" w:rsidRDefault="001F0323" w:rsidP="00F7181E">
            <w:pPr>
              <w:spacing w:after="0" w:line="240" w:lineRule="auto"/>
              <w:rPr>
                <w:rFonts w:ascii="Times New Roman" w:hAnsi="Times New Roman" w:cs="Times New Roman"/>
                <w:b/>
                <w:i/>
                <w:sz w:val="20"/>
                <w:szCs w:val="20"/>
              </w:rPr>
            </w:pPr>
          </w:p>
        </w:tc>
      </w:tr>
      <w:tr w:rsidR="001F0323" w:rsidRPr="00922A4B" w:rsidTr="007F63FB">
        <w:trPr>
          <w:gridBefore w:val="1"/>
          <w:wBefore w:w="34" w:type="dxa"/>
          <w:trHeight w:val="70"/>
        </w:trPr>
        <w:tc>
          <w:tcPr>
            <w:tcW w:w="2093" w:type="dxa"/>
            <w:tcBorders>
              <w:top w:val="nil"/>
              <w:left w:val="single" w:sz="4" w:space="0" w:color="auto"/>
              <w:bottom w:val="nil"/>
              <w:right w:val="single" w:sz="4" w:space="0" w:color="auto"/>
            </w:tcBorders>
            <w:vAlign w:val="center"/>
          </w:tcPr>
          <w:p w:rsidR="001F0323" w:rsidRPr="009F34D3" w:rsidRDefault="001F0323"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10</w:t>
            </w:r>
          </w:p>
        </w:tc>
        <w:tc>
          <w:tcPr>
            <w:tcW w:w="7361" w:type="dxa"/>
            <w:gridSpan w:val="5"/>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jc w:val="center"/>
              <w:rPr>
                <w:rFonts w:ascii="Times New Roman" w:hAnsi="Times New Roman" w:cs="Times New Roman"/>
                <w:sz w:val="20"/>
                <w:szCs w:val="20"/>
              </w:rPr>
            </w:pPr>
            <w:r w:rsidRPr="009F34D3">
              <w:rPr>
                <w:rFonts w:ascii="Times New Roman" w:hAnsi="Times New Roman" w:cs="Times New Roman"/>
                <w:sz w:val="20"/>
                <w:szCs w:val="20"/>
              </w:rPr>
              <w:t xml:space="preserve"> 5</w:t>
            </w:r>
          </w:p>
        </w:tc>
        <w:tc>
          <w:tcPr>
            <w:tcW w:w="1417" w:type="dxa"/>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1F0323" w:rsidRPr="009F34D3" w:rsidRDefault="001F0323" w:rsidP="00F7181E">
            <w:pPr>
              <w:spacing w:after="0" w:line="240" w:lineRule="auto"/>
              <w:rPr>
                <w:rFonts w:ascii="Times New Roman" w:hAnsi="Times New Roman" w:cs="Times New Roman"/>
                <w:b/>
                <w:sz w:val="20"/>
                <w:szCs w:val="20"/>
              </w:rPr>
            </w:pPr>
          </w:p>
        </w:tc>
      </w:tr>
      <w:tr w:rsidR="007F63FB" w:rsidRPr="00922A4B" w:rsidTr="007F63FB">
        <w:trPr>
          <w:gridBefore w:val="1"/>
          <w:wBefore w:w="34" w:type="dxa"/>
          <w:trHeight w:val="70"/>
        </w:trPr>
        <w:tc>
          <w:tcPr>
            <w:tcW w:w="2093" w:type="dxa"/>
            <w:tcBorders>
              <w:top w:val="nil"/>
              <w:left w:val="single" w:sz="4" w:space="0" w:color="auto"/>
              <w:bottom w:val="single" w:sz="4" w:space="0" w:color="auto"/>
              <w:right w:val="single" w:sz="4" w:space="0" w:color="auto"/>
            </w:tcBorders>
            <w:vAlign w:val="center"/>
          </w:tcPr>
          <w:p w:rsidR="007F63FB" w:rsidRPr="009F34D3" w:rsidRDefault="007F63FB" w:rsidP="00F7181E">
            <w:pPr>
              <w:spacing w:after="0" w:line="240" w:lineRule="auto"/>
              <w:rPr>
                <w:rFonts w:ascii="Times New Roman" w:hAnsi="Times New Roman" w:cs="Times New Roman"/>
                <w:b/>
                <w:sz w:val="20"/>
                <w:szCs w:val="20"/>
              </w:rPr>
            </w:pPr>
          </w:p>
        </w:tc>
        <w:tc>
          <w:tcPr>
            <w:tcW w:w="3412" w:type="dxa"/>
            <w:gridSpan w:val="2"/>
            <w:tcBorders>
              <w:top w:val="single" w:sz="4" w:space="0" w:color="auto"/>
              <w:left w:val="single" w:sz="4" w:space="0" w:color="auto"/>
              <w:bottom w:val="single" w:sz="4" w:space="0" w:color="auto"/>
              <w:right w:val="single" w:sz="4" w:space="0" w:color="auto"/>
            </w:tcBorders>
          </w:tcPr>
          <w:p w:rsidR="007F63FB" w:rsidRPr="009F34D3" w:rsidRDefault="007F63FB" w:rsidP="00F7181E">
            <w:pPr>
              <w:spacing w:after="0" w:line="240" w:lineRule="auto"/>
              <w:jc w:val="center"/>
              <w:rPr>
                <w:rFonts w:ascii="Times New Roman" w:hAnsi="Times New Roman" w:cs="Times New Roman"/>
                <w:sz w:val="20"/>
                <w:szCs w:val="20"/>
              </w:rPr>
            </w:pPr>
          </w:p>
        </w:tc>
        <w:tc>
          <w:tcPr>
            <w:tcW w:w="7361" w:type="dxa"/>
            <w:gridSpan w:val="5"/>
            <w:tcBorders>
              <w:top w:val="single" w:sz="4" w:space="0" w:color="auto"/>
              <w:left w:val="single" w:sz="4" w:space="0" w:color="auto"/>
              <w:bottom w:val="single" w:sz="4" w:space="0" w:color="auto"/>
              <w:right w:val="single" w:sz="4" w:space="0" w:color="auto"/>
            </w:tcBorders>
          </w:tcPr>
          <w:p w:rsidR="007F63FB" w:rsidRPr="009F34D3" w:rsidRDefault="007F63FB" w:rsidP="00F7181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63FB" w:rsidRPr="009F34D3" w:rsidRDefault="007F63FB" w:rsidP="00F7181E">
            <w:pPr>
              <w:spacing w:after="0" w:line="240" w:lineRule="auto"/>
              <w:rPr>
                <w:rFonts w:ascii="Times New Roman" w:hAnsi="Times New Roman" w:cs="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7F63FB" w:rsidRPr="009F34D3" w:rsidRDefault="007F63FB" w:rsidP="00F7181E">
            <w:pPr>
              <w:spacing w:after="0" w:line="240" w:lineRule="auto"/>
              <w:rPr>
                <w:rFonts w:ascii="Times New Roman" w:hAnsi="Times New Roman" w:cs="Times New Roman"/>
                <w:b/>
                <w:sz w:val="20"/>
                <w:szCs w:val="20"/>
              </w:rPr>
            </w:pPr>
          </w:p>
        </w:tc>
      </w:tr>
      <w:tr w:rsidR="007F63FB" w:rsidRPr="00640C0E" w:rsidTr="007F63FB">
        <w:tblPrEx>
          <w:tblBorders>
            <w:bottom w:val="single" w:sz="4" w:space="0" w:color="auto"/>
          </w:tblBorders>
        </w:tblPrEx>
        <w:trPr>
          <w:trHeight w:val="353"/>
        </w:trPr>
        <w:tc>
          <w:tcPr>
            <w:tcW w:w="2127" w:type="dxa"/>
            <w:gridSpan w:val="2"/>
            <w:vMerge w:val="restart"/>
          </w:tcPr>
          <w:p w:rsidR="007F63FB" w:rsidRPr="00640C0E" w:rsidRDefault="007F63FB" w:rsidP="00F7181E">
            <w:pPr>
              <w:spacing w:after="0" w:line="240" w:lineRule="auto"/>
              <w:rPr>
                <w:rFonts w:ascii="Times New Roman" w:hAnsi="Times New Roman"/>
                <w:b/>
                <w:sz w:val="20"/>
                <w:szCs w:val="20"/>
              </w:rPr>
            </w:pPr>
            <w:r w:rsidRPr="00640C0E">
              <w:rPr>
                <w:rFonts w:ascii="Times New Roman" w:hAnsi="Times New Roman"/>
                <w:b/>
                <w:sz w:val="20"/>
                <w:szCs w:val="20"/>
              </w:rPr>
              <w:t>7</w:t>
            </w:r>
          </w:p>
          <w:p w:rsidR="007F63FB" w:rsidRPr="00D42146" w:rsidRDefault="007F63FB" w:rsidP="00F7181E">
            <w:pPr>
              <w:spacing w:after="0" w:line="240" w:lineRule="auto"/>
              <w:rPr>
                <w:rFonts w:ascii="Times New Roman" w:hAnsi="Times New Roman"/>
                <w:b/>
              </w:rPr>
            </w:pPr>
            <w:r w:rsidRPr="00D42146">
              <w:rPr>
                <w:rFonts w:ascii="Times New Roman" w:hAnsi="Times New Roman"/>
                <w:b/>
              </w:rPr>
              <w:t>Общественная деятельность педагогического работника</w:t>
            </w:r>
          </w:p>
        </w:tc>
        <w:tc>
          <w:tcPr>
            <w:tcW w:w="13608" w:type="dxa"/>
            <w:gridSpan w:val="10"/>
          </w:tcPr>
          <w:p w:rsidR="007F63FB" w:rsidRPr="00640C0E" w:rsidRDefault="007F63FB" w:rsidP="00F7181E">
            <w:pPr>
              <w:spacing w:after="0" w:line="240" w:lineRule="auto"/>
              <w:rPr>
                <w:rFonts w:ascii="Times New Roman" w:hAnsi="Times New Roman"/>
                <w:b/>
                <w:sz w:val="20"/>
                <w:szCs w:val="20"/>
              </w:rPr>
            </w:pPr>
            <w:r w:rsidRPr="00640C0E">
              <w:rPr>
                <w:rFonts w:ascii="Times New Roman" w:hAnsi="Times New Roman"/>
                <w:sz w:val="20"/>
                <w:szCs w:val="20"/>
              </w:rPr>
              <w:t>Максимальный балл по критерию - 5</w:t>
            </w: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13608" w:type="dxa"/>
            <w:gridSpan w:val="10"/>
          </w:tcPr>
          <w:p w:rsidR="007F63FB" w:rsidRPr="00640C0E" w:rsidRDefault="007F63FB" w:rsidP="00F7181E">
            <w:pPr>
              <w:spacing w:after="0" w:line="240" w:lineRule="auto"/>
              <w:rPr>
                <w:rFonts w:ascii="Times New Roman" w:hAnsi="Times New Roman"/>
                <w:b/>
                <w:i/>
                <w:sz w:val="20"/>
                <w:szCs w:val="20"/>
              </w:rPr>
            </w:pPr>
            <w:r w:rsidRPr="00640C0E">
              <w:rPr>
                <w:rFonts w:ascii="Times New Roman" w:hAnsi="Times New Roman"/>
                <w:b/>
                <w:sz w:val="20"/>
                <w:szCs w:val="20"/>
              </w:rPr>
              <w:t xml:space="preserve">К7П1: </w:t>
            </w:r>
            <w:r w:rsidRPr="00640C0E">
              <w:rPr>
                <w:rFonts w:ascii="Times New Roman" w:hAnsi="Times New Roman"/>
                <w:b/>
                <w:i/>
                <w:sz w:val="20"/>
                <w:szCs w:val="20"/>
              </w:rPr>
              <w:t xml:space="preserve">Педагог является членом (руководителем) профсоюзной организации работников просвещения </w:t>
            </w:r>
          </w:p>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Подтверждающий документ: справка, заверенная профсоюзной организацией.</w:t>
            </w:r>
          </w:p>
        </w:tc>
      </w:tr>
      <w:tr w:rsidR="007F63FB" w:rsidRPr="00640C0E" w:rsidTr="007F63FB">
        <w:tblPrEx>
          <w:tblBorders>
            <w:bottom w:val="single" w:sz="4" w:space="0" w:color="auto"/>
          </w:tblBorders>
        </w:tblPrEx>
        <w:trPr>
          <w:trHeight w:val="299"/>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2960" w:type="dxa"/>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школьной</w:t>
            </w:r>
          </w:p>
        </w:tc>
        <w:tc>
          <w:tcPr>
            <w:tcW w:w="3498" w:type="dxa"/>
            <w:gridSpan w:val="4"/>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муниципальной</w:t>
            </w:r>
          </w:p>
        </w:tc>
        <w:tc>
          <w:tcPr>
            <w:tcW w:w="4315" w:type="dxa"/>
            <w:gridSpan w:val="2"/>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региональной</w:t>
            </w:r>
          </w:p>
        </w:tc>
        <w:tc>
          <w:tcPr>
            <w:tcW w:w="1437" w:type="dxa"/>
            <w:gridSpan w:val="2"/>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2960" w:type="dxa"/>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руководитель</w:t>
            </w:r>
          </w:p>
        </w:tc>
        <w:tc>
          <w:tcPr>
            <w:tcW w:w="3498" w:type="dxa"/>
            <w:gridSpan w:val="4"/>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руководитель</w:t>
            </w:r>
          </w:p>
        </w:tc>
        <w:tc>
          <w:tcPr>
            <w:tcW w:w="4315" w:type="dxa"/>
            <w:gridSpan w:val="2"/>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руководитель</w:t>
            </w:r>
          </w:p>
        </w:tc>
        <w:tc>
          <w:tcPr>
            <w:tcW w:w="1437" w:type="dxa"/>
            <w:gridSpan w:val="2"/>
          </w:tcPr>
          <w:p w:rsidR="007F63FB" w:rsidRPr="00640C0E" w:rsidRDefault="007F63FB" w:rsidP="00F7181E">
            <w:pPr>
              <w:spacing w:after="0" w:line="240" w:lineRule="auto"/>
              <w:rPr>
                <w:rFonts w:ascii="Times New Roman" w:hAnsi="Times New Roman"/>
                <w:sz w:val="20"/>
                <w:szCs w:val="20"/>
              </w:rPr>
            </w:pPr>
          </w:p>
        </w:tc>
        <w:tc>
          <w:tcPr>
            <w:tcW w:w="1398" w:type="dxa"/>
          </w:tcPr>
          <w:p w:rsidR="007F63FB" w:rsidRPr="00640C0E" w:rsidRDefault="007F63FB" w:rsidP="00F7181E">
            <w:pPr>
              <w:spacing w:after="0" w:line="240" w:lineRule="auto"/>
              <w:rPr>
                <w:rFonts w:ascii="Times New Roman" w:hAnsi="Times New Roman"/>
                <w:sz w:val="20"/>
                <w:szCs w:val="20"/>
              </w:rPr>
            </w:pP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13608" w:type="dxa"/>
            <w:gridSpan w:val="10"/>
          </w:tcPr>
          <w:p w:rsidR="007F63FB" w:rsidRPr="00640C0E" w:rsidRDefault="007F63FB" w:rsidP="00F7181E">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К7П2: </w:t>
            </w:r>
            <w:r w:rsidRPr="00640C0E">
              <w:rPr>
                <w:rFonts w:ascii="Times New Roman" w:hAnsi="Times New Roman"/>
                <w:b/>
                <w:i/>
                <w:sz w:val="20"/>
                <w:szCs w:val="20"/>
              </w:rPr>
              <w:t>Педагог является членом регионального отделения общественной организации «Педагогическое общество России»</w:t>
            </w:r>
          </w:p>
          <w:p w:rsidR="007F63FB" w:rsidRPr="00640C0E" w:rsidRDefault="007F63FB" w:rsidP="00F7181E">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от регионального отделения «Педагогического общества России».</w:t>
            </w:r>
          </w:p>
        </w:tc>
      </w:tr>
      <w:tr w:rsidR="007F63FB" w:rsidRPr="00640C0E" w:rsidTr="007F63FB">
        <w:tblPrEx>
          <w:tblBorders>
            <w:bottom w:val="single" w:sz="4" w:space="0" w:color="auto"/>
          </w:tblBorders>
        </w:tblPrEx>
        <w:trPr>
          <w:trHeight w:val="305"/>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2960" w:type="dxa"/>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школьной</w:t>
            </w:r>
          </w:p>
        </w:tc>
        <w:tc>
          <w:tcPr>
            <w:tcW w:w="3498" w:type="dxa"/>
            <w:gridSpan w:val="4"/>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муниципальной</w:t>
            </w:r>
          </w:p>
        </w:tc>
        <w:tc>
          <w:tcPr>
            <w:tcW w:w="4315" w:type="dxa"/>
            <w:gridSpan w:val="2"/>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региональной</w:t>
            </w:r>
          </w:p>
        </w:tc>
        <w:tc>
          <w:tcPr>
            <w:tcW w:w="1437" w:type="dxa"/>
            <w:gridSpan w:val="2"/>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2960" w:type="dxa"/>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руководитель</w:t>
            </w:r>
          </w:p>
        </w:tc>
        <w:tc>
          <w:tcPr>
            <w:tcW w:w="3498" w:type="dxa"/>
            <w:gridSpan w:val="4"/>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руководитель</w:t>
            </w:r>
          </w:p>
        </w:tc>
        <w:tc>
          <w:tcPr>
            <w:tcW w:w="4315" w:type="dxa"/>
            <w:gridSpan w:val="2"/>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руководитель</w:t>
            </w:r>
          </w:p>
        </w:tc>
        <w:tc>
          <w:tcPr>
            <w:tcW w:w="1437" w:type="dxa"/>
            <w:gridSpan w:val="2"/>
          </w:tcPr>
          <w:p w:rsidR="007F63FB" w:rsidRPr="00640C0E" w:rsidRDefault="007F63FB" w:rsidP="00F7181E">
            <w:pPr>
              <w:spacing w:after="0" w:line="240" w:lineRule="auto"/>
              <w:rPr>
                <w:rFonts w:ascii="Times New Roman" w:hAnsi="Times New Roman"/>
                <w:sz w:val="20"/>
                <w:szCs w:val="20"/>
              </w:rPr>
            </w:pPr>
          </w:p>
        </w:tc>
        <w:tc>
          <w:tcPr>
            <w:tcW w:w="1398" w:type="dxa"/>
          </w:tcPr>
          <w:p w:rsidR="007F63FB" w:rsidRPr="00640C0E" w:rsidRDefault="007F63FB" w:rsidP="00F7181E">
            <w:pPr>
              <w:spacing w:after="0" w:line="240" w:lineRule="auto"/>
              <w:rPr>
                <w:rFonts w:ascii="Times New Roman" w:hAnsi="Times New Roman"/>
                <w:sz w:val="20"/>
                <w:szCs w:val="20"/>
              </w:rPr>
            </w:pP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13608" w:type="dxa"/>
            <w:gridSpan w:val="10"/>
          </w:tcPr>
          <w:p w:rsidR="007F63FB" w:rsidRPr="00640C0E" w:rsidRDefault="007F63FB" w:rsidP="00F7181E">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К7П3: </w:t>
            </w:r>
            <w:r w:rsidRPr="00640C0E">
              <w:rPr>
                <w:rFonts w:ascii="Times New Roman" w:hAnsi="Times New Roman"/>
                <w:b/>
                <w:i/>
                <w:sz w:val="20"/>
                <w:szCs w:val="20"/>
              </w:rPr>
              <w:t>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w:t>
            </w:r>
          </w:p>
          <w:p w:rsidR="007F63FB" w:rsidRPr="00640C0E" w:rsidRDefault="007F63FB" w:rsidP="00F7181E">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от управляющего совета или общественной организации, справка, заверенная администрацией ОУ.</w:t>
            </w: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2960" w:type="dxa"/>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школьной</w:t>
            </w:r>
          </w:p>
        </w:tc>
        <w:tc>
          <w:tcPr>
            <w:tcW w:w="3498" w:type="dxa"/>
            <w:gridSpan w:val="4"/>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муниципальной</w:t>
            </w:r>
          </w:p>
        </w:tc>
        <w:tc>
          <w:tcPr>
            <w:tcW w:w="4315" w:type="dxa"/>
            <w:gridSpan w:val="2"/>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региональной</w:t>
            </w:r>
          </w:p>
        </w:tc>
        <w:tc>
          <w:tcPr>
            <w:tcW w:w="1437" w:type="dxa"/>
            <w:gridSpan w:val="2"/>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7F63FB" w:rsidRPr="00640C0E" w:rsidTr="007F63FB">
        <w:tblPrEx>
          <w:tblBorders>
            <w:bottom w:val="single" w:sz="4" w:space="0" w:color="auto"/>
          </w:tblBorders>
        </w:tblPrEx>
        <w:trPr>
          <w:trHeight w:val="70"/>
        </w:trPr>
        <w:tc>
          <w:tcPr>
            <w:tcW w:w="2127" w:type="dxa"/>
            <w:gridSpan w:val="2"/>
            <w:vMerge/>
          </w:tcPr>
          <w:p w:rsidR="007F63FB" w:rsidRPr="00640C0E" w:rsidRDefault="007F63FB" w:rsidP="00F7181E">
            <w:pPr>
              <w:spacing w:after="0" w:line="240" w:lineRule="auto"/>
              <w:rPr>
                <w:rFonts w:ascii="Times New Roman" w:hAnsi="Times New Roman"/>
                <w:sz w:val="20"/>
                <w:szCs w:val="20"/>
              </w:rPr>
            </w:pPr>
          </w:p>
        </w:tc>
        <w:tc>
          <w:tcPr>
            <w:tcW w:w="2960" w:type="dxa"/>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руководитель</w:t>
            </w:r>
          </w:p>
        </w:tc>
        <w:tc>
          <w:tcPr>
            <w:tcW w:w="3498" w:type="dxa"/>
            <w:gridSpan w:val="4"/>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руководитель</w:t>
            </w:r>
          </w:p>
        </w:tc>
        <w:tc>
          <w:tcPr>
            <w:tcW w:w="4315" w:type="dxa"/>
            <w:gridSpan w:val="2"/>
          </w:tcPr>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 член</w:t>
            </w:r>
          </w:p>
          <w:p w:rsidR="007F63FB" w:rsidRPr="00640C0E" w:rsidRDefault="007F63FB" w:rsidP="00F7181E">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руководитель</w:t>
            </w:r>
          </w:p>
        </w:tc>
        <w:tc>
          <w:tcPr>
            <w:tcW w:w="1437" w:type="dxa"/>
            <w:gridSpan w:val="2"/>
          </w:tcPr>
          <w:p w:rsidR="007F63FB" w:rsidRPr="00640C0E" w:rsidRDefault="007F63FB" w:rsidP="00F7181E">
            <w:pPr>
              <w:spacing w:after="0" w:line="240" w:lineRule="auto"/>
              <w:rPr>
                <w:rFonts w:ascii="Times New Roman" w:hAnsi="Times New Roman"/>
                <w:sz w:val="20"/>
                <w:szCs w:val="20"/>
              </w:rPr>
            </w:pPr>
          </w:p>
        </w:tc>
        <w:tc>
          <w:tcPr>
            <w:tcW w:w="1398" w:type="dxa"/>
          </w:tcPr>
          <w:p w:rsidR="007F63FB" w:rsidRPr="00640C0E" w:rsidRDefault="007F63FB" w:rsidP="00F7181E">
            <w:pPr>
              <w:spacing w:after="0" w:line="240" w:lineRule="auto"/>
              <w:rPr>
                <w:rFonts w:ascii="Times New Roman" w:hAnsi="Times New Roman"/>
                <w:sz w:val="20"/>
                <w:szCs w:val="20"/>
              </w:rPr>
            </w:pPr>
          </w:p>
        </w:tc>
      </w:tr>
      <w:tr w:rsidR="007F63FB" w:rsidRPr="00640C0E" w:rsidTr="007F63FB">
        <w:tblPrEx>
          <w:tblBorders>
            <w:bottom w:val="single" w:sz="4" w:space="0" w:color="auto"/>
          </w:tblBorders>
        </w:tblPrEx>
        <w:trPr>
          <w:trHeight w:val="70"/>
        </w:trPr>
        <w:tc>
          <w:tcPr>
            <w:tcW w:w="15735" w:type="dxa"/>
            <w:gridSpan w:val="12"/>
          </w:tcPr>
          <w:p w:rsidR="007F63FB" w:rsidRPr="00640C0E" w:rsidRDefault="007F63FB" w:rsidP="00F7181E">
            <w:pPr>
              <w:spacing w:after="0" w:line="240" w:lineRule="auto"/>
              <w:rPr>
                <w:rFonts w:ascii="Times New Roman" w:hAnsi="Times New Roman"/>
                <w:sz w:val="20"/>
                <w:szCs w:val="20"/>
              </w:rPr>
            </w:pPr>
            <w:r w:rsidRPr="00640C0E">
              <w:rPr>
                <w:rFonts w:ascii="Times New Roman" w:hAnsi="Times New Roman"/>
                <w:b/>
                <w:sz w:val="20"/>
                <w:szCs w:val="20"/>
                <w:u w:val="single"/>
              </w:rPr>
              <w:t>Средний балл</w:t>
            </w:r>
            <w:r w:rsidRPr="00640C0E">
              <w:rPr>
                <w:rFonts w:ascii="Times New Roman" w:hAnsi="Times New Roman"/>
                <w:b/>
                <w:sz w:val="20"/>
                <w:szCs w:val="20"/>
              </w:rPr>
              <w:t xml:space="preserve"> по критерию 7 вычисляется по показателям 1-3.</w:t>
            </w:r>
          </w:p>
        </w:tc>
      </w:tr>
      <w:tr w:rsidR="007F63FB" w:rsidRPr="00640C0E" w:rsidTr="007F63FB">
        <w:tblPrEx>
          <w:tblBorders>
            <w:bottom w:val="single" w:sz="4" w:space="0" w:color="auto"/>
          </w:tblBorders>
        </w:tblPrEx>
        <w:trPr>
          <w:trHeight w:val="70"/>
        </w:trPr>
        <w:tc>
          <w:tcPr>
            <w:tcW w:w="15735" w:type="dxa"/>
            <w:gridSpan w:val="12"/>
          </w:tcPr>
          <w:p w:rsidR="007F63FB" w:rsidRPr="00640C0E" w:rsidRDefault="007F63FB" w:rsidP="00F7181E">
            <w:pPr>
              <w:spacing w:after="0" w:line="240" w:lineRule="auto"/>
              <w:jc w:val="center"/>
              <w:rPr>
                <w:rFonts w:ascii="Times New Roman" w:hAnsi="Times New Roman"/>
                <w:sz w:val="20"/>
                <w:szCs w:val="20"/>
              </w:rPr>
            </w:pPr>
            <w:r w:rsidRPr="00640C0E">
              <w:rPr>
                <w:rFonts w:ascii="Times New Roman" w:hAnsi="Times New Roman"/>
                <w:b/>
                <w:sz w:val="20"/>
                <w:szCs w:val="20"/>
              </w:rPr>
              <w:t xml:space="preserve">Для вычисления итогового балла данные по критериям 1-7 </w:t>
            </w:r>
            <w:r w:rsidRPr="00640C0E">
              <w:rPr>
                <w:rFonts w:ascii="Times New Roman" w:hAnsi="Times New Roman"/>
                <w:b/>
                <w:sz w:val="20"/>
                <w:szCs w:val="20"/>
                <w:u w:val="single"/>
              </w:rPr>
              <w:t>суммируются.</w:t>
            </w:r>
          </w:p>
        </w:tc>
      </w:tr>
      <w:tr w:rsidR="007F63FB" w:rsidRPr="00640C0E" w:rsidTr="007F63FB">
        <w:tblPrEx>
          <w:tblBorders>
            <w:bottom w:val="single" w:sz="4" w:space="0" w:color="auto"/>
          </w:tblBorders>
        </w:tblPrEx>
        <w:trPr>
          <w:trHeight w:val="70"/>
        </w:trPr>
        <w:tc>
          <w:tcPr>
            <w:tcW w:w="14337" w:type="dxa"/>
            <w:gridSpan w:val="11"/>
          </w:tcPr>
          <w:p w:rsidR="007F63FB" w:rsidRPr="00640C0E" w:rsidRDefault="007F63FB" w:rsidP="00F7181E">
            <w:pPr>
              <w:spacing w:after="0" w:line="240" w:lineRule="auto"/>
              <w:jc w:val="right"/>
              <w:rPr>
                <w:rFonts w:ascii="Times New Roman" w:hAnsi="Times New Roman"/>
                <w:sz w:val="20"/>
                <w:szCs w:val="20"/>
              </w:rPr>
            </w:pPr>
            <w:r w:rsidRPr="00640C0E">
              <w:rPr>
                <w:rFonts w:ascii="Times New Roman" w:hAnsi="Times New Roman"/>
                <w:b/>
                <w:sz w:val="20"/>
                <w:szCs w:val="20"/>
              </w:rPr>
              <w:t>ИТОГО:</w:t>
            </w:r>
          </w:p>
        </w:tc>
        <w:tc>
          <w:tcPr>
            <w:tcW w:w="1398" w:type="dxa"/>
          </w:tcPr>
          <w:p w:rsidR="007F63FB" w:rsidRPr="00640C0E" w:rsidRDefault="007F63FB" w:rsidP="00F7181E">
            <w:pPr>
              <w:spacing w:after="0" w:line="240" w:lineRule="auto"/>
              <w:rPr>
                <w:rFonts w:ascii="Times New Roman" w:hAnsi="Times New Roman"/>
                <w:sz w:val="20"/>
                <w:szCs w:val="20"/>
              </w:rPr>
            </w:pPr>
          </w:p>
        </w:tc>
      </w:tr>
    </w:tbl>
    <w:p w:rsidR="007F63FB" w:rsidRPr="0062353B" w:rsidRDefault="007F63FB" w:rsidP="007F63FB">
      <w:pPr>
        <w:pStyle w:val="ConsPlusNormal"/>
        <w:widowControl/>
        <w:ind w:firstLine="0"/>
      </w:pPr>
    </w:p>
    <w:p w:rsidR="001F0323" w:rsidRDefault="001F0323" w:rsidP="001F0323"/>
    <w:p w:rsidR="001F0323" w:rsidRDefault="001F0323" w:rsidP="001F0323">
      <w:pPr>
        <w:ind w:left="1134" w:hanging="425"/>
        <w:jc w:val="both"/>
        <w:rPr>
          <w:rFonts w:ascii="Times New Roman" w:hAnsi="Times New Roman"/>
          <w:b/>
        </w:rPr>
      </w:pPr>
      <w:r>
        <w:rPr>
          <w:rFonts w:ascii="Times New Roman" w:hAnsi="Times New Roman"/>
          <w:b/>
        </w:rPr>
        <w:t>*- только для общеобразовательных учреждений, реализующих основную общеобразовательную программу среднего общего  образования</w:t>
      </w:r>
    </w:p>
    <w:p w:rsidR="001F0323" w:rsidRDefault="001F0323" w:rsidP="001F0323">
      <w:pPr>
        <w:ind w:left="720"/>
        <w:jc w:val="both"/>
        <w:rPr>
          <w:rFonts w:ascii="Times New Roman" w:hAnsi="Times New Roman"/>
          <w:b/>
        </w:rPr>
      </w:pPr>
      <w:r>
        <w:rPr>
          <w:rFonts w:ascii="Times New Roman" w:hAnsi="Times New Roman"/>
          <w:b/>
        </w:rPr>
        <w:t>** - только для общеобразовательных учреждений, в которых организован подвоз обучающихся к месту учебы и обратно.</w:t>
      </w:r>
    </w:p>
    <w:p w:rsidR="007F63FB" w:rsidRPr="00827534" w:rsidRDefault="007F63FB" w:rsidP="001F0323">
      <w:pPr>
        <w:ind w:left="720"/>
        <w:jc w:val="both"/>
        <w:rPr>
          <w:rFonts w:ascii="Times New Roman" w:hAnsi="Times New Roman"/>
          <w:b/>
        </w:rPr>
      </w:pPr>
    </w:p>
    <w:p w:rsidR="001F0323" w:rsidRDefault="001F0323" w:rsidP="00D9234E">
      <w:pPr>
        <w:spacing w:after="0" w:line="240" w:lineRule="auto"/>
        <w:rPr>
          <w:rFonts w:ascii="Times New Roman" w:hAnsi="Times New Roman" w:cs="Times New Roman"/>
          <w:sz w:val="24"/>
          <w:szCs w:val="24"/>
        </w:rPr>
      </w:pP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
        <w:gridCol w:w="23"/>
        <w:gridCol w:w="2026"/>
        <w:gridCol w:w="12"/>
        <w:gridCol w:w="126"/>
        <w:gridCol w:w="15"/>
        <w:gridCol w:w="1134"/>
        <w:gridCol w:w="23"/>
        <w:gridCol w:w="119"/>
        <w:gridCol w:w="3"/>
        <w:gridCol w:w="58"/>
        <w:gridCol w:w="55"/>
        <w:gridCol w:w="10"/>
        <w:gridCol w:w="134"/>
        <w:gridCol w:w="6"/>
        <w:gridCol w:w="6"/>
        <w:gridCol w:w="91"/>
        <w:gridCol w:w="153"/>
        <w:gridCol w:w="12"/>
        <w:gridCol w:w="24"/>
        <w:gridCol w:w="115"/>
        <w:gridCol w:w="7"/>
        <w:gridCol w:w="179"/>
        <w:gridCol w:w="281"/>
        <w:gridCol w:w="267"/>
        <w:gridCol w:w="13"/>
        <w:gridCol w:w="145"/>
        <w:gridCol w:w="189"/>
        <w:gridCol w:w="237"/>
        <w:gridCol w:w="123"/>
        <w:gridCol w:w="93"/>
        <w:gridCol w:w="298"/>
        <w:gridCol w:w="21"/>
        <w:gridCol w:w="51"/>
        <w:gridCol w:w="209"/>
        <w:gridCol w:w="7"/>
        <w:gridCol w:w="48"/>
        <w:gridCol w:w="131"/>
        <w:gridCol w:w="4"/>
        <w:gridCol w:w="114"/>
        <w:gridCol w:w="46"/>
        <w:gridCol w:w="10"/>
        <w:gridCol w:w="18"/>
        <w:gridCol w:w="99"/>
        <w:gridCol w:w="141"/>
        <w:gridCol w:w="215"/>
        <w:gridCol w:w="498"/>
        <w:gridCol w:w="101"/>
        <w:gridCol w:w="86"/>
        <w:gridCol w:w="31"/>
        <w:gridCol w:w="12"/>
        <w:gridCol w:w="195"/>
        <w:gridCol w:w="146"/>
        <w:gridCol w:w="58"/>
        <w:gridCol w:w="159"/>
        <w:gridCol w:w="8"/>
        <w:gridCol w:w="100"/>
        <w:gridCol w:w="229"/>
        <w:gridCol w:w="208"/>
        <w:gridCol w:w="77"/>
        <w:gridCol w:w="224"/>
        <w:gridCol w:w="12"/>
        <w:gridCol w:w="4"/>
        <w:gridCol w:w="28"/>
        <w:gridCol w:w="19"/>
        <w:gridCol w:w="4"/>
        <w:gridCol w:w="105"/>
        <w:gridCol w:w="37"/>
        <w:gridCol w:w="280"/>
        <w:gridCol w:w="84"/>
        <w:gridCol w:w="164"/>
        <w:gridCol w:w="180"/>
        <w:gridCol w:w="139"/>
        <w:gridCol w:w="43"/>
        <w:gridCol w:w="142"/>
        <w:gridCol w:w="10"/>
        <w:gridCol w:w="111"/>
        <w:gridCol w:w="115"/>
        <w:gridCol w:w="124"/>
        <w:gridCol w:w="167"/>
        <w:gridCol w:w="883"/>
        <w:gridCol w:w="33"/>
        <w:gridCol w:w="34"/>
        <w:gridCol w:w="38"/>
        <w:gridCol w:w="120"/>
        <w:gridCol w:w="168"/>
        <w:gridCol w:w="129"/>
        <w:gridCol w:w="9"/>
        <w:gridCol w:w="3"/>
        <w:gridCol w:w="57"/>
        <w:gridCol w:w="15"/>
        <w:gridCol w:w="70"/>
        <w:gridCol w:w="152"/>
        <w:gridCol w:w="132"/>
        <w:gridCol w:w="992"/>
        <w:gridCol w:w="142"/>
        <w:gridCol w:w="132"/>
        <w:gridCol w:w="9"/>
        <w:gridCol w:w="20"/>
        <w:gridCol w:w="1398"/>
      </w:tblGrid>
      <w:tr w:rsidR="00827534" w:rsidRPr="00022436" w:rsidTr="00B15403">
        <w:trPr>
          <w:trHeight w:val="889"/>
        </w:trPr>
        <w:tc>
          <w:tcPr>
            <w:tcW w:w="15953" w:type="dxa"/>
            <w:gridSpan w:val="101"/>
          </w:tcPr>
          <w:p w:rsidR="00827534" w:rsidRPr="00827534" w:rsidRDefault="00827534" w:rsidP="00B15403">
            <w:pPr>
              <w:pStyle w:val="af1"/>
              <w:jc w:val="center"/>
              <w:rPr>
                <w:rFonts w:ascii="Times New Roman" w:hAnsi="Times New Roman" w:cs="Times New Roman"/>
                <w:bCs/>
              </w:rPr>
            </w:pPr>
            <w:r w:rsidRPr="00827534">
              <w:rPr>
                <w:rFonts w:ascii="Times New Roman" w:hAnsi="Times New Roman" w:cs="Times New Roman"/>
                <w:bCs/>
              </w:rPr>
              <w:lastRenderedPageBreak/>
              <w:t>Критерии и показатели профессиональной компетентности и результативности</w:t>
            </w:r>
          </w:p>
          <w:p w:rsidR="00827534" w:rsidRPr="00827534" w:rsidRDefault="00827534" w:rsidP="00B15403">
            <w:pPr>
              <w:jc w:val="center"/>
              <w:rPr>
                <w:rFonts w:ascii="Times New Roman" w:hAnsi="Times New Roman" w:cs="Times New Roman"/>
                <w:bCs/>
                <w:sz w:val="24"/>
                <w:szCs w:val="24"/>
              </w:rPr>
            </w:pPr>
            <w:r w:rsidRPr="00827534">
              <w:rPr>
                <w:rFonts w:ascii="Times New Roman" w:hAnsi="Times New Roman" w:cs="Times New Roman"/>
                <w:bCs/>
                <w:sz w:val="24"/>
                <w:szCs w:val="24"/>
              </w:rPr>
              <w:t xml:space="preserve">деятельности учителя _________________ МБОУ «СОШ с. Липовка» Энгельсского муниципального района </w:t>
            </w:r>
          </w:p>
          <w:p w:rsidR="00827534" w:rsidRPr="00022436" w:rsidRDefault="00827534" w:rsidP="00B15403">
            <w:pPr>
              <w:jc w:val="center"/>
              <w:rPr>
                <w:rFonts w:ascii="Times New Roman" w:hAnsi="Times New Roman"/>
                <w:b/>
                <w:sz w:val="18"/>
                <w:szCs w:val="18"/>
              </w:rPr>
            </w:pPr>
            <w:r w:rsidRPr="00827534">
              <w:rPr>
                <w:rFonts w:ascii="Times New Roman" w:hAnsi="Times New Roman" w:cs="Times New Roman"/>
                <w:bCs/>
                <w:sz w:val="24"/>
                <w:szCs w:val="24"/>
              </w:rPr>
              <w:t>Ф.И.О.__________________________________________________</w:t>
            </w:r>
          </w:p>
        </w:tc>
      </w:tr>
      <w:tr w:rsidR="00827534" w:rsidRPr="00640C0E" w:rsidTr="00B15403">
        <w:trPr>
          <w:trHeight w:val="361"/>
        </w:trPr>
        <w:tc>
          <w:tcPr>
            <w:tcW w:w="449" w:type="dxa"/>
            <w:gridSpan w:val="3"/>
          </w:tcPr>
          <w:p w:rsidR="00827534" w:rsidRPr="00640C0E" w:rsidRDefault="00827534" w:rsidP="00B15403">
            <w:pPr>
              <w:spacing w:after="0" w:line="240" w:lineRule="auto"/>
              <w:rPr>
                <w:rFonts w:ascii="Times New Roman" w:hAnsi="Times New Roman"/>
                <w:sz w:val="20"/>
                <w:szCs w:val="20"/>
              </w:rPr>
            </w:pPr>
          </w:p>
        </w:tc>
        <w:tc>
          <w:tcPr>
            <w:tcW w:w="2038" w:type="dxa"/>
            <w:gridSpan w:val="2"/>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b/>
                <w:sz w:val="20"/>
                <w:szCs w:val="20"/>
              </w:rPr>
              <w:t>Критерии</w:t>
            </w:r>
          </w:p>
        </w:tc>
        <w:tc>
          <w:tcPr>
            <w:tcW w:w="13466" w:type="dxa"/>
            <w:gridSpan w:val="96"/>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Показатели</w:t>
            </w:r>
          </w:p>
        </w:tc>
      </w:tr>
      <w:tr w:rsidR="00827534" w:rsidRPr="00640C0E" w:rsidTr="00B15403">
        <w:tc>
          <w:tcPr>
            <w:tcW w:w="449" w:type="dxa"/>
            <w:gridSpan w:val="3"/>
            <w:vMerge w:val="restart"/>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1</w:t>
            </w:r>
          </w:p>
          <w:p w:rsidR="00827534" w:rsidRPr="00640C0E" w:rsidRDefault="00827534" w:rsidP="00B15403">
            <w:pPr>
              <w:spacing w:after="0" w:line="240" w:lineRule="auto"/>
              <w:rPr>
                <w:rFonts w:ascii="Times New Roman" w:hAnsi="Times New Roman"/>
                <w:b/>
                <w:sz w:val="20"/>
                <w:szCs w:val="20"/>
              </w:rPr>
            </w:pPr>
          </w:p>
        </w:tc>
        <w:tc>
          <w:tcPr>
            <w:tcW w:w="2038" w:type="dxa"/>
            <w:gridSpan w:val="2"/>
            <w:vMerge w:val="restart"/>
            <w:shd w:val="clear" w:color="auto" w:fill="auto"/>
          </w:tcPr>
          <w:p w:rsidR="00827534" w:rsidRPr="00640C0E" w:rsidRDefault="00827534" w:rsidP="00B15403">
            <w:pPr>
              <w:spacing w:after="0" w:line="240" w:lineRule="auto"/>
              <w:rPr>
                <w:rFonts w:ascii="Times New Roman" w:hAnsi="Times New Roman"/>
                <w:b/>
              </w:rPr>
            </w:pPr>
            <w:r w:rsidRPr="00640C0E">
              <w:rPr>
                <w:rFonts w:ascii="Times New Roman" w:hAnsi="Times New Roman"/>
                <w:b/>
              </w:rPr>
              <w:t xml:space="preserve">Уровень предоставляемого содержания </w:t>
            </w:r>
          </w:p>
          <w:p w:rsidR="00827534" w:rsidRPr="00640C0E" w:rsidRDefault="00827534" w:rsidP="00B15403">
            <w:pPr>
              <w:spacing w:after="0" w:line="240" w:lineRule="auto"/>
              <w:rPr>
                <w:rFonts w:ascii="Times New Roman" w:hAnsi="Times New Roman"/>
                <w:sz w:val="20"/>
                <w:szCs w:val="20"/>
                <w:u w:val="single"/>
              </w:rPr>
            </w:pPr>
            <w:r w:rsidRPr="00640C0E">
              <w:rPr>
                <w:rFonts w:ascii="Times New Roman" w:hAnsi="Times New Roman"/>
                <w:b/>
              </w:rPr>
              <w:t>обра</w:t>
            </w:r>
            <w:r>
              <w:rPr>
                <w:rFonts w:ascii="Times New Roman" w:hAnsi="Times New Roman"/>
                <w:b/>
              </w:rPr>
              <w:t>з</w:t>
            </w:r>
            <w:r w:rsidRPr="00640C0E">
              <w:rPr>
                <w:rFonts w:ascii="Times New Roman" w:hAnsi="Times New Roman"/>
                <w:b/>
              </w:rPr>
              <w:t>ования</w:t>
            </w:r>
          </w:p>
        </w:tc>
        <w:tc>
          <w:tcPr>
            <w:tcW w:w="13466" w:type="dxa"/>
            <w:gridSpan w:val="96"/>
          </w:tcPr>
          <w:p w:rsidR="00827534" w:rsidRPr="00640C0E" w:rsidRDefault="00827534" w:rsidP="00B15403">
            <w:pPr>
              <w:spacing w:after="0" w:line="240" w:lineRule="auto"/>
              <w:rPr>
                <w:rFonts w:ascii="Times New Roman" w:hAnsi="Times New Roman"/>
                <w:b/>
                <w:i/>
                <w:sz w:val="20"/>
                <w:szCs w:val="20"/>
                <w:u w:val="single"/>
              </w:rPr>
            </w:pPr>
            <w:r w:rsidRPr="00640C0E">
              <w:rPr>
                <w:rFonts w:ascii="Times New Roman" w:hAnsi="Times New Roman"/>
                <w:sz w:val="20"/>
                <w:szCs w:val="20"/>
              </w:rPr>
              <w:t>Максимальный балл по критерию - 16</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К1П1:</w:t>
            </w:r>
            <w:r w:rsidRPr="00640C0E">
              <w:rPr>
                <w:rFonts w:ascii="Times New Roman" w:hAnsi="Times New Roman"/>
                <w:b/>
                <w:i/>
                <w:sz w:val="20"/>
                <w:szCs w:val="20"/>
              </w:rPr>
              <w:t xml:space="preserve"> Доля обучающихся по программе элективного курса, разработанной данным педагогом и утвержденной в установленном порядке (9-11 кл.)</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заверенные администрацией ОУ копии соответствующего приказа министерства Саратовской области (или муниципалитета); справка о доле обучающихся.</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1969" w:type="dxa"/>
            <w:gridSpan w:val="1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414"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 30%</w:t>
            </w:r>
          </w:p>
        </w:tc>
        <w:tc>
          <w:tcPr>
            <w:tcW w:w="2270"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30-59%</w:t>
            </w:r>
          </w:p>
        </w:tc>
        <w:tc>
          <w:tcPr>
            <w:tcW w:w="1986"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60%-79%</w:t>
            </w:r>
          </w:p>
        </w:tc>
        <w:tc>
          <w:tcPr>
            <w:tcW w:w="1780" w:type="dxa"/>
            <w:gridSpan w:val="1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80-100%</w:t>
            </w:r>
          </w:p>
        </w:tc>
        <w:tc>
          <w:tcPr>
            <w:tcW w:w="1488"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559"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446"/>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1969" w:type="dxa"/>
            <w:gridSpan w:val="1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414"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w:t>
            </w:r>
          </w:p>
        </w:tc>
        <w:tc>
          <w:tcPr>
            <w:tcW w:w="2270"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1986"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12</w:t>
            </w:r>
          </w:p>
        </w:tc>
        <w:tc>
          <w:tcPr>
            <w:tcW w:w="1780" w:type="dxa"/>
            <w:gridSpan w:val="1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16</w:t>
            </w:r>
          </w:p>
        </w:tc>
        <w:tc>
          <w:tcPr>
            <w:tcW w:w="1488" w:type="dxa"/>
            <w:gridSpan w:val="5"/>
          </w:tcPr>
          <w:p w:rsidR="00827534" w:rsidRPr="00640C0E" w:rsidRDefault="00827534" w:rsidP="00B15403">
            <w:pPr>
              <w:spacing w:after="0" w:line="240" w:lineRule="auto"/>
              <w:rPr>
                <w:rFonts w:ascii="Times New Roman" w:hAnsi="Times New Roman"/>
                <w:sz w:val="20"/>
                <w:szCs w:val="20"/>
              </w:rPr>
            </w:pPr>
          </w:p>
        </w:tc>
        <w:tc>
          <w:tcPr>
            <w:tcW w:w="1559" w:type="dxa"/>
            <w:gridSpan w:val="4"/>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tabs>
                <w:tab w:val="left" w:pos="1080"/>
              </w:tabs>
              <w:spacing w:after="0" w:line="240" w:lineRule="auto"/>
              <w:rPr>
                <w:rFonts w:ascii="Times New Roman" w:hAnsi="Times New Roman"/>
                <w:b/>
                <w:i/>
                <w:sz w:val="20"/>
                <w:szCs w:val="20"/>
              </w:rPr>
            </w:pPr>
            <w:r w:rsidRPr="00640C0E">
              <w:rPr>
                <w:rFonts w:ascii="Times New Roman" w:hAnsi="Times New Roman"/>
                <w:b/>
                <w:sz w:val="20"/>
                <w:szCs w:val="20"/>
              </w:rPr>
              <w:t>К1П2:</w:t>
            </w:r>
            <w:r w:rsidRPr="00640C0E">
              <w:rPr>
                <w:rFonts w:ascii="Times New Roman" w:hAnsi="Times New Roman"/>
                <w:b/>
                <w:i/>
                <w:sz w:val="20"/>
                <w:szCs w:val="20"/>
              </w:rPr>
              <w:t xml:space="preserve"> Доля обучающихся у данного педагога по индивидуальным учебным планам (10-11 кл.)</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Примечания:</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rPr>
              <w:t>1. Если образовательной программой ОУ не предусмотрено обучение старшеклассников по индивидуальным планам, то представляется справка, заверенная администрацией ОУ. В этом случае показатель для данного учителя не учитывается. В графе для выставления баллов делают запись «не учитывается».</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rPr>
              <w:t>2. Подтверждающие документы: заверенная администрацией ОУ копия учебного плана и справка о доле обучающихся по индивидуальным планам у данного педагога</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2091"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410"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 10%</w:t>
            </w:r>
          </w:p>
        </w:tc>
        <w:tc>
          <w:tcPr>
            <w:tcW w:w="2360" w:type="dxa"/>
            <w:gridSpan w:val="19"/>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10-19%</w:t>
            </w:r>
          </w:p>
        </w:tc>
        <w:tc>
          <w:tcPr>
            <w:tcW w:w="1357"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20%-30%</w:t>
            </w:r>
          </w:p>
        </w:tc>
        <w:tc>
          <w:tcPr>
            <w:tcW w:w="2186"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более 30%</w:t>
            </w:r>
          </w:p>
        </w:tc>
        <w:tc>
          <w:tcPr>
            <w:tcW w:w="1361"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701"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423"/>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2091"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410"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w:t>
            </w:r>
          </w:p>
        </w:tc>
        <w:tc>
          <w:tcPr>
            <w:tcW w:w="2360" w:type="dxa"/>
            <w:gridSpan w:val="19"/>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w:t>
            </w:r>
          </w:p>
        </w:tc>
        <w:tc>
          <w:tcPr>
            <w:tcW w:w="1357"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12</w:t>
            </w:r>
          </w:p>
        </w:tc>
        <w:tc>
          <w:tcPr>
            <w:tcW w:w="2186"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16</w:t>
            </w:r>
          </w:p>
        </w:tc>
        <w:tc>
          <w:tcPr>
            <w:tcW w:w="1361" w:type="dxa"/>
            <w:gridSpan w:val="5"/>
          </w:tcPr>
          <w:p w:rsidR="00827534" w:rsidRPr="00640C0E" w:rsidRDefault="00827534" w:rsidP="00B15403">
            <w:pPr>
              <w:spacing w:after="0" w:line="240" w:lineRule="auto"/>
              <w:rPr>
                <w:rFonts w:ascii="Times New Roman" w:hAnsi="Times New Roman"/>
                <w:sz w:val="20"/>
                <w:szCs w:val="20"/>
              </w:rPr>
            </w:pPr>
          </w:p>
        </w:tc>
        <w:tc>
          <w:tcPr>
            <w:tcW w:w="1701" w:type="dxa"/>
            <w:gridSpan w:val="5"/>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43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К1П3:</w:t>
            </w:r>
            <w:r w:rsidRPr="00640C0E">
              <w:rPr>
                <w:rFonts w:ascii="Times New Roman" w:hAnsi="Times New Roman"/>
                <w:b/>
                <w:i/>
                <w:sz w:val="20"/>
                <w:szCs w:val="20"/>
              </w:rPr>
              <w:t xml:space="preserve"> Участие педагога в опытно-экспериментальной деятельности по предмету, апробации новых методик, УМК</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приказ ОУ (муниципалитета, региона) по экспериментальной деятельности и план работы педагога в рамках эксперимента</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2270" w:type="dxa"/>
            <w:gridSpan w:val="19"/>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школьный эксперимент</w:t>
            </w:r>
          </w:p>
        </w:tc>
        <w:tc>
          <w:tcPr>
            <w:tcW w:w="3445" w:type="dxa"/>
            <w:gridSpan w:val="2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муниципальный эксперимент</w:t>
            </w:r>
          </w:p>
        </w:tc>
        <w:tc>
          <w:tcPr>
            <w:tcW w:w="2809" w:type="dxa"/>
            <w:gridSpan w:val="2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региональный эксперимент</w:t>
            </w:r>
          </w:p>
        </w:tc>
        <w:tc>
          <w:tcPr>
            <w:tcW w:w="1895"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федеральный эксперимент</w:t>
            </w:r>
          </w:p>
        </w:tc>
        <w:tc>
          <w:tcPr>
            <w:tcW w:w="1346"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701"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444"/>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2270" w:type="dxa"/>
            <w:gridSpan w:val="19"/>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w:t>
            </w:r>
          </w:p>
        </w:tc>
        <w:tc>
          <w:tcPr>
            <w:tcW w:w="3445" w:type="dxa"/>
            <w:gridSpan w:val="2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2809" w:type="dxa"/>
            <w:gridSpan w:val="2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14</w:t>
            </w:r>
          </w:p>
        </w:tc>
        <w:tc>
          <w:tcPr>
            <w:tcW w:w="1895"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16</w:t>
            </w:r>
          </w:p>
        </w:tc>
        <w:tc>
          <w:tcPr>
            <w:tcW w:w="1346" w:type="dxa"/>
            <w:gridSpan w:val="4"/>
          </w:tcPr>
          <w:p w:rsidR="00827534" w:rsidRPr="00640C0E" w:rsidRDefault="00827534" w:rsidP="00B15403">
            <w:pPr>
              <w:spacing w:after="0" w:line="240" w:lineRule="auto"/>
              <w:rPr>
                <w:rFonts w:ascii="Times New Roman" w:hAnsi="Times New Roman"/>
                <w:sz w:val="20"/>
                <w:szCs w:val="20"/>
              </w:rPr>
            </w:pPr>
          </w:p>
        </w:tc>
        <w:tc>
          <w:tcPr>
            <w:tcW w:w="1701" w:type="dxa"/>
            <w:gridSpan w:val="5"/>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c>
          <w:tcPr>
            <w:tcW w:w="449" w:type="dxa"/>
            <w:gridSpan w:val="3"/>
          </w:tcPr>
          <w:p w:rsidR="00827534" w:rsidRPr="00640C0E" w:rsidRDefault="00827534" w:rsidP="00B15403">
            <w:pPr>
              <w:spacing w:after="0" w:line="240" w:lineRule="auto"/>
              <w:rPr>
                <w:rFonts w:ascii="Times New Roman" w:hAnsi="Times New Roman"/>
                <w:sz w:val="20"/>
                <w:szCs w:val="20"/>
              </w:rPr>
            </w:pPr>
          </w:p>
        </w:tc>
        <w:tc>
          <w:tcPr>
            <w:tcW w:w="15504" w:type="dxa"/>
            <w:gridSpan w:val="9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b/>
                <w:sz w:val="20"/>
                <w:szCs w:val="20"/>
                <w:u w:val="single"/>
              </w:rPr>
              <w:t>Средний балл</w:t>
            </w:r>
            <w:r w:rsidRPr="00640C0E">
              <w:rPr>
                <w:rFonts w:ascii="Times New Roman" w:hAnsi="Times New Roman"/>
                <w:b/>
                <w:sz w:val="20"/>
                <w:szCs w:val="20"/>
              </w:rPr>
              <w:t xml:space="preserve"> по критерию 1 вычисляется по показателям 1-3, которые учитываются для данного педагога.</w:t>
            </w:r>
          </w:p>
        </w:tc>
      </w:tr>
      <w:tr w:rsidR="00827534" w:rsidRPr="00640C0E" w:rsidTr="00B15403">
        <w:trPr>
          <w:trHeight w:val="423"/>
        </w:trPr>
        <w:tc>
          <w:tcPr>
            <w:tcW w:w="449" w:type="dxa"/>
            <w:gridSpan w:val="3"/>
            <w:vMerge w:val="restart"/>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2</w:t>
            </w:r>
          </w:p>
        </w:tc>
        <w:tc>
          <w:tcPr>
            <w:tcW w:w="2179" w:type="dxa"/>
            <w:gridSpan w:val="4"/>
            <w:vMerge w:val="restart"/>
            <w:shd w:val="clear" w:color="auto" w:fill="auto"/>
          </w:tcPr>
          <w:p w:rsidR="00827534" w:rsidRPr="00640C0E" w:rsidRDefault="00827534" w:rsidP="00B15403">
            <w:pPr>
              <w:spacing w:after="0" w:line="240" w:lineRule="auto"/>
              <w:rPr>
                <w:rFonts w:ascii="Times New Roman" w:hAnsi="Times New Roman"/>
                <w:b/>
              </w:rPr>
            </w:pPr>
            <w:r>
              <w:rPr>
                <w:rFonts w:ascii="Times New Roman" w:hAnsi="Times New Roman"/>
                <w:b/>
              </w:rPr>
              <w:t>Уровень профессио</w:t>
            </w:r>
            <w:r w:rsidRPr="00640C0E">
              <w:rPr>
                <w:rFonts w:ascii="Times New Roman" w:hAnsi="Times New Roman"/>
                <w:b/>
              </w:rPr>
              <w:t>нальной культуры педагога</w:t>
            </w:r>
          </w:p>
        </w:tc>
        <w:tc>
          <w:tcPr>
            <w:tcW w:w="13325" w:type="dxa"/>
            <w:gridSpan w:val="94"/>
          </w:tcPr>
          <w:p w:rsidR="00827534" w:rsidRPr="00640C0E" w:rsidRDefault="00827534" w:rsidP="00B15403">
            <w:pPr>
              <w:spacing w:after="0" w:line="240" w:lineRule="auto"/>
              <w:jc w:val="both"/>
              <w:rPr>
                <w:rFonts w:ascii="Times New Roman" w:hAnsi="Times New Roman"/>
                <w:b/>
                <w:sz w:val="20"/>
                <w:szCs w:val="20"/>
              </w:rPr>
            </w:pPr>
            <w:r w:rsidRPr="00640C0E">
              <w:rPr>
                <w:rFonts w:ascii="Times New Roman" w:hAnsi="Times New Roman"/>
                <w:sz w:val="20"/>
                <w:szCs w:val="20"/>
              </w:rPr>
              <w:t>Максимальный балл по критерию - 15</w:t>
            </w:r>
          </w:p>
        </w:tc>
      </w:tr>
      <w:tr w:rsidR="00827534" w:rsidRPr="00640C0E" w:rsidTr="00B15403">
        <w:trPr>
          <w:trHeight w:val="696"/>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sz w:val="20"/>
                <w:szCs w:val="20"/>
                <w:u w:val="single"/>
              </w:rPr>
            </w:pPr>
          </w:p>
        </w:tc>
        <w:tc>
          <w:tcPr>
            <w:tcW w:w="13325" w:type="dxa"/>
            <w:gridSpan w:val="94"/>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К2П1:</w:t>
            </w:r>
            <w:r w:rsidRPr="00640C0E">
              <w:rPr>
                <w:rFonts w:ascii="Times New Roman" w:hAnsi="Times New Roman"/>
                <w:b/>
                <w:i/>
                <w:sz w:val="20"/>
                <w:szCs w:val="20"/>
              </w:rPr>
              <w:t xml:space="preserve"> Доля обучающихся у данного педагога, для которых в образовательном процессе используются здоровьесберегающие технологии, рекомендованные на федеральном или региональном уровне</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аналитическая справка педагога, заверенная администрацией ОУ о применении в образовательном процессе конкретных здоровьесберегающих технологий.</w:t>
            </w:r>
          </w:p>
        </w:tc>
      </w:tr>
      <w:tr w:rsidR="00827534" w:rsidRPr="00640C0E" w:rsidTr="00B15403">
        <w:trPr>
          <w:trHeight w:val="423"/>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943" w:type="dxa"/>
            <w:gridSpan w:val="1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не используются</w:t>
            </w:r>
          </w:p>
        </w:tc>
        <w:tc>
          <w:tcPr>
            <w:tcW w:w="1904"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менее 20%</w:t>
            </w:r>
          </w:p>
        </w:tc>
        <w:tc>
          <w:tcPr>
            <w:tcW w:w="1758" w:type="dxa"/>
            <w:gridSpan w:val="1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20 - 39%</w:t>
            </w:r>
          </w:p>
        </w:tc>
        <w:tc>
          <w:tcPr>
            <w:tcW w:w="1428" w:type="dxa"/>
            <w:gridSpan w:val="12"/>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40-59%</w:t>
            </w:r>
          </w:p>
        </w:tc>
        <w:tc>
          <w:tcPr>
            <w:tcW w:w="1229"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60%-79%</w:t>
            </w:r>
          </w:p>
        </w:tc>
        <w:tc>
          <w:tcPr>
            <w:tcW w:w="2016" w:type="dxa"/>
            <w:gridSpan w:val="1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80-100%</w:t>
            </w:r>
          </w:p>
        </w:tc>
        <w:tc>
          <w:tcPr>
            <w:tcW w:w="1488"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559" w:type="dxa"/>
            <w:gridSpan w:val="4"/>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373"/>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943" w:type="dxa"/>
            <w:gridSpan w:val="1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1904"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w:t>
            </w:r>
          </w:p>
        </w:tc>
        <w:tc>
          <w:tcPr>
            <w:tcW w:w="1758" w:type="dxa"/>
            <w:gridSpan w:val="1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w:t>
            </w:r>
          </w:p>
        </w:tc>
        <w:tc>
          <w:tcPr>
            <w:tcW w:w="1428" w:type="dxa"/>
            <w:gridSpan w:val="12"/>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w:t>
            </w:r>
          </w:p>
        </w:tc>
        <w:tc>
          <w:tcPr>
            <w:tcW w:w="1229"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11</w:t>
            </w:r>
          </w:p>
        </w:tc>
        <w:tc>
          <w:tcPr>
            <w:tcW w:w="2016" w:type="dxa"/>
            <w:gridSpan w:val="1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15</w:t>
            </w:r>
          </w:p>
        </w:tc>
        <w:tc>
          <w:tcPr>
            <w:tcW w:w="1488" w:type="dxa"/>
            <w:gridSpan w:val="5"/>
          </w:tcPr>
          <w:p w:rsidR="00827534" w:rsidRPr="00640C0E" w:rsidRDefault="00827534" w:rsidP="00B15403">
            <w:pPr>
              <w:spacing w:after="0" w:line="240" w:lineRule="auto"/>
              <w:rPr>
                <w:rFonts w:ascii="Times New Roman" w:hAnsi="Times New Roman"/>
                <w:sz w:val="20"/>
                <w:szCs w:val="20"/>
              </w:rPr>
            </w:pPr>
          </w:p>
        </w:tc>
        <w:tc>
          <w:tcPr>
            <w:tcW w:w="1559" w:type="dxa"/>
            <w:gridSpan w:val="4"/>
            <w:shd w:val="clear" w:color="auto" w:fill="auto"/>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325" w:type="dxa"/>
            <w:gridSpan w:val="94"/>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К2П2: </w:t>
            </w:r>
            <w:r w:rsidRPr="00640C0E">
              <w:rPr>
                <w:rFonts w:ascii="Times New Roman" w:hAnsi="Times New Roman"/>
                <w:b/>
                <w:i/>
                <w:sz w:val="20"/>
                <w:szCs w:val="20"/>
              </w:rPr>
              <w:t>Результативность использования ИКТ в образовательном процессе</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Примечания: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1. По данному показателю вычисляется </w:t>
            </w:r>
            <w:r w:rsidRPr="00640C0E">
              <w:rPr>
                <w:rFonts w:ascii="Times New Roman" w:hAnsi="Times New Roman"/>
                <w:b/>
                <w:sz w:val="20"/>
                <w:szCs w:val="20"/>
              </w:rPr>
              <w:t>средний</w:t>
            </w:r>
            <w:r w:rsidRPr="00640C0E">
              <w:rPr>
                <w:rFonts w:ascii="Times New Roman" w:hAnsi="Times New Roman"/>
                <w:sz w:val="20"/>
                <w:szCs w:val="20"/>
              </w:rPr>
              <w:t xml:space="preserve"> балл. </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2. Подтверждающие документы: сертификаты участия, дипломы, списки применяемых учебно-методических комплектов, рецензии на авторские электронные УМК, справка о формах дистанционной работы с обучающимися (с указанием адресов размещения ресурсов в Интернете), заверенная администрацией ОУ. </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134" w:type="dxa"/>
            <w:shd w:val="clear" w:color="auto" w:fill="auto"/>
          </w:tcPr>
          <w:p w:rsidR="00827534"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н</w:t>
            </w:r>
            <w:r w:rsidRPr="00640C0E">
              <w:rPr>
                <w:rFonts w:ascii="Times New Roman" w:hAnsi="Times New Roman"/>
                <w:sz w:val="20"/>
                <w:szCs w:val="20"/>
              </w:rPr>
              <w:t>е</w:t>
            </w:r>
          </w:p>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 xml:space="preserve"> исполь</w:t>
            </w:r>
            <w:r w:rsidRPr="00640C0E">
              <w:rPr>
                <w:rFonts w:ascii="Times New Roman" w:hAnsi="Times New Roman"/>
                <w:sz w:val="20"/>
                <w:szCs w:val="20"/>
              </w:rPr>
              <w:t>зуются</w:t>
            </w:r>
          </w:p>
        </w:tc>
        <w:tc>
          <w:tcPr>
            <w:tcW w:w="1276" w:type="dxa"/>
            <w:gridSpan w:val="1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учителя в конферен</w:t>
            </w:r>
            <w:r w:rsidRPr="00640C0E">
              <w:rPr>
                <w:rFonts w:ascii="Times New Roman" w:hAnsi="Times New Roman"/>
                <w:sz w:val="20"/>
                <w:szCs w:val="20"/>
              </w:rPr>
              <w:t xml:space="preserve">циях в режиме </w:t>
            </w:r>
            <w:r w:rsidRPr="00640C0E">
              <w:rPr>
                <w:rFonts w:ascii="Times New Roman" w:hAnsi="Times New Roman"/>
                <w:sz w:val="20"/>
                <w:szCs w:val="20"/>
                <w:lang w:val="en-US"/>
              </w:rPr>
              <w:t>on</w:t>
            </w:r>
            <w:r w:rsidRPr="00640C0E">
              <w:rPr>
                <w:rFonts w:ascii="Times New Roman" w:hAnsi="Times New Roman"/>
                <w:sz w:val="20"/>
                <w:szCs w:val="20"/>
              </w:rPr>
              <w:t>-</w:t>
            </w:r>
            <w:r w:rsidRPr="00640C0E">
              <w:rPr>
                <w:rFonts w:ascii="Times New Roman" w:hAnsi="Times New Roman"/>
                <w:sz w:val="20"/>
                <w:szCs w:val="20"/>
                <w:lang w:val="en-US"/>
              </w:rPr>
              <w:t>line</w:t>
            </w:r>
          </w:p>
        </w:tc>
        <w:tc>
          <w:tcPr>
            <w:tcW w:w="1701" w:type="dxa"/>
            <w:gridSpan w:val="13"/>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 xml:space="preserve">применение в </w:t>
            </w:r>
            <w:r>
              <w:rPr>
                <w:rFonts w:ascii="Times New Roman" w:hAnsi="Times New Roman"/>
                <w:sz w:val="20"/>
                <w:szCs w:val="20"/>
              </w:rPr>
              <w:t>образова</w:t>
            </w:r>
            <w:r w:rsidRPr="00640C0E">
              <w:rPr>
                <w:rFonts w:ascii="Times New Roman" w:hAnsi="Times New Roman"/>
                <w:sz w:val="20"/>
                <w:szCs w:val="20"/>
              </w:rPr>
              <w:t>тельном процес</w:t>
            </w:r>
            <w:r>
              <w:rPr>
                <w:rFonts w:ascii="Times New Roman" w:hAnsi="Times New Roman"/>
                <w:sz w:val="20"/>
                <w:szCs w:val="20"/>
              </w:rPr>
              <w:t>се электронных учебно-методических комплек</w:t>
            </w:r>
            <w:r w:rsidRPr="00640C0E">
              <w:rPr>
                <w:rFonts w:ascii="Times New Roman" w:hAnsi="Times New Roman"/>
                <w:sz w:val="20"/>
                <w:szCs w:val="20"/>
              </w:rPr>
              <w:t>тов</w:t>
            </w:r>
          </w:p>
        </w:tc>
        <w:tc>
          <w:tcPr>
            <w:tcW w:w="1701" w:type="dxa"/>
            <w:gridSpan w:val="15"/>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применение в образова</w:t>
            </w:r>
            <w:r w:rsidRPr="00640C0E">
              <w:rPr>
                <w:rFonts w:ascii="Times New Roman" w:hAnsi="Times New Roman"/>
                <w:sz w:val="20"/>
                <w:szCs w:val="20"/>
              </w:rPr>
              <w:t>тельном процессе авторских эл</w:t>
            </w:r>
            <w:r>
              <w:rPr>
                <w:rFonts w:ascii="Times New Roman" w:hAnsi="Times New Roman"/>
                <w:sz w:val="20"/>
                <w:szCs w:val="20"/>
              </w:rPr>
              <w:t>ектронных учебно-методических комплек</w:t>
            </w:r>
            <w:r w:rsidRPr="00640C0E">
              <w:rPr>
                <w:rFonts w:ascii="Times New Roman" w:hAnsi="Times New Roman"/>
                <w:sz w:val="20"/>
                <w:szCs w:val="20"/>
              </w:rPr>
              <w:t xml:space="preserve">тов </w:t>
            </w:r>
          </w:p>
        </w:tc>
        <w:tc>
          <w:tcPr>
            <w:tcW w:w="1381" w:type="dxa"/>
            <w:gridSpan w:val="15"/>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применение электронных форм контроля на уроках и учебных занятиях</w:t>
            </w:r>
          </w:p>
        </w:tc>
        <w:tc>
          <w:tcPr>
            <w:tcW w:w="1596" w:type="dxa"/>
            <w:gridSpan w:val="13"/>
            <w:shd w:val="clear" w:color="auto" w:fill="auto"/>
          </w:tcPr>
          <w:p w:rsidR="00827534"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применение учителем дистанцион</w:t>
            </w:r>
            <w:r w:rsidRPr="00640C0E">
              <w:rPr>
                <w:rFonts w:ascii="Times New Roman" w:hAnsi="Times New Roman"/>
                <w:sz w:val="20"/>
                <w:szCs w:val="20"/>
              </w:rPr>
              <w:t>ных форм работы с</w:t>
            </w:r>
          </w:p>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обучающи</w:t>
            </w:r>
            <w:r w:rsidRPr="00640C0E">
              <w:rPr>
                <w:rFonts w:ascii="Times New Roman" w:hAnsi="Times New Roman"/>
                <w:sz w:val="20"/>
                <w:szCs w:val="20"/>
              </w:rPr>
              <w:t xml:space="preserve">мися </w:t>
            </w:r>
          </w:p>
        </w:tc>
        <w:tc>
          <w:tcPr>
            <w:tcW w:w="1843" w:type="dxa"/>
            <w:gridSpan w:val="14"/>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наличие</w:t>
            </w:r>
            <w:r>
              <w:rPr>
                <w:rFonts w:ascii="Times New Roman" w:hAnsi="Times New Roman"/>
                <w:sz w:val="20"/>
                <w:szCs w:val="20"/>
              </w:rPr>
              <w:t xml:space="preserve"> у учителя призовых мест в меро</w:t>
            </w:r>
            <w:r w:rsidRPr="00640C0E">
              <w:rPr>
                <w:rFonts w:ascii="Times New Roman" w:hAnsi="Times New Roman"/>
                <w:sz w:val="20"/>
                <w:szCs w:val="20"/>
              </w:rPr>
              <w:t>пр</w:t>
            </w:r>
            <w:r>
              <w:rPr>
                <w:rFonts w:ascii="Times New Roman" w:hAnsi="Times New Roman"/>
                <w:sz w:val="20"/>
                <w:szCs w:val="20"/>
              </w:rPr>
              <w:t>иятиях, проводимых в дистанцион</w:t>
            </w:r>
            <w:r w:rsidRPr="00640C0E">
              <w:rPr>
                <w:rFonts w:ascii="Times New Roman" w:hAnsi="Times New Roman"/>
                <w:sz w:val="20"/>
                <w:szCs w:val="20"/>
              </w:rPr>
              <w:t>ном режиме</w:t>
            </w:r>
          </w:p>
        </w:tc>
        <w:tc>
          <w:tcPr>
            <w:tcW w:w="1134" w:type="dxa"/>
            <w:gridSpan w:val="2"/>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559"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Выставляется средний балл</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134" w:type="dxa"/>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1276" w:type="dxa"/>
            <w:gridSpan w:val="1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1701" w:type="dxa"/>
            <w:gridSpan w:val="13"/>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1701" w:type="dxa"/>
            <w:gridSpan w:val="15"/>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1381" w:type="dxa"/>
            <w:gridSpan w:val="15"/>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1596" w:type="dxa"/>
            <w:gridSpan w:val="13"/>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1843" w:type="dxa"/>
            <w:gridSpan w:val="14"/>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1134" w:type="dxa"/>
            <w:gridSpan w:val="2"/>
          </w:tcPr>
          <w:p w:rsidR="00827534" w:rsidRPr="00640C0E" w:rsidRDefault="00827534" w:rsidP="00B15403">
            <w:pPr>
              <w:spacing w:after="0" w:line="240" w:lineRule="auto"/>
              <w:rPr>
                <w:rFonts w:ascii="Times New Roman" w:hAnsi="Times New Roman"/>
                <w:sz w:val="20"/>
                <w:szCs w:val="20"/>
              </w:rPr>
            </w:pPr>
          </w:p>
        </w:tc>
        <w:tc>
          <w:tcPr>
            <w:tcW w:w="1559" w:type="dxa"/>
            <w:gridSpan w:val="4"/>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908"/>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325" w:type="dxa"/>
            <w:gridSpan w:val="94"/>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К2П3: </w:t>
            </w:r>
            <w:r w:rsidRPr="00640C0E">
              <w:rPr>
                <w:rFonts w:ascii="Times New Roman" w:hAnsi="Times New Roman"/>
                <w:b/>
                <w:i/>
                <w:sz w:val="20"/>
                <w:szCs w:val="20"/>
              </w:rPr>
              <w:t>Результативность применения на уроках и во внеурочной деятельности проектных методик и технологий</w:t>
            </w:r>
          </w:p>
          <w:p w:rsidR="00827534" w:rsidRPr="00640C0E" w:rsidRDefault="00827534" w:rsidP="00B15403">
            <w:pPr>
              <w:spacing w:after="0" w:line="240" w:lineRule="auto"/>
              <w:jc w:val="both"/>
              <w:rPr>
                <w:rFonts w:ascii="Times New Roman" w:hAnsi="Times New Roman"/>
                <w:sz w:val="20"/>
                <w:szCs w:val="20"/>
                <w:u w:val="single"/>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аналитическая справка с указанием раздела учебной программы, класса, тематики проектов, числа участников, результативности, заверенная администрацией ОУ; копии сертификатов, дипломов, грамот, благодарственных писем.</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639" w:type="dxa"/>
            <w:gridSpan w:val="11"/>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применение на уроках метода защиты проектов </w:t>
            </w:r>
          </w:p>
        </w:tc>
        <w:tc>
          <w:tcPr>
            <w:tcW w:w="2157" w:type="dxa"/>
            <w:gridSpan w:val="16"/>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участие в конкурсах учебно-иссле</w:t>
            </w:r>
            <w:r w:rsidRPr="00640C0E">
              <w:rPr>
                <w:rFonts w:ascii="Times New Roman" w:hAnsi="Times New Roman"/>
                <w:sz w:val="20"/>
                <w:szCs w:val="20"/>
              </w:rPr>
              <w:t>довательс</w:t>
            </w:r>
            <w:r>
              <w:rPr>
                <w:rFonts w:ascii="Times New Roman" w:hAnsi="Times New Roman"/>
                <w:sz w:val="20"/>
                <w:szCs w:val="20"/>
              </w:rPr>
              <w:t>ких и социально значи</w:t>
            </w:r>
            <w:r w:rsidRPr="00640C0E">
              <w:rPr>
                <w:rFonts w:ascii="Times New Roman" w:hAnsi="Times New Roman"/>
                <w:sz w:val="20"/>
                <w:szCs w:val="20"/>
              </w:rPr>
              <w:t>мых проектов школьного уровня</w:t>
            </w:r>
          </w:p>
        </w:tc>
        <w:tc>
          <w:tcPr>
            <w:tcW w:w="2162"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участие в конкурсах учебно-исследовательских и социально значи</w:t>
            </w:r>
            <w:r w:rsidRPr="00640C0E">
              <w:rPr>
                <w:rFonts w:ascii="Times New Roman" w:hAnsi="Times New Roman"/>
                <w:sz w:val="20"/>
                <w:szCs w:val="20"/>
              </w:rPr>
              <w:t>мых проектов муниципального уровня</w:t>
            </w:r>
          </w:p>
        </w:tc>
        <w:tc>
          <w:tcPr>
            <w:tcW w:w="2162" w:type="dxa"/>
            <w:gridSpan w:val="21"/>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участие в конкурсах учебно-исследовательских и социально значи</w:t>
            </w:r>
            <w:r w:rsidRPr="00640C0E">
              <w:rPr>
                <w:rFonts w:ascii="Times New Roman" w:hAnsi="Times New Roman"/>
                <w:sz w:val="20"/>
                <w:szCs w:val="20"/>
              </w:rPr>
              <w:t>мых проектов регионального уровня</w:t>
            </w:r>
          </w:p>
        </w:tc>
        <w:tc>
          <w:tcPr>
            <w:tcW w:w="2158" w:type="dxa"/>
            <w:gridSpan w:val="17"/>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участ</w:t>
            </w:r>
            <w:r>
              <w:rPr>
                <w:rFonts w:ascii="Times New Roman" w:hAnsi="Times New Roman"/>
                <w:sz w:val="20"/>
                <w:szCs w:val="20"/>
              </w:rPr>
              <w:t>ие в конкурсах учебно-исследовательских и социально значи</w:t>
            </w:r>
            <w:r w:rsidRPr="00640C0E">
              <w:rPr>
                <w:rFonts w:ascii="Times New Roman" w:hAnsi="Times New Roman"/>
                <w:sz w:val="20"/>
                <w:szCs w:val="20"/>
              </w:rPr>
              <w:t>мых проектов более высокого уровня</w:t>
            </w:r>
          </w:p>
        </w:tc>
        <w:tc>
          <w:tcPr>
            <w:tcW w:w="1488"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559"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Выставляется средний балл</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639" w:type="dxa"/>
            <w:gridSpan w:val="11"/>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по 2</w:t>
            </w:r>
            <w:r w:rsidRPr="00640C0E">
              <w:rPr>
                <w:rFonts w:ascii="Times New Roman" w:hAnsi="Times New Roman"/>
                <w:sz w:val="20"/>
                <w:szCs w:val="20"/>
              </w:rPr>
              <w:t xml:space="preserve"> за каждый проект, но </w:t>
            </w:r>
            <w:r w:rsidRPr="00640C0E">
              <w:rPr>
                <w:rFonts w:ascii="Times New Roman" w:hAnsi="Times New Roman"/>
                <w:b/>
                <w:sz w:val="20"/>
                <w:szCs w:val="20"/>
              </w:rPr>
              <w:t>не более 15 баллов</w:t>
            </w:r>
          </w:p>
        </w:tc>
        <w:tc>
          <w:tcPr>
            <w:tcW w:w="2157" w:type="dxa"/>
            <w:gridSpan w:val="1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сертификат участника - 5;</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диплом (грамота) победителя или призера - 15</w:t>
            </w:r>
          </w:p>
        </w:tc>
        <w:tc>
          <w:tcPr>
            <w:tcW w:w="2162"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сертификат участника - 8;</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диплом (грамота) победителя или призера - 15</w:t>
            </w:r>
          </w:p>
        </w:tc>
        <w:tc>
          <w:tcPr>
            <w:tcW w:w="2162" w:type="dxa"/>
            <w:gridSpan w:val="21"/>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сертификат участника – 10; диплом (грамота) победителя или призера -15</w:t>
            </w:r>
          </w:p>
        </w:tc>
        <w:tc>
          <w:tcPr>
            <w:tcW w:w="2158" w:type="dxa"/>
            <w:gridSpan w:val="17"/>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сертификат участника -12; диплом (грамота) победителя или призера - 15</w:t>
            </w:r>
          </w:p>
        </w:tc>
        <w:tc>
          <w:tcPr>
            <w:tcW w:w="1488" w:type="dxa"/>
            <w:gridSpan w:val="5"/>
          </w:tcPr>
          <w:p w:rsidR="00827534" w:rsidRPr="00640C0E" w:rsidRDefault="00827534" w:rsidP="00B15403">
            <w:pPr>
              <w:spacing w:after="0" w:line="240" w:lineRule="auto"/>
              <w:rPr>
                <w:rFonts w:ascii="Times New Roman" w:hAnsi="Times New Roman"/>
                <w:sz w:val="20"/>
                <w:szCs w:val="20"/>
              </w:rPr>
            </w:pPr>
          </w:p>
        </w:tc>
        <w:tc>
          <w:tcPr>
            <w:tcW w:w="1559" w:type="dxa"/>
            <w:gridSpan w:val="4"/>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325" w:type="dxa"/>
            <w:gridSpan w:val="94"/>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К2П4: </w:t>
            </w:r>
            <w:r w:rsidRPr="00640C0E">
              <w:rPr>
                <w:rFonts w:ascii="Times New Roman" w:hAnsi="Times New Roman"/>
                <w:b/>
                <w:i/>
                <w:sz w:val="20"/>
                <w:szCs w:val="20"/>
              </w:rPr>
              <w:t xml:space="preserve">Результативность исследовательской деятельности учителя </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заверенные копии дипломов, сертификатов, выписки из протоколов педсоветов.</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92" w:type="dxa"/>
            <w:gridSpan w:val="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участие в семинарах учителей школьного </w:t>
            </w:r>
            <w:r w:rsidRPr="00640C0E">
              <w:rPr>
                <w:rFonts w:ascii="Times New Roman" w:hAnsi="Times New Roman"/>
                <w:sz w:val="20"/>
                <w:szCs w:val="20"/>
              </w:rPr>
              <w:lastRenderedPageBreak/>
              <w:t>уровня, выступления на тематических педсоветах</w:t>
            </w:r>
          </w:p>
        </w:tc>
        <w:tc>
          <w:tcPr>
            <w:tcW w:w="3141" w:type="dxa"/>
            <w:gridSpan w:val="32"/>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lastRenderedPageBreak/>
              <w:t>участие в про</w:t>
            </w:r>
            <w:r w:rsidRPr="00640C0E">
              <w:rPr>
                <w:rFonts w:ascii="Times New Roman" w:hAnsi="Times New Roman"/>
                <w:sz w:val="20"/>
                <w:szCs w:val="20"/>
              </w:rPr>
              <w:t xml:space="preserve">фессиональных конференциях, слетах учителей,  муниципального уровня, выступление на РМО, творческой </w:t>
            </w:r>
            <w:r w:rsidRPr="00640C0E">
              <w:rPr>
                <w:rFonts w:ascii="Times New Roman" w:hAnsi="Times New Roman"/>
                <w:sz w:val="20"/>
                <w:szCs w:val="20"/>
              </w:rPr>
              <w:lastRenderedPageBreak/>
              <w:t>группе</w:t>
            </w:r>
          </w:p>
        </w:tc>
        <w:tc>
          <w:tcPr>
            <w:tcW w:w="2977" w:type="dxa"/>
            <w:gridSpan w:val="25"/>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lastRenderedPageBreak/>
              <w:t>участие в профессио</w:t>
            </w:r>
            <w:r w:rsidRPr="00640C0E">
              <w:rPr>
                <w:rFonts w:ascii="Times New Roman" w:hAnsi="Times New Roman"/>
                <w:sz w:val="20"/>
                <w:szCs w:val="20"/>
              </w:rPr>
              <w:t>нальных конференциях, слетах учителей регионального уровня</w:t>
            </w:r>
          </w:p>
        </w:tc>
        <w:tc>
          <w:tcPr>
            <w:tcW w:w="2693" w:type="dxa"/>
            <w:gridSpan w:val="19"/>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участие в профессио</w:t>
            </w:r>
            <w:r w:rsidRPr="00640C0E">
              <w:rPr>
                <w:rFonts w:ascii="Times New Roman" w:hAnsi="Times New Roman"/>
                <w:sz w:val="20"/>
                <w:szCs w:val="20"/>
              </w:rPr>
              <w:t xml:space="preserve">нальных конференциях, слетах учителей (уровень выше </w:t>
            </w:r>
            <w:r w:rsidRPr="00640C0E">
              <w:rPr>
                <w:rFonts w:ascii="Times New Roman" w:hAnsi="Times New Roman"/>
                <w:sz w:val="20"/>
                <w:szCs w:val="20"/>
              </w:rPr>
              <w:lastRenderedPageBreak/>
              <w:t>регионального)</w:t>
            </w:r>
          </w:p>
        </w:tc>
        <w:tc>
          <w:tcPr>
            <w:tcW w:w="1563" w:type="dxa"/>
            <w:gridSpan w:val="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lastRenderedPageBreak/>
              <w:t>Документ (стр.___)</w:t>
            </w:r>
          </w:p>
        </w:tc>
        <w:tc>
          <w:tcPr>
            <w:tcW w:w="1559"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92" w:type="dxa"/>
            <w:gridSpan w:val="6"/>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w:t>
            </w:r>
          </w:p>
        </w:tc>
        <w:tc>
          <w:tcPr>
            <w:tcW w:w="3141" w:type="dxa"/>
            <w:gridSpan w:val="32"/>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w:t>
            </w:r>
          </w:p>
        </w:tc>
        <w:tc>
          <w:tcPr>
            <w:tcW w:w="2977" w:type="dxa"/>
            <w:gridSpan w:val="2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12</w:t>
            </w:r>
          </w:p>
        </w:tc>
        <w:tc>
          <w:tcPr>
            <w:tcW w:w="2693" w:type="dxa"/>
            <w:gridSpan w:val="1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15</w:t>
            </w:r>
          </w:p>
        </w:tc>
        <w:tc>
          <w:tcPr>
            <w:tcW w:w="1563" w:type="dxa"/>
            <w:gridSpan w:val="8"/>
          </w:tcPr>
          <w:p w:rsidR="00827534" w:rsidRPr="00640C0E" w:rsidRDefault="00827534" w:rsidP="00B15403">
            <w:pPr>
              <w:spacing w:after="0" w:line="240" w:lineRule="auto"/>
              <w:rPr>
                <w:rFonts w:ascii="Times New Roman" w:hAnsi="Times New Roman"/>
                <w:sz w:val="20"/>
                <w:szCs w:val="20"/>
              </w:rPr>
            </w:pPr>
          </w:p>
        </w:tc>
        <w:tc>
          <w:tcPr>
            <w:tcW w:w="1559" w:type="dxa"/>
            <w:gridSpan w:val="4"/>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325" w:type="dxa"/>
            <w:gridSpan w:val="94"/>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К2П5: </w:t>
            </w:r>
            <w:r w:rsidRPr="00640C0E">
              <w:rPr>
                <w:rFonts w:ascii="Times New Roman" w:hAnsi="Times New Roman"/>
                <w:b/>
                <w:i/>
                <w:sz w:val="20"/>
                <w:szCs w:val="20"/>
              </w:rPr>
              <w:t>Результативность деятельности учителя по социальной адаптации и профессиональной ориентации обучающихся: доля обучающихся, посещающих элективный курс данного учителя (9 кл.)</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заверенная администрацией ОУ.</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542" w:type="dxa"/>
            <w:gridSpan w:val="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514"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 10%</w:t>
            </w:r>
          </w:p>
        </w:tc>
        <w:tc>
          <w:tcPr>
            <w:tcW w:w="2227" w:type="dxa"/>
            <w:gridSpan w:val="22"/>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10-19%</w:t>
            </w:r>
          </w:p>
        </w:tc>
        <w:tc>
          <w:tcPr>
            <w:tcW w:w="1989" w:type="dxa"/>
            <w:gridSpan w:val="1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20%-30%</w:t>
            </w:r>
          </w:p>
        </w:tc>
        <w:tc>
          <w:tcPr>
            <w:tcW w:w="2006" w:type="dxa"/>
            <w:gridSpan w:val="1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более 30%</w:t>
            </w:r>
          </w:p>
        </w:tc>
        <w:tc>
          <w:tcPr>
            <w:tcW w:w="1629" w:type="dxa"/>
            <w:gridSpan w:val="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418" w:type="dxa"/>
            <w:gridSpan w:val="2"/>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tcPr>
          <w:p w:rsidR="00827534" w:rsidRPr="00640C0E" w:rsidRDefault="00827534" w:rsidP="00B15403">
            <w:pPr>
              <w:spacing w:after="0" w:line="240" w:lineRule="auto"/>
              <w:rPr>
                <w:rFonts w:ascii="Times New Roman" w:hAnsi="Times New Roman"/>
                <w:b/>
                <w:sz w:val="20"/>
                <w:szCs w:val="20"/>
              </w:rPr>
            </w:pPr>
          </w:p>
        </w:tc>
        <w:tc>
          <w:tcPr>
            <w:tcW w:w="1542" w:type="dxa"/>
            <w:gridSpan w:val="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514"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w:t>
            </w:r>
          </w:p>
        </w:tc>
        <w:tc>
          <w:tcPr>
            <w:tcW w:w="2227" w:type="dxa"/>
            <w:gridSpan w:val="22"/>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w:t>
            </w:r>
          </w:p>
        </w:tc>
        <w:tc>
          <w:tcPr>
            <w:tcW w:w="1989" w:type="dxa"/>
            <w:gridSpan w:val="1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12</w:t>
            </w:r>
          </w:p>
        </w:tc>
        <w:tc>
          <w:tcPr>
            <w:tcW w:w="2006" w:type="dxa"/>
            <w:gridSpan w:val="1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15</w:t>
            </w:r>
          </w:p>
        </w:tc>
        <w:tc>
          <w:tcPr>
            <w:tcW w:w="1629" w:type="dxa"/>
            <w:gridSpan w:val="7"/>
          </w:tcPr>
          <w:p w:rsidR="00827534" w:rsidRPr="00640C0E" w:rsidRDefault="00827534" w:rsidP="00B15403">
            <w:pPr>
              <w:spacing w:after="0" w:line="240" w:lineRule="auto"/>
              <w:rPr>
                <w:rFonts w:ascii="Times New Roman" w:hAnsi="Times New Roman"/>
                <w:sz w:val="20"/>
                <w:szCs w:val="20"/>
              </w:rPr>
            </w:pPr>
          </w:p>
        </w:tc>
        <w:tc>
          <w:tcPr>
            <w:tcW w:w="1418" w:type="dxa"/>
            <w:gridSpan w:val="2"/>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tcPr>
          <w:p w:rsidR="00827534" w:rsidRPr="00640C0E" w:rsidRDefault="00827534" w:rsidP="00B15403">
            <w:pPr>
              <w:spacing w:after="0" w:line="240" w:lineRule="auto"/>
              <w:rPr>
                <w:rFonts w:ascii="Times New Roman" w:hAnsi="Times New Roman"/>
                <w:b/>
                <w:sz w:val="20"/>
                <w:szCs w:val="20"/>
              </w:rPr>
            </w:pPr>
          </w:p>
        </w:tc>
        <w:tc>
          <w:tcPr>
            <w:tcW w:w="13325" w:type="dxa"/>
            <w:gridSpan w:val="94"/>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К2П6: </w:t>
            </w:r>
            <w:r w:rsidRPr="00640C0E">
              <w:rPr>
                <w:rFonts w:ascii="Times New Roman" w:hAnsi="Times New Roman"/>
                <w:b/>
                <w:i/>
                <w:sz w:val="20"/>
                <w:szCs w:val="20"/>
              </w:rPr>
              <w:t>Результативность деятельности учителя по социальной адаптации и профессиональной ориентации обучающихся: доля обучающихся, посещающих элективный учебный предмет данного учителя(10-11 кл.)</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заверенная администрацией ОУ.</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tcPr>
          <w:p w:rsidR="00827534" w:rsidRPr="00640C0E" w:rsidRDefault="00827534" w:rsidP="00B15403">
            <w:pPr>
              <w:spacing w:after="0" w:line="240" w:lineRule="auto"/>
              <w:rPr>
                <w:rFonts w:ascii="Times New Roman" w:hAnsi="Times New Roman"/>
                <w:b/>
                <w:sz w:val="20"/>
                <w:szCs w:val="20"/>
              </w:rPr>
            </w:pPr>
          </w:p>
        </w:tc>
        <w:tc>
          <w:tcPr>
            <w:tcW w:w="1548" w:type="dxa"/>
            <w:gridSpan w:val="1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515"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 10%</w:t>
            </w:r>
          </w:p>
        </w:tc>
        <w:tc>
          <w:tcPr>
            <w:tcW w:w="2220" w:type="dxa"/>
            <w:gridSpan w:val="21"/>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10-19%</w:t>
            </w:r>
          </w:p>
        </w:tc>
        <w:tc>
          <w:tcPr>
            <w:tcW w:w="1989" w:type="dxa"/>
            <w:gridSpan w:val="1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20%-30%</w:t>
            </w:r>
          </w:p>
        </w:tc>
        <w:tc>
          <w:tcPr>
            <w:tcW w:w="2006" w:type="dxa"/>
            <w:gridSpan w:val="1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более 30%</w:t>
            </w:r>
          </w:p>
        </w:tc>
        <w:tc>
          <w:tcPr>
            <w:tcW w:w="1488"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559"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161"/>
        </w:trPr>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179" w:type="dxa"/>
            <w:gridSpan w:val="4"/>
            <w:vMerge/>
          </w:tcPr>
          <w:p w:rsidR="00827534" w:rsidRPr="00640C0E" w:rsidRDefault="00827534" w:rsidP="00B15403">
            <w:pPr>
              <w:spacing w:after="0" w:line="240" w:lineRule="auto"/>
              <w:rPr>
                <w:rFonts w:ascii="Times New Roman" w:hAnsi="Times New Roman"/>
                <w:b/>
                <w:sz w:val="20"/>
                <w:szCs w:val="20"/>
              </w:rPr>
            </w:pPr>
          </w:p>
        </w:tc>
        <w:tc>
          <w:tcPr>
            <w:tcW w:w="1548" w:type="dxa"/>
            <w:gridSpan w:val="1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515"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w:t>
            </w:r>
          </w:p>
        </w:tc>
        <w:tc>
          <w:tcPr>
            <w:tcW w:w="2220" w:type="dxa"/>
            <w:gridSpan w:val="21"/>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w:t>
            </w:r>
          </w:p>
        </w:tc>
        <w:tc>
          <w:tcPr>
            <w:tcW w:w="1989" w:type="dxa"/>
            <w:gridSpan w:val="19"/>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12</w:t>
            </w:r>
          </w:p>
        </w:tc>
        <w:tc>
          <w:tcPr>
            <w:tcW w:w="2006" w:type="dxa"/>
            <w:gridSpan w:val="1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15</w:t>
            </w:r>
          </w:p>
        </w:tc>
        <w:tc>
          <w:tcPr>
            <w:tcW w:w="1488" w:type="dxa"/>
            <w:gridSpan w:val="5"/>
          </w:tcPr>
          <w:p w:rsidR="00827534" w:rsidRPr="00640C0E" w:rsidRDefault="00827534" w:rsidP="00B15403">
            <w:pPr>
              <w:spacing w:after="0" w:line="240" w:lineRule="auto"/>
              <w:rPr>
                <w:rFonts w:ascii="Times New Roman" w:hAnsi="Times New Roman"/>
                <w:sz w:val="20"/>
                <w:szCs w:val="20"/>
              </w:rPr>
            </w:pPr>
          </w:p>
        </w:tc>
        <w:tc>
          <w:tcPr>
            <w:tcW w:w="1559" w:type="dxa"/>
            <w:gridSpan w:val="4"/>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c>
          <w:tcPr>
            <w:tcW w:w="449" w:type="dxa"/>
            <w:gridSpan w:val="3"/>
          </w:tcPr>
          <w:p w:rsidR="00827534" w:rsidRPr="00640C0E" w:rsidRDefault="00827534" w:rsidP="00B15403">
            <w:pPr>
              <w:spacing w:after="0" w:line="240" w:lineRule="auto"/>
              <w:rPr>
                <w:rFonts w:ascii="Times New Roman" w:hAnsi="Times New Roman"/>
                <w:sz w:val="20"/>
                <w:szCs w:val="20"/>
              </w:rPr>
            </w:pPr>
          </w:p>
        </w:tc>
        <w:tc>
          <w:tcPr>
            <w:tcW w:w="15504" w:type="dxa"/>
            <w:gridSpan w:val="98"/>
          </w:tcPr>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b/>
                <w:sz w:val="20"/>
                <w:szCs w:val="20"/>
              </w:rPr>
              <w:t xml:space="preserve">Для учителей-предметников </w:t>
            </w:r>
            <w:r w:rsidRPr="00640C0E">
              <w:rPr>
                <w:rFonts w:ascii="Times New Roman" w:hAnsi="Times New Roman"/>
                <w:b/>
                <w:sz w:val="20"/>
                <w:szCs w:val="20"/>
                <w:u w:val="single"/>
              </w:rPr>
              <w:t xml:space="preserve">средний балл </w:t>
            </w:r>
            <w:r w:rsidRPr="00640C0E">
              <w:rPr>
                <w:rFonts w:ascii="Times New Roman" w:hAnsi="Times New Roman"/>
                <w:b/>
                <w:sz w:val="20"/>
                <w:szCs w:val="20"/>
              </w:rPr>
              <w:t>по критерию 2 вычисляется по показателям 1-6, которые учитываются для данного педагога.</w:t>
            </w:r>
          </w:p>
        </w:tc>
      </w:tr>
      <w:tr w:rsidR="00827534" w:rsidRPr="00640C0E" w:rsidTr="00B15403">
        <w:trPr>
          <w:trHeight w:val="399"/>
        </w:trPr>
        <w:tc>
          <w:tcPr>
            <w:tcW w:w="449" w:type="dxa"/>
            <w:gridSpan w:val="3"/>
            <w:vMerge w:val="restart"/>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3</w:t>
            </w:r>
          </w:p>
          <w:p w:rsidR="00827534" w:rsidRPr="00640C0E" w:rsidRDefault="00827534" w:rsidP="00B15403">
            <w:pPr>
              <w:spacing w:after="0" w:line="240" w:lineRule="auto"/>
              <w:rPr>
                <w:rFonts w:ascii="Times New Roman" w:hAnsi="Times New Roman"/>
                <w:sz w:val="20"/>
                <w:szCs w:val="20"/>
              </w:rPr>
            </w:pPr>
          </w:p>
          <w:p w:rsidR="00827534" w:rsidRPr="00640C0E" w:rsidRDefault="00827534" w:rsidP="00B15403">
            <w:pPr>
              <w:spacing w:after="0" w:line="240" w:lineRule="auto"/>
              <w:rPr>
                <w:rFonts w:ascii="Times New Roman" w:hAnsi="Times New Roman"/>
                <w:b/>
                <w:sz w:val="20"/>
                <w:szCs w:val="20"/>
              </w:rPr>
            </w:pPr>
          </w:p>
        </w:tc>
        <w:tc>
          <w:tcPr>
            <w:tcW w:w="2038" w:type="dxa"/>
            <w:gridSpan w:val="2"/>
            <w:vMerge w:val="restart"/>
            <w:shd w:val="clear" w:color="auto" w:fill="auto"/>
          </w:tcPr>
          <w:p w:rsidR="00827534" w:rsidRPr="00640C0E" w:rsidRDefault="00827534" w:rsidP="00B15403">
            <w:pPr>
              <w:spacing w:after="0" w:line="240" w:lineRule="auto"/>
              <w:rPr>
                <w:rFonts w:ascii="Times New Roman" w:hAnsi="Times New Roman"/>
                <w:b/>
              </w:rPr>
            </w:pPr>
            <w:r w:rsidRPr="00640C0E">
              <w:rPr>
                <w:rFonts w:ascii="Times New Roman" w:hAnsi="Times New Roman"/>
                <w:b/>
              </w:rPr>
              <w:t>Динамика учебных достижений обучающихся</w:t>
            </w:r>
          </w:p>
          <w:p w:rsidR="00827534" w:rsidRPr="00640C0E" w:rsidRDefault="00827534" w:rsidP="00B15403">
            <w:pPr>
              <w:spacing w:after="0" w:line="240" w:lineRule="auto"/>
              <w:rPr>
                <w:rFonts w:ascii="Times New Roman" w:hAnsi="Times New Roman"/>
              </w:rPr>
            </w:pPr>
          </w:p>
          <w:p w:rsidR="00827534" w:rsidRPr="00640C0E" w:rsidRDefault="00827534" w:rsidP="00B15403">
            <w:pPr>
              <w:spacing w:after="0" w:line="240" w:lineRule="auto"/>
              <w:rPr>
                <w:rFonts w:ascii="Times New Roman" w:hAnsi="Times New Roman"/>
                <w:b/>
                <w:sz w:val="20"/>
                <w:szCs w:val="20"/>
              </w:rPr>
            </w:pPr>
          </w:p>
        </w:tc>
        <w:tc>
          <w:tcPr>
            <w:tcW w:w="13466" w:type="dxa"/>
            <w:gridSpan w:val="9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Максимальный балл по критерию - 17</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tabs>
                <w:tab w:val="left" w:pos="1080"/>
              </w:tabs>
              <w:spacing w:after="0" w:line="240" w:lineRule="auto"/>
              <w:rPr>
                <w:rFonts w:ascii="Times New Roman" w:hAnsi="Times New Roman"/>
                <w:b/>
                <w:i/>
                <w:sz w:val="20"/>
                <w:szCs w:val="20"/>
              </w:rPr>
            </w:pPr>
            <w:r w:rsidRPr="00640C0E">
              <w:rPr>
                <w:rFonts w:ascii="Times New Roman" w:hAnsi="Times New Roman"/>
                <w:b/>
                <w:sz w:val="20"/>
                <w:szCs w:val="20"/>
              </w:rPr>
              <w:t xml:space="preserve">К3П 1: </w:t>
            </w:r>
            <w:r w:rsidRPr="00640C0E">
              <w:rPr>
                <w:rFonts w:ascii="Times New Roman" w:hAnsi="Times New Roman"/>
                <w:b/>
                <w:i/>
                <w:sz w:val="20"/>
                <w:szCs w:val="20"/>
              </w:rPr>
              <w:t>С</w:t>
            </w:r>
            <w:r w:rsidRPr="00640C0E">
              <w:rPr>
                <w:rFonts w:ascii="Times New Roman" w:hAnsi="Times New Roman"/>
                <w:b/>
                <w:bCs/>
                <w:i/>
                <w:sz w:val="20"/>
                <w:szCs w:val="20"/>
              </w:rPr>
              <w:t>редний уровень достижений</w:t>
            </w:r>
            <w:r w:rsidRPr="00640C0E">
              <w:rPr>
                <w:rFonts w:ascii="Times New Roman" w:hAnsi="Times New Roman"/>
                <w:b/>
                <w:i/>
                <w:sz w:val="20"/>
                <w:szCs w:val="20"/>
              </w:rPr>
              <w:t xml:space="preserve"> обучающихся по итогам ЕГЭ</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1. Если обучающиеся у данного учителя не участвовали в ЕГЭ, то представляется справка, заверенная администрацией ОУ. В этом случае показатель не учитывается. В графе для выставления баллов делают запись «не учитывается».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2. Подтверждающий документ: выписка из протокола РЦОКО, заверенная администрацией ОУ.</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3. Средний балл для показателя рассчитывается по формуле: общая сумма баллов, набранных всеми обучающимися у данного учителя участниками ЕГЭ, делится на число этих участников. Полученное значение оценивается в соответствии с приведенной ниже таблицей:</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298" w:type="dxa"/>
            <w:gridSpan w:val="4"/>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ниже установ</w:t>
            </w:r>
            <w:r w:rsidRPr="00640C0E">
              <w:rPr>
                <w:rFonts w:ascii="Times New Roman" w:hAnsi="Times New Roman"/>
                <w:sz w:val="20"/>
                <w:szCs w:val="20"/>
              </w:rPr>
              <w:t>ленного на федеральном уровне допустимого порога</w:t>
            </w:r>
          </w:p>
        </w:tc>
        <w:tc>
          <w:tcPr>
            <w:tcW w:w="1867" w:type="dxa"/>
            <w:gridSpan w:val="20"/>
            <w:shd w:val="clear" w:color="auto" w:fill="auto"/>
          </w:tcPr>
          <w:p w:rsidR="00827534" w:rsidRDefault="00827534" w:rsidP="00B15403">
            <w:pPr>
              <w:spacing w:after="0" w:line="240" w:lineRule="auto"/>
              <w:rPr>
                <w:rFonts w:ascii="Times New Roman" w:hAnsi="Times New Roman"/>
                <w:sz w:val="20"/>
                <w:szCs w:val="20"/>
              </w:rPr>
            </w:pPr>
            <w:r>
              <w:rPr>
                <w:rFonts w:ascii="Times New Roman" w:hAnsi="Times New Roman"/>
                <w:sz w:val="20"/>
                <w:szCs w:val="20"/>
              </w:rPr>
              <w:t>соответствует установленному на феде</w:t>
            </w:r>
            <w:r w:rsidRPr="00640C0E">
              <w:rPr>
                <w:rFonts w:ascii="Times New Roman" w:hAnsi="Times New Roman"/>
                <w:sz w:val="20"/>
                <w:szCs w:val="20"/>
              </w:rPr>
              <w:t xml:space="preserve">ральном </w:t>
            </w:r>
          </w:p>
          <w:p w:rsidR="00827534" w:rsidRDefault="00827534" w:rsidP="00B15403">
            <w:pPr>
              <w:spacing w:after="0" w:line="240" w:lineRule="auto"/>
              <w:rPr>
                <w:rFonts w:ascii="Times New Roman" w:hAnsi="Times New Roman"/>
                <w:sz w:val="20"/>
                <w:szCs w:val="20"/>
              </w:rPr>
            </w:pPr>
            <w:r>
              <w:rPr>
                <w:rFonts w:ascii="Times New Roman" w:hAnsi="Times New Roman"/>
                <w:sz w:val="20"/>
                <w:szCs w:val="20"/>
              </w:rPr>
              <w:t>уров</w:t>
            </w:r>
            <w:r w:rsidRPr="00640C0E">
              <w:rPr>
                <w:rFonts w:ascii="Times New Roman" w:hAnsi="Times New Roman"/>
                <w:sz w:val="20"/>
                <w:szCs w:val="20"/>
              </w:rPr>
              <w:t>не</w:t>
            </w:r>
          </w:p>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допустимо</w:t>
            </w:r>
            <w:r w:rsidRPr="00640C0E">
              <w:rPr>
                <w:rFonts w:ascii="Times New Roman" w:hAnsi="Times New Roman"/>
                <w:sz w:val="20"/>
                <w:szCs w:val="20"/>
              </w:rPr>
              <w:t>му порогу</w:t>
            </w:r>
          </w:p>
        </w:tc>
        <w:tc>
          <w:tcPr>
            <w:tcW w:w="1865" w:type="dxa"/>
            <w:gridSpan w:val="18"/>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выше установ</w:t>
            </w:r>
            <w:r w:rsidRPr="00640C0E">
              <w:rPr>
                <w:rFonts w:ascii="Times New Roman" w:hAnsi="Times New Roman"/>
                <w:sz w:val="20"/>
                <w:szCs w:val="20"/>
              </w:rPr>
              <w:t>ленного на федеральном уровне допустимого порога</w:t>
            </w:r>
          </w:p>
        </w:tc>
        <w:tc>
          <w:tcPr>
            <w:tcW w:w="2199"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50-65% от максимального балла по региону</w:t>
            </w:r>
          </w:p>
        </w:tc>
        <w:tc>
          <w:tcPr>
            <w:tcW w:w="1534"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66-80% от максимального балла по региону</w:t>
            </w:r>
          </w:p>
        </w:tc>
        <w:tc>
          <w:tcPr>
            <w:tcW w:w="1726"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81-100% от максимального балла по региону</w:t>
            </w:r>
          </w:p>
        </w:tc>
        <w:tc>
          <w:tcPr>
            <w:tcW w:w="1276" w:type="dxa"/>
            <w:gridSpan w:val="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701"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1298"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1867"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w:t>
            </w:r>
          </w:p>
        </w:tc>
        <w:tc>
          <w:tcPr>
            <w:tcW w:w="1865" w:type="dxa"/>
            <w:gridSpan w:val="1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w:t>
            </w:r>
          </w:p>
        </w:tc>
        <w:tc>
          <w:tcPr>
            <w:tcW w:w="2199"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1534"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15</w:t>
            </w:r>
          </w:p>
        </w:tc>
        <w:tc>
          <w:tcPr>
            <w:tcW w:w="1726" w:type="dxa"/>
            <w:gridSpan w:val="13"/>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17</w:t>
            </w:r>
          </w:p>
        </w:tc>
        <w:tc>
          <w:tcPr>
            <w:tcW w:w="1276" w:type="dxa"/>
            <w:gridSpan w:val="3"/>
          </w:tcPr>
          <w:p w:rsidR="00827534" w:rsidRPr="00640C0E" w:rsidRDefault="00827534" w:rsidP="00B15403">
            <w:pPr>
              <w:spacing w:after="0" w:line="240" w:lineRule="auto"/>
              <w:rPr>
                <w:rFonts w:ascii="Times New Roman" w:hAnsi="Times New Roman"/>
                <w:sz w:val="20"/>
                <w:szCs w:val="20"/>
              </w:rPr>
            </w:pPr>
          </w:p>
        </w:tc>
        <w:tc>
          <w:tcPr>
            <w:tcW w:w="1701" w:type="dxa"/>
            <w:gridSpan w:val="5"/>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К3П2: </w:t>
            </w:r>
            <w:r w:rsidRPr="00640C0E">
              <w:rPr>
                <w:rFonts w:ascii="Times New Roman" w:hAnsi="Times New Roman"/>
                <w:b/>
                <w:i/>
                <w:sz w:val="20"/>
                <w:szCs w:val="20"/>
              </w:rPr>
              <w:t>Доля выпускников 9-х классов, обучавшихся у данного педагога и подтвердивших по результатам независимой аттестации годовые отметки.</w:t>
            </w:r>
          </w:p>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sz w:val="20"/>
                <w:szCs w:val="20"/>
                <w:u w:val="single"/>
              </w:rPr>
              <w:t>Примечания: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1. Если обучающиеся у данн</w:t>
            </w:r>
            <w:r>
              <w:rPr>
                <w:rFonts w:ascii="Times New Roman" w:hAnsi="Times New Roman"/>
                <w:sz w:val="20"/>
                <w:szCs w:val="20"/>
              </w:rPr>
              <w:t>ого учителя не участвовали в ГИА</w:t>
            </w:r>
            <w:r w:rsidRPr="00640C0E">
              <w:rPr>
                <w:rFonts w:ascii="Times New Roman" w:hAnsi="Times New Roman"/>
                <w:sz w:val="20"/>
                <w:szCs w:val="20"/>
              </w:rPr>
              <w:t xml:space="preserve">, то представляется справка, заверенная администрацией ОУ. В этом случае показатель не </w:t>
            </w:r>
            <w:r w:rsidRPr="00640C0E">
              <w:rPr>
                <w:rFonts w:ascii="Times New Roman" w:hAnsi="Times New Roman"/>
                <w:sz w:val="20"/>
                <w:szCs w:val="20"/>
              </w:rPr>
              <w:lastRenderedPageBreak/>
              <w:t>учитывается. В графе для выставления баллов делают запись «не учитывается».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2. Подтверждающий документ: выписка из протокола РЦОКО, заверенная администрацией ОУ.</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tcPr>
          <w:p w:rsidR="00827534" w:rsidRPr="00640C0E" w:rsidRDefault="00827534" w:rsidP="00B15403">
            <w:pPr>
              <w:spacing w:after="0" w:line="240" w:lineRule="auto"/>
              <w:rPr>
                <w:rFonts w:ascii="Times New Roman" w:hAnsi="Times New Roman"/>
                <w:sz w:val="20"/>
                <w:szCs w:val="20"/>
              </w:rPr>
            </w:pPr>
          </w:p>
        </w:tc>
        <w:tc>
          <w:tcPr>
            <w:tcW w:w="1677"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239"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30- 49%</w:t>
            </w:r>
          </w:p>
        </w:tc>
        <w:tc>
          <w:tcPr>
            <w:tcW w:w="2241" w:type="dxa"/>
            <w:gridSpan w:val="22"/>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50-59%</w:t>
            </w:r>
          </w:p>
        </w:tc>
        <w:tc>
          <w:tcPr>
            <w:tcW w:w="2246" w:type="dxa"/>
            <w:gridSpan w:val="21"/>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60-70%</w:t>
            </w:r>
          </w:p>
        </w:tc>
        <w:tc>
          <w:tcPr>
            <w:tcW w:w="2238"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более 70%</w:t>
            </w:r>
          </w:p>
        </w:tc>
        <w:tc>
          <w:tcPr>
            <w:tcW w:w="1266" w:type="dxa"/>
            <w:gridSpan w:val="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559" w:type="dxa"/>
            <w:gridSpan w:val="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677"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w:t>
            </w:r>
          </w:p>
        </w:tc>
        <w:tc>
          <w:tcPr>
            <w:tcW w:w="2239"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w:t>
            </w:r>
          </w:p>
        </w:tc>
        <w:tc>
          <w:tcPr>
            <w:tcW w:w="2241" w:type="dxa"/>
            <w:gridSpan w:val="22"/>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w:t>
            </w:r>
          </w:p>
        </w:tc>
        <w:tc>
          <w:tcPr>
            <w:tcW w:w="2246" w:type="dxa"/>
            <w:gridSpan w:val="21"/>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12</w:t>
            </w:r>
          </w:p>
        </w:tc>
        <w:tc>
          <w:tcPr>
            <w:tcW w:w="2238"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17</w:t>
            </w:r>
          </w:p>
        </w:tc>
        <w:tc>
          <w:tcPr>
            <w:tcW w:w="1266" w:type="dxa"/>
            <w:gridSpan w:val="3"/>
          </w:tcPr>
          <w:p w:rsidR="00827534" w:rsidRPr="00640C0E" w:rsidRDefault="00827534" w:rsidP="00B15403">
            <w:pPr>
              <w:spacing w:after="0" w:line="240" w:lineRule="auto"/>
              <w:rPr>
                <w:rFonts w:ascii="Times New Roman" w:hAnsi="Times New Roman"/>
                <w:sz w:val="20"/>
                <w:szCs w:val="20"/>
              </w:rPr>
            </w:pPr>
          </w:p>
        </w:tc>
        <w:tc>
          <w:tcPr>
            <w:tcW w:w="1559" w:type="dxa"/>
            <w:gridSpan w:val="4"/>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c>
          <w:tcPr>
            <w:tcW w:w="449" w:type="dxa"/>
            <w:gridSpan w:val="3"/>
            <w:vMerge/>
          </w:tcPr>
          <w:p w:rsidR="00827534" w:rsidRPr="00640C0E" w:rsidRDefault="00827534" w:rsidP="00B15403">
            <w:pPr>
              <w:spacing w:after="0" w:line="240" w:lineRule="auto"/>
              <w:rPr>
                <w:rFonts w:ascii="Times New Roman" w:hAnsi="Times New Roman"/>
                <w:sz w:val="20"/>
                <w:szCs w:val="20"/>
              </w:rPr>
            </w:pPr>
          </w:p>
        </w:tc>
        <w:tc>
          <w:tcPr>
            <w:tcW w:w="2038" w:type="dxa"/>
            <w:gridSpan w:val="2"/>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К3П3: </w:t>
            </w:r>
            <w:r w:rsidRPr="00640C0E">
              <w:rPr>
                <w:rFonts w:ascii="Times New Roman" w:hAnsi="Times New Roman"/>
                <w:b/>
                <w:i/>
                <w:sz w:val="20"/>
                <w:szCs w:val="20"/>
              </w:rPr>
              <w:t>Динамика качества знаний в течение текущего отчетного периода</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аналитическая справка с динамикой качества знаний обучающихся у данного учителя за отчетный период, представленной в виде таблиц, списков, диаграмм.  </w:t>
            </w:r>
          </w:p>
        </w:tc>
      </w:tr>
      <w:tr w:rsidR="00827534" w:rsidRPr="00640C0E" w:rsidTr="00B15403">
        <w:tc>
          <w:tcPr>
            <w:tcW w:w="426" w:type="dxa"/>
            <w:gridSpan w:val="2"/>
            <w:vMerge w:val="restart"/>
          </w:tcPr>
          <w:p w:rsidR="00827534" w:rsidRPr="00640C0E" w:rsidRDefault="00827534" w:rsidP="00B15403">
            <w:pPr>
              <w:spacing w:after="0" w:line="240" w:lineRule="auto"/>
              <w:rPr>
                <w:rFonts w:ascii="Times New Roman" w:hAnsi="Times New Roman"/>
                <w:sz w:val="20"/>
                <w:szCs w:val="20"/>
              </w:rPr>
            </w:pPr>
          </w:p>
        </w:tc>
        <w:tc>
          <w:tcPr>
            <w:tcW w:w="2061" w:type="dxa"/>
            <w:gridSpan w:val="3"/>
            <w:vMerge w:val="restart"/>
          </w:tcPr>
          <w:p w:rsidR="00827534" w:rsidRPr="00640C0E" w:rsidRDefault="00827534" w:rsidP="00B15403">
            <w:pPr>
              <w:spacing w:after="0" w:line="240" w:lineRule="auto"/>
              <w:rPr>
                <w:rFonts w:ascii="Times New Roman" w:hAnsi="Times New Roman"/>
                <w:sz w:val="20"/>
                <w:szCs w:val="20"/>
              </w:rPr>
            </w:pPr>
          </w:p>
        </w:tc>
        <w:tc>
          <w:tcPr>
            <w:tcW w:w="1417" w:type="dxa"/>
            <w:gridSpan w:val="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снижение</w:t>
            </w:r>
          </w:p>
        </w:tc>
        <w:tc>
          <w:tcPr>
            <w:tcW w:w="1985"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сохранение</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при среднем качестве знаний до 35%</w:t>
            </w:r>
          </w:p>
        </w:tc>
        <w:tc>
          <w:tcPr>
            <w:tcW w:w="2126" w:type="dxa"/>
            <w:gridSpan w:val="1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сохранение</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при среднем качестве знаний </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35 - 50%</w:t>
            </w:r>
          </w:p>
        </w:tc>
        <w:tc>
          <w:tcPr>
            <w:tcW w:w="1843" w:type="dxa"/>
            <w:gridSpan w:val="21"/>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повышение </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у 1-2 учеников</w:t>
            </w:r>
          </w:p>
          <w:p w:rsidR="00827534" w:rsidRPr="00640C0E" w:rsidRDefault="00827534" w:rsidP="00B15403">
            <w:pPr>
              <w:spacing w:after="0" w:line="240" w:lineRule="auto"/>
              <w:rPr>
                <w:rFonts w:ascii="Times New Roman" w:hAnsi="Times New Roman"/>
                <w:sz w:val="20"/>
                <w:szCs w:val="20"/>
              </w:rPr>
            </w:pPr>
          </w:p>
        </w:tc>
        <w:tc>
          <w:tcPr>
            <w:tcW w:w="2835"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повышение у 3-4 учеников или  сохранение</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при среднем качестве знаний 51% и более</w:t>
            </w:r>
          </w:p>
        </w:tc>
        <w:tc>
          <w:tcPr>
            <w:tcW w:w="1559" w:type="dxa"/>
            <w:gridSpan w:val="9"/>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(стр.___)</w:t>
            </w:r>
          </w:p>
        </w:tc>
        <w:tc>
          <w:tcPr>
            <w:tcW w:w="1701" w:type="dxa"/>
            <w:gridSpan w:val="5"/>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c>
          <w:tcPr>
            <w:tcW w:w="426" w:type="dxa"/>
            <w:gridSpan w:val="2"/>
            <w:vMerge/>
          </w:tcPr>
          <w:p w:rsidR="00827534" w:rsidRPr="00640C0E" w:rsidRDefault="00827534" w:rsidP="00B15403">
            <w:pPr>
              <w:spacing w:after="0" w:line="240" w:lineRule="auto"/>
              <w:rPr>
                <w:rFonts w:ascii="Times New Roman" w:hAnsi="Times New Roman"/>
                <w:sz w:val="20"/>
                <w:szCs w:val="20"/>
              </w:rPr>
            </w:pPr>
          </w:p>
        </w:tc>
        <w:tc>
          <w:tcPr>
            <w:tcW w:w="2061"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17" w:type="dxa"/>
            <w:gridSpan w:val="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1985"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Pr>
                <w:rFonts w:ascii="Times New Roman" w:hAnsi="Times New Roman"/>
                <w:sz w:val="20"/>
                <w:szCs w:val="20"/>
              </w:rPr>
              <w:t>2</w:t>
            </w:r>
          </w:p>
        </w:tc>
        <w:tc>
          <w:tcPr>
            <w:tcW w:w="2126" w:type="dxa"/>
            <w:gridSpan w:val="1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w:t>
            </w:r>
          </w:p>
          <w:p w:rsidR="00827534" w:rsidRPr="00640C0E" w:rsidRDefault="00827534" w:rsidP="00B15403">
            <w:pPr>
              <w:spacing w:after="0" w:line="240" w:lineRule="auto"/>
              <w:rPr>
                <w:rFonts w:ascii="Times New Roman" w:hAnsi="Times New Roman"/>
                <w:sz w:val="20"/>
                <w:szCs w:val="20"/>
              </w:rPr>
            </w:pPr>
          </w:p>
        </w:tc>
        <w:tc>
          <w:tcPr>
            <w:tcW w:w="1843" w:type="dxa"/>
            <w:gridSpan w:val="21"/>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2835"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15</w:t>
            </w:r>
          </w:p>
        </w:tc>
        <w:tc>
          <w:tcPr>
            <w:tcW w:w="1559" w:type="dxa"/>
            <w:gridSpan w:val="9"/>
          </w:tcPr>
          <w:p w:rsidR="00827534" w:rsidRPr="00640C0E" w:rsidRDefault="00827534" w:rsidP="00B15403">
            <w:pPr>
              <w:spacing w:after="0" w:line="240" w:lineRule="auto"/>
              <w:rPr>
                <w:rFonts w:ascii="Times New Roman" w:hAnsi="Times New Roman"/>
                <w:sz w:val="20"/>
                <w:szCs w:val="20"/>
              </w:rPr>
            </w:pPr>
          </w:p>
        </w:tc>
        <w:tc>
          <w:tcPr>
            <w:tcW w:w="1701" w:type="dxa"/>
            <w:gridSpan w:val="5"/>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1459"/>
        </w:trPr>
        <w:tc>
          <w:tcPr>
            <w:tcW w:w="426" w:type="dxa"/>
            <w:gridSpan w:val="2"/>
            <w:vMerge/>
          </w:tcPr>
          <w:p w:rsidR="00827534" w:rsidRPr="00640C0E" w:rsidRDefault="00827534" w:rsidP="00B15403">
            <w:pPr>
              <w:spacing w:after="0" w:line="240" w:lineRule="auto"/>
              <w:rPr>
                <w:rFonts w:ascii="Times New Roman" w:hAnsi="Times New Roman"/>
                <w:sz w:val="20"/>
                <w:szCs w:val="20"/>
              </w:rPr>
            </w:pPr>
          </w:p>
        </w:tc>
        <w:tc>
          <w:tcPr>
            <w:tcW w:w="2061"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66" w:type="dxa"/>
            <w:gridSpan w:val="96"/>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К3П4:</w:t>
            </w:r>
            <w:r w:rsidRPr="00640C0E">
              <w:rPr>
                <w:rFonts w:ascii="Times New Roman" w:hAnsi="Times New Roman"/>
                <w:b/>
                <w:i/>
                <w:sz w:val="20"/>
                <w:szCs w:val="20"/>
              </w:rPr>
              <w:t xml:space="preserve"> Доля обучающихся, подтвердивших свои результаты в ходе мониторинговых исследований качества образования регионального уровня.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Примечание</w:t>
            </w:r>
            <w:r w:rsidRPr="00640C0E">
              <w:rPr>
                <w:rFonts w:ascii="Times New Roman" w:hAnsi="Times New Roman"/>
                <w:sz w:val="20"/>
                <w:szCs w:val="20"/>
              </w:rPr>
              <w:t xml:space="preserve">: </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1. Если ОУ не участвовало в региональном мониторинге, то представляется соответствующая справка, заверенная администрацией. В графе для выставления баллов делают запись «не учитывается».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2. Подтверждающий документ: справка, заверенная администрацией ОУ. </w:t>
            </w:r>
          </w:p>
        </w:tc>
      </w:tr>
      <w:tr w:rsidR="00827534" w:rsidRPr="00640C0E" w:rsidTr="00B15403">
        <w:tc>
          <w:tcPr>
            <w:tcW w:w="420" w:type="dxa"/>
            <w:vMerge w:val="restart"/>
          </w:tcPr>
          <w:p w:rsidR="00827534" w:rsidRPr="00640C0E" w:rsidRDefault="00827534" w:rsidP="00B15403">
            <w:pPr>
              <w:spacing w:after="0" w:line="240" w:lineRule="auto"/>
              <w:rPr>
                <w:rFonts w:ascii="Times New Roman" w:hAnsi="Times New Roman"/>
                <w:sz w:val="20"/>
                <w:szCs w:val="20"/>
              </w:rPr>
            </w:pPr>
          </w:p>
        </w:tc>
        <w:tc>
          <w:tcPr>
            <w:tcW w:w="2055" w:type="dxa"/>
            <w:gridSpan w:val="3"/>
            <w:vMerge w:val="restart"/>
          </w:tcPr>
          <w:p w:rsidR="00827534" w:rsidRPr="00640C0E" w:rsidRDefault="00827534" w:rsidP="00B15403">
            <w:pPr>
              <w:spacing w:after="0" w:line="240" w:lineRule="auto"/>
              <w:rPr>
                <w:rFonts w:ascii="Times New Roman" w:hAnsi="Times New Roman"/>
                <w:sz w:val="20"/>
                <w:szCs w:val="20"/>
              </w:rPr>
            </w:pPr>
          </w:p>
        </w:tc>
        <w:tc>
          <w:tcPr>
            <w:tcW w:w="1490" w:type="dxa"/>
            <w:gridSpan w:val="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140"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30-49%</w:t>
            </w:r>
          </w:p>
          <w:p w:rsidR="00827534" w:rsidRPr="00640C0E" w:rsidRDefault="00827534" w:rsidP="00B15403">
            <w:pPr>
              <w:spacing w:after="0" w:line="240" w:lineRule="auto"/>
              <w:rPr>
                <w:rFonts w:ascii="Times New Roman" w:hAnsi="Times New Roman"/>
                <w:sz w:val="20"/>
                <w:szCs w:val="20"/>
              </w:rPr>
            </w:pPr>
          </w:p>
        </w:tc>
        <w:tc>
          <w:tcPr>
            <w:tcW w:w="2140"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50-59%</w:t>
            </w:r>
          </w:p>
        </w:tc>
        <w:tc>
          <w:tcPr>
            <w:tcW w:w="2141"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60-70%</w:t>
            </w:r>
          </w:p>
        </w:tc>
        <w:tc>
          <w:tcPr>
            <w:tcW w:w="2139"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более 70%</w:t>
            </w:r>
          </w:p>
        </w:tc>
        <w:tc>
          <w:tcPr>
            <w:tcW w:w="2030"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90" w:type="dxa"/>
            <w:gridSpan w:val="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140"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w:t>
            </w:r>
          </w:p>
        </w:tc>
        <w:tc>
          <w:tcPr>
            <w:tcW w:w="2140"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2141"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14</w:t>
            </w:r>
          </w:p>
        </w:tc>
        <w:tc>
          <w:tcPr>
            <w:tcW w:w="2139"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17</w:t>
            </w:r>
          </w:p>
        </w:tc>
        <w:tc>
          <w:tcPr>
            <w:tcW w:w="2030" w:type="dxa"/>
            <w:gridSpan w:val="14"/>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643"/>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К3П5: </w:t>
            </w:r>
            <w:r w:rsidRPr="00640C0E">
              <w:rPr>
                <w:rFonts w:ascii="Times New Roman" w:hAnsi="Times New Roman"/>
                <w:b/>
                <w:i/>
                <w:sz w:val="20"/>
                <w:szCs w:val="20"/>
              </w:rPr>
              <w:t>Доля обучающихся, пропускающих занятия по уважительной причине (от всех обучающихся, пропускающих занятия у данного педагога).</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 xml:space="preserve">Подтверждающий документ: </w:t>
            </w:r>
            <w:r w:rsidRPr="00640C0E">
              <w:rPr>
                <w:rFonts w:ascii="Times New Roman" w:hAnsi="Times New Roman"/>
                <w:sz w:val="20"/>
                <w:szCs w:val="20"/>
              </w:rPr>
              <w:t>справка, заверенная администрацией ОУ.</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90" w:type="dxa"/>
            <w:gridSpan w:val="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менее 50%</w:t>
            </w:r>
          </w:p>
        </w:tc>
        <w:tc>
          <w:tcPr>
            <w:tcW w:w="2140"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50-80%</w:t>
            </w:r>
          </w:p>
        </w:tc>
        <w:tc>
          <w:tcPr>
            <w:tcW w:w="2140"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80-90%</w:t>
            </w:r>
          </w:p>
        </w:tc>
        <w:tc>
          <w:tcPr>
            <w:tcW w:w="2141"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90-100%</w:t>
            </w:r>
          </w:p>
        </w:tc>
        <w:tc>
          <w:tcPr>
            <w:tcW w:w="2139"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100%</w:t>
            </w:r>
          </w:p>
        </w:tc>
        <w:tc>
          <w:tcPr>
            <w:tcW w:w="2030"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tcPr>
          <w:p w:rsidR="00827534" w:rsidRPr="00640C0E" w:rsidRDefault="00827534" w:rsidP="00B15403">
            <w:pPr>
              <w:spacing w:after="0" w:line="240" w:lineRule="auto"/>
              <w:rPr>
                <w:rFonts w:ascii="Times New Roman" w:hAnsi="Times New Roman"/>
                <w:sz w:val="20"/>
                <w:szCs w:val="20"/>
              </w:rPr>
            </w:pPr>
          </w:p>
        </w:tc>
        <w:tc>
          <w:tcPr>
            <w:tcW w:w="1490" w:type="dxa"/>
            <w:gridSpan w:val="8"/>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0</w:t>
            </w:r>
          </w:p>
        </w:tc>
        <w:tc>
          <w:tcPr>
            <w:tcW w:w="2140" w:type="dxa"/>
            <w:gridSpan w:val="2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w:t>
            </w:r>
          </w:p>
        </w:tc>
        <w:tc>
          <w:tcPr>
            <w:tcW w:w="2140"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5</w:t>
            </w:r>
          </w:p>
        </w:tc>
        <w:tc>
          <w:tcPr>
            <w:tcW w:w="2141" w:type="dxa"/>
            <w:gridSpan w:val="2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2139" w:type="dxa"/>
            <w:gridSpan w:val="14"/>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17</w:t>
            </w:r>
          </w:p>
        </w:tc>
        <w:tc>
          <w:tcPr>
            <w:tcW w:w="2030" w:type="dxa"/>
            <w:gridSpan w:val="14"/>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475"/>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15533" w:type="dxa"/>
            <w:gridSpan w:val="10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b/>
                <w:sz w:val="20"/>
                <w:szCs w:val="20"/>
                <w:u w:val="single"/>
              </w:rPr>
              <w:t xml:space="preserve">Средний балл </w:t>
            </w:r>
            <w:r w:rsidRPr="00640C0E">
              <w:rPr>
                <w:rFonts w:ascii="Times New Roman" w:hAnsi="Times New Roman"/>
                <w:b/>
                <w:sz w:val="20"/>
                <w:szCs w:val="20"/>
              </w:rPr>
              <w:t>по критерию 3 вычисляется по показателям 1-5, которые учитываются для данного педагога.</w:t>
            </w:r>
          </w:p>
        </w:tc>
      </w:tr>
      <w:tr w:rsidR="00827534" w:rsidRPr="00640C0E" w:rsidTr="00B15403">
        <w:tc>
          <w:tcPr>
            <w:tcW w:w="420" w:type="dxa"/>
            <w:vMerge w:val="restart"/>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4</w:t>
            </w:r>
          </w:p>
        </w:tc>
        <w:tc>
          <w:tcPr>
            <w:tcW w:w="2055" w:type="dxa"/>
            <w:gridSpan w:val="3"/>
            <w:vMerge w:val="restart"/>
            <w:shd w:val="clear" w:color="auto" w:fill="auto"/>
          </w:tcPr>
          <w:p w:rsidR="00827534" w:rsidRPr="00640C0E" w:rsidRDefault="00827534" w:rsidP="00B15403">
            <w:pPr>
              <w:spacing w:after="0" w:line="240" w:lineRule="auto"/>
              <w:rPr>
                <w:rFonts w:ascii="Times New Roman" w:hAnsi="Times New Roman"/>
                <w:b/>
              </w:rPr>
            </w:pPr>
            <w:r w:rsidRPr="00640C0E">
              <w:rPr>
                <w:rFonts w:ascii="Times New Roman" w:hAnsi="Times New Roman"/>
                <w:b/>
              </w:rPr>
              <w:t xml:space="preserve">Результативность </w:t>
            </w:r>
          </w:p>
          <w:p w:rsidR="00827534" w:rsidRPr="00640C0E" w:rsidRDefault="00827534" w:rsidP="00B15403">
            <w:pPr>
              <w:spacing w:after="0" w:line="240" w:lineRule="auto"/>
              <w:rPr>
                <w:rFonts w:ascii="Times New Roman" w:hAnsi="Times New Roman"/>
                <w:b/>
              </w:rPr>
            </w:pPr>
            <w:r w:rsidRPr="00640C0E">
              <w:rPr>
                <w:rFonts w:ascii="Times New Roman" w:hAnsi="Times New Roman"/>
                <w:b/>
              </w:rPr>
              <w:t>внеучебной</w:t>
            </w:r>
          </w:p>
          <w:p w:rsidR="00827534" w:rsidRPr="00640C0E" w:rsidRDefault="00827534" w:rsidP="00B15403">
            <w:pPr>
              <w:spacing w:after="0" w:line="240" w:lineRule="auto"/>
              <w:rPr>
                <w:rFonts w:ascii="Times New Roman" w:hAnsi="Times New Roman"/>
                <w:b/>
              </w:rPr>
            </w:pPr>
            <w:r w:rsidRPr="00640C0E">
              <w:rPr>
                <w:rFonts w:ascii="Times New Roman" w:hAnsi="Times New Roman"/>
                <w:b/>
              </w:rPr>
              <w:t>деятельности по преподаваемым предметам</w:t>
            </w:r>
          </w:p>
          <w:p w:rsidR="00827534" w:rsidRPr="00640C0E" w:rsidRDefault="00827534" w:rsidP="00B15403">
            <w:pPr>
              <w:spacing w:after="0" w:line="240" w:lineRule="auto"/>
              <w:rPr>
                <w:rFonts w:ascii="Times New Roman" w:hAnsi="Times New Roman"/>
                <w:b/>
                <w:sz w:val="20"/>
                <w:szCs w:val="20"/>
              </w:rPr>
            </w:pPr>
          </w:p>
        </w:tc>
        <w:tc>
          <w:tcPr>
            <w:tcW w:w="13478" w:type="dxa"/>
            <w:gridSpan w:val="97"/>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Максимальный балл по критерию – 16</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478" w:type="dxa"/>
            <w:gridSpan w:val="97"/>
            <w:shd w:val="clear" w:color="auto" w:fill="auto"/>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К4П1: </w:t>
            </w:r>
            <w:r w:rsidRPr="00640C0E">
              <w:rPr>
                <w:rFonts w:ascii="Times New Roman" w:hAnsi="Times New Roman"/>
                <w:b/>
                <w:i/>
                <w:sz w:val="20"/>
                <w:szCs w:val="20"/>
              </w:rPr>
              <w:t>Вариативность использования рабочего времени, предусмотренного на внеучебную деятельность</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справка о видах внеучебной деятельности учителя, табель занятости, заверенные администрацией ОУ. </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2988" w:type="dxa"/>
            <w:gridSpan w:val="24"/>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2 вида деятельности</w:t>
            </w:r>
          </w:p>
        </w:tc>
        <w:tc>
          <w:tcPr>
            <w:tcW w:w="3448" w:type="dxa"/>
            <w:gridSpan w:val="3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3 вида деятельности</w:t>
            </w:r>
          </w:p>
        </w:tc>
        <w:tc>
          <w:tcPr>
            <w:tcW w:w="3422" w:type="dxa"/>
            <w:gridSpan w:val="2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4 и более видов деятельности</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2988" w:type="dxa"/>
            <w:gridSpan w:val="24"/>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8</w:t>
            </w:r>
          </w:p>
        </w:tc>
        <w:tc>
          <w:tcPr>
            <w:tcW w:w="3448" w:type="dxa"/>
            <w:gridSpan w:val="30"/>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10</w:t>
            </w:r>
          </w:p>
        </w:tc>
        <w:tc>
          <w:tcPr>
            <w:tcW w:w="3422" w:type="dxa"/>
            <w:gridSpan w:val="25"/>
            <w:shd w:val="clear" w:color="auto" w:fill="auto"/>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463"/>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b/>
                <w:sz w:val="20"/>
                <w:szCs w:val="20"/>
              </w:rPr>
              <w:t xml:space="preserve">К4П2: </w:t>
            </w:r>
            <w:r w:rsidRPr="00640C0E">
              <w:rPr>
                <w:rFonts w:ascii="Times New Roman" w:hAnsi="Times New Roman"/>
                <w:b/>
                <w:i/>
                <w:sz w:val="20"/>
                <w:szCs w:val="20"/>
              </w:rPr>
              <w:t>Количество призовых мест обучающихся по итогам участия во Всероссийских предметных олимпиадах</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1. Если два или более обучающихся у данного учителя стали призерами заключительного этапа Всероссийской олимпиады, то максимальный балл (16) </w:t>
            </w:r>
            <w:r w:rsidRPr="00640C0E">
              <w:rPr>
                <w:rFonts w:ascii="Times New Roman" w:hAnsi="Times New Roman"/>
                <w:sz w:val="20"/>
                <w:szCs w:val="20"/>
              </w:rPr>
              <w:lastRenderedPageBreak/>
              <w:t xml:space="preserve">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4.</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2. Если обучающийся у данного учителя стал призером Международной олимпиады школьников, то максимальный балл (16) 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4.</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3.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827534" w:rsidRPr="00640C0E" w:rsidTr="00B15403">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555" w:type="dxa"/>
            <w:gridSpan w:val="1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 этап</w:t>
            </w:r>
          </w:p>
        </w:tc>
        <w:tc>
          <w:tcPr>
            <w:tcW w:w="2844"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 этап</w:t>
            </w:r>
          </w:p>
        </w:tc>
        <w:tc>
          <w:tcPr>
            <w:tcW w:w="255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 этап</w:t>
            </w:r>
          </w:p>
        </w:tc>
        <w:tc>
          <w:tcPr>
            <w:tcW w:w="3397" w:type="dxa"/>
            <w:gridSpan w:val="2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заключительный этап</w:t>
            </w:r>
          </w:p>
        </w:tc>
        <w:tc>
          <w:tcPr>
            <w:tcW w:w="1704"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427" w:type="dxa"/>
            <w:gridSpan w:val="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977"/>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555" w:type="dxa"/>
            <w:gridSpan w:val="10"/>
            <w:shd w:val="clear" w:color="auto" w:fill="auto"/>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-3</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 xml:space="preserve">2 и более - </w:t>
            </w:r>
            <w:r>
              <w:rPr>
                <w:rFonts w:ascii="Times New Roman" w:hAnsi="Times New Roman"/>
                <w:sz w:val="20"/>
                <w:szCs w:val="20"/>
              </w:rPr>
              <w:t>6</w:t>
            </w:r>
          </w:p>
        </w:tc>
        <w:tc>
          <w:tcPr>
            <w:tcW w:w="2844"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участие - 2</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 призовое место -6</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- 1</w:t>
            </w:r>
            <w:r>
              <w:rPr>
                <w:rFonts w:ascii="Times New Roman" w:hAnsi="Times New Roman"/>
                <w:sz w:val="20"/>
                <w:szCs w:val="20"/>
              </w:rPr>
              <w:t>2</w:t>
            </w:r>
          </w:p>
        </w:tc>
        <w:tc>
          <w:tcPr>
            <w:tcW w:w="255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участие - 6</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-10</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более-1</w:t>
            </w:r>
            <w:r>
              <w:rPr>
                <w:rFonts w:ascii="Times New Roman" w:hAnsi="Times New Roman"/>
                <w:sz w:val="20"/>
                <w:szCs w:val="20"/>
              </w:rPr>
              <w:t>6</w:t>
            </w:r>
          </w:p>
        </w:tc>
        <w:tc>
          <w:tcPr>
            <w:tcW w:w="3397" w:type="dxa"/>
            <w:gridSpan w:val="27"/>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- 12</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- 16</w:t>
            </w:r>
          </w:p>
        </w:tc>
        <w:tc>
          <w:tcPr>
            <w:tcW w:w="1704" w:type="dxa"/>
            <w:gridSpan w:val="10"/>
          </w:tcPr>
          <w:p w:rsidR="00827534" w:rsidRPr="00640C0E" w:rsidRDefault="00827534" w:rsidP="00B15403">
            <w:pPr>
              <w:spacing w:after="0" w:line="240" w:lineRule="auto"/>
              <w:rPr>
                <w:rFonts w:ascii="Times New Roman" w:hAnsi="Times New Roman"/>
                <w:sz w:val="20"/>
                <w:szCs w:val="20"/>
              </w:rPr>
            </w:pPr>
          </w:p>
        </w:tc>
        <w:tc>
          <w:tcPr>
            <w:tcW w:w="1427" w:type="dxa"/>
            <w:gridSpan w:val="3"/>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699"/>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b/>
                <w:sz w:val="20"/>
                <w:szCs w:val="20"/>
              </w:rPr>
              <w:t xml:space="preserve">К4П3: </w:t>
            </w:r>
            <w:r w:rsidRPr="00640C0E">
              <w:rPr>
                <w:rFonts w:ascii="Times New Roman" w:hAnsi="Times New Roman"/>
                <w:b/>
                <w:i/>
                <w:sz w:val="20"/>
                <w:szCs w:val="20"/>
              </w:rPr>
              <w:t>Количество призовых мест и лауреатов конкурсных мероприятий (конкурсы; фестивали; научно-практические конференции; олимпиады, проводимые вузами;</w:t>
            </w:r>
            <w:r>
              <w:rPr>
                <w:rFonts w:ascii="Times New Roman" w:hAnsi="Times New Roman"/>
                <w:b/>
                <w:i/>
                <w:sz w:val="20"/>
                <w:szCs w:val="20"/>
              </w:rPr>
              <w:t xml:space="preserve">сетевые олимпиады, </w:t>
            </w:r>
            <w:r w:rsidRPr="00640C0E">
              <w:rPr>
                <w:rFonts w:ascii="Times New Roman" w:hAnsi="Times New Roman"/>
                <w:b/>
                <w:i/>
                <w:sz w:val="20"/>
                <w:szCs w:val="20"/>
              </w:rPr>
              <w:t xml:space="preserve"> интеллектуальные марафоны; смотры знаний)</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Примечание:</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1.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(16) 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4.</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2.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827534" w:rsidRPr="00640C0E" w:rsidTr="00B15403">
        <w:trPr>
          <w:trHeight w:val="547"/>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555" w:type="dxa"/>
            <w:gridSpan w:val="1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3272" w:type="dxa"/>
            <w:gridSpan w:val="32"/>
          </w:tcPr>
          <w:p w:rsidR="00827534"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м</w:t>
            </w:r>
            <w:r w:rsidRPr="00640C0E">
              <w:rPr>
                <w:rFonts w:ascii="Times New Roman" w:hAnsi="Times New Roman"/>
                <w:sz w:val="20"/>
                <w:szCs w:val="20"/>
              </w:rPr>
              <w:t>униципальный</w:t>
            </w:r>
          </w:p>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,сетевой</w:t>
            </w:r>
          </w:p>
        </w:tc>
        <w:tc>
          <w:tcPr>
            <w:tcW w:w="2410"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693" w:type="dxa"/>
            <w:gridSpan w:val="1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высокий уровень</w:t>
            </w:r>
          </w:p>
        </w:tc>
        <w:tc>
          <w:tcPr>
            <w:tcW w:w="2121" w:type="dxa"/>
            <w:gridSpan w:val="1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427" w:type="dxa"/>
            <w:gridSpan w:val="3"/>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999"/>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555" w:type="dxa"/>
            <w:gridSpan w:val="1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 призовое место -3</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более-6</w:t>
            </w:r>
          </w:p>
        </w:tc>
        <w:tc>
          <w:tcPr>
            <w:tcW w:w="3272" w:type="dxa"/>
            <w:gridSpan w:val="32"/>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- 2</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w:t>
            </w:r>
            <w:r>
              <w:rPr>
                <w:rFonts w:ascii="Times New Roman" w:hAnsi="Times New Roman"/>
                <w:sz w:val="20"/>
                <w:szCs w:val="20"/>
              </w:rPr>
              <w:t>8</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- 1</w:t>
            </w:r>
            <w:r>
              <w:rPr>
                <w:rFonts w:ascii="Times New Roman" w:hAnsi="Times New Roman"/>
                <w:sz w:val="20"/>
                <w:szCs w:val="20"/>
              </w:rPr>
              <w:t>2</w:t>
            </w:r>
          </w:p>
        </w:tc>
        <w:tc>
          <w:tcPr>
            <w:tcW w:w="2410"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уча</w:t>
            </w:r>
            <w:r>
              <w:rPr>
                <w:rFonts w:ascii="Times New Roman" w:hAnsi="Times New Roman"/>
                <w:sz w:val="20"/>
                <w:szCs w:val="20"/>
              </w:rPr>
              <w:t>стие - 4</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 xml:space="preserve">1 призовое место - </w:t>
            </w:r>
            <w:r>
              <w:rPr>
                <w:rFonts w:ascii="Times New Roman" w:hAnsi="Times New Roman"/>
                <w:sz w:val="20"/>
                <w:szCs w:val="20"/>
              </w:rPr>
              <w:t>10</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-1</w:t>
            </w:r>
            <w:r>
              <w:rPr>
                <w:rFonts w:ascii="Times New Roman" w:hAnsi="Times New Roman"/>
                <w:sz w:val="20"/>
                <w:szCs w:val="20"/>
              </w:rPr>
              <w:t>4</w:t>
            </w:r>
          </w:p>
        </w:tc>
        <w:tc>
          <w:tcPr>
            <w:tcW w:w="2693" w:type="dxa"/>
            <w:gridSpan w:val="19"/>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- 6</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- 16</w:t>
            </w:r>
          </w:p>
        </w:tc>
        <w:tc>
          <w:tcPr>
            <w:tcW w:w="2121" w:type="dxa"/>
            <w:gridSpan w:val="13"/>
          </w:tcPr>
          <w:p w:rsidR="00827534" w:rsidRPr="00640C0E" w:rsidRDefault="00827534" w:rsidP="00B15403">
            <w:pPr>
              <w:spacing w:after="0" w:line="240" w:lineRule="auto"/>
              <w:rPr>
                <w:rFonts w:ascii="Times New Roman" w:hAnsi="Times New Roman"/>
                <w:sz w:val="20"/>
                <w:szCs w:val="20"/>
              </w:rPr>
            </w:pPr>
          </w:p>
        </w:tc>
        <w:tc>
          <w:tcPr>
            <w:tcW w:w="1427" w:type="dxa"/>
            <w:gridSpan w:val="3"/>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1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К4П4: </w:t>
            </w:r>
            <w:r w:rsidRPr="00640C0E">
              <w:rPr>
                <w:rFonts w:ascii="Times New Roman" w:hAnsi="Times New Roman"/>
                <w:b/>
                <w:i/>
                <w:sz w:val="20"/>
                <w:szCs w:val="20"/>
              </w:rPr>
              <w:t>Количество призовых мест и лауреатов на мероприятиях художественно – эстетической направленности</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b/>
                <w:i/>
                <w:sz w:val="20"/>
                <w:szCs w:val="20"/>
              </w:rPr>
              <w:t>(отчётные концерты, праздники искусства, утренники, выставки, ярмарки поделок и др.)</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1. Показатель учитывается для учителей музыки, ИЗО, МХК, технологии.</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2.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(16) 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4.</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3. Для учителей других предметов в графе для выставления баллов делают запись «не учитывается».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4.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57" w:type="dxa"/>
            <w:gridSpan w:val="1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2630" w:type="dxa"/>
            <w:gridSpan w:val="24"/>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 сетевой</w:t>
            </w:r>
          </w:p>
        </w:tc>
        <w:tc>
          <w:tcPr>
            <w:tcW w:w="263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640"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высокий уровень</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57" w:type="dxa"/>
            <w:gridSpan w:val="16"/>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-3</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более-6</w:t>
            </w:r>
          </w:p>
        </w:tc>
        <w:tc>
          <w:tcPr>
            <w:tcW w:w="2630" w:type="dxa"/>
            <w:gridSpan w:val="24"/>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- 2</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 xml:space="preserve">1 призовое место - </w:t>
            </w:r>
            <w:r>
              <w:rPr>
                <w:rFonts w:ascii="Times New Roman" w:hAnsi="Times New Roman"/>
                <w:sz w:val="20"/>
                <w:szCs w:val="20"/>
              </w:rPr>
              <w:t>8</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 xml:space="preserve">2 и более - </w:t>
            </w:r>
            <w:r>
              <w:rPr>
                <w:rFonts w:ascii="Times New Roman" w:hAnsi="Times New Roman"/>
                <w:sz w:val="20"/>
                <w:szCs w:val="20"/>
              </w:rPr>
              <w:t>12</w:t>
            </w:r>
          </w:p>
        </w:tc>
        <w:tc>
          <w:tcPr>
            <w:tcW w:w="263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- 4</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w:t>
            </w:r>
            <w:r>
              <w:rPr>
                <w:rFonts w:ascii="Times New Roman" w:hAnsi="Times New Roman"/>
                <w:sz w:val="20"/>
                <w:szCs w:val="20"/>
              </w:rPr>
              <w:t>10</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- 1</w:t>
            </w:r>
            <w:r>
              <w:rPr>
                <w:rFonts w:ascii="Times New Roman" w:hAnsi="Times New Roman"/>
                <w:sz w:val="20"/>
                <w:szCs w:val="20"/>
              </w:rPr>
              <w:t>4</w:t>
            </w:r>
          </w:p>
        </w:tc>
        <w:tc>
          <w:tcPr>
            <w:tcW w:w="2640"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- 6</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-16</w:t>
            </w:r>
          </w:p>
          <w:p w:rsidR="00827534" w:rsidRPr="00640C0E" w:rsidRDefault="00827534" w:rsidP="00B15403">
            <w:pPr>
              <w:tabs>
                <w:tab w:val="left" w:pos="1080"/>
              </w:tabs>
              <w:spacing w:after="0" w:line="240" w:lineRule="auto"/>
              <w:rPr>
                <w:rFonts w:ascii="Times New Roman" w:hAnsi="Times New Roman"/>
                <w:b/>
                <w:i/>
                <w:sz w:val="20"/>
                <w:szCs w:val="20"/>
                <w:u w:val="single"/>
              </w:rPr>
            </w:pP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643"/>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b/>
                <w:sz w:val="20"/>
                <w:szCs w:val="20"/>
              </w:rPr>
              <w:t xml:space="preserve">К4П5: </w:t>
            </w:r>
            <w:r w:rsidRPr="00640C0E">
              <w:rPr>
                <w:rFonts w:ascii="Times New Roman" w:hAnsi="Times New Roman"/>
                <w:b/>
                <w:i/>
                <w:sz w:val="20"/>
                <w:szCs w:val="20"/>
              </w:rPr>
              <w:t>Количество призовых мест на мероприятиях военно-патриотической, экологической, туристическо-краеведческой, поисковой направленности.</w:t>
            </w:r>
          </w:p>
          <w:p w:rsidR="00827534" w:rsidRPr="00640C0E" w:rsidRDefault="00827534" w:rsidP="00B15403">
            <w:pPr>
              <w:spacing w:after="0" w:line="240" w:lineRule="auto"/>
              <w:jc w:val="both"/>
              <w:rPr>
                <w:rFonts w:ascii="Times New Roman" w:hAnsi="Times New Roman"/>
                <w:sz w:val="20"/>
                <w:szCs w:val="20"/>
                <w:u w:val="single"/>
              </w:rPr>
            </w:pPr>
            <w:r w:rsidRPr="00640C0E">
              <w:rPr>
                <w:rFonts w:ascii="Times New Roman" w:hAnsi="Times New Roman"/>
                <w:sz w:val="20"/>
                <w:szCs w:val="20"/>
                <w:u w:val="single"/>
              </w:rPr>
              <w:t>Примечания: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1. Показатель учитывается для учителей ОБЖ, экологии, географии, истории, физической культуры.</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 xml:space="preserve">2. Если два или более обучающихся у данного учителя стали призерами (лауреатами) конкурсных мероприятий всероссийского или международного уровня, то максимальный балл (16) 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4.</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3. При наличии подтверждающих документов показатель может учитываться для учителей других предметов в рамках межпредметной деятельности.</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4. В прочих случаях в графе для выставления баллов делают запись «не учитывается».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5. Подтверждающие документы: ксерокопии дипломов, грамот, сертификатов, приказов; выписки из протоколов заседаний жюри, заверенные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57" w:type="dxa"/>
            <w:gridSpan w:val="1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2630" w:type="dxa"/>
            <w:gridSpan w:val="24"/>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 сетевой</w:t>
            </w:r>
          </w:p>
        </w:tc>
        <w:tc>
          <w:tcPr>
            <w:tcW w:w="263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640"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высокий уровень</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57" w:type="dxa"/>
            <w:gridSpan w:val="16"/>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-3</w:t>
            </w:r>
          </w:p>
          <w:p w:rsidR="00827534"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и более-6</w:t>
            </w:r>
          </w:p>
          <w:p w:rsidR="00827534" w:rsidRDefault="00827534" w:rsidP="00B15403">
            <w:pPr>
              <w:tabs>
                <w:tab w:val="left" w:pos="1080"/>
              </w:tabs>
              <w:spacing w:after="0" w:line="240" w:lineRule="auto"/>
              <w:rPr>
                <w:rFonts w:ascii="Times New Roman" w:hAnsi="Times New Roman"/>
                <w:sz w:val="20"/>
                <w:szCs w:val="20"/>
              </w:rPr>
            </w:pPr>
          </w:p>
          <w:p w:rsidR="00827534" w:rsidRPr="00640C0E" w:rsidRDefault="00827534" w:rsidP="00B15403">
            <w:pPr>
              <w:tabs>
                <w:tab w:val="left" w:pos="1080"/>
              </w:tabs>
              <w:spacing w:after="0" w:line="240" w:lineRule="auto"/>
              <w:rPr>
                <w:rFonts w:ascii="Times New Roman" w:hAnsi="Times New Roman"/>
                <w:b/>
                <w:i/>
                <w:sz w:val="20"/>
                <w:szCs w:val="20"/>
                <w:u w:val="single"/>
              </w:rPr>
            </w:pPr>
          </w:p>
        </w:tc>
        <w:tc>
          <w:tcPr>
            <w:tcW w:w="2630" w:type="dxa"/>
            <w:gridSpan w:val="24"/>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- 2</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w:t>
            </w:r>
            <w:r>
              <w:rPr>
                <w:rFonts w:ascii="Times New Roman" w:hAnsi="Times New Roman"/>
                <w:sz w:val="20"/>
                <w:szCs w:val="20"/>
              </w:rPr>
              <w:t>8</w:t>
            </w:r>
          </w:p>
          <w:p w:rsidR="00827534" w:rsidRPr="00640C0E" w:rsidRDefault="00827534" w:rsidP="00B15403">
            <w:pPr>
              <w:tabs>
                <w:tab w:val="left" w:pos="1080"/>
              </w:tabs>
              <w:spacing w:after="0" w:line="240" w:lineRule="auto"/>
              <w:rPr>
                <w:rFonts w:ascii="Times New Roman" w:hAnsi="Times New Roman"/>
                <w:b/>
                <w:i/>
                <w:sz w:val="20"/>
                <w:szCs w:val="20"/>
                <w:u w:val="single"/>
              </w:rPr>
            </w:pPr>
            <w:r>
              <w:rPr>
                <w:rFonts w:ascii="Times New Roman" w:hAnsi="Times New Roman"/>
                <w:sz w:val="20"/>
                <w:szCs w:val="20"/>
              </w:rPr>
              <w:t>2 и более -12</w:t>
            </w:r>
          </w:p>
        </w:tc>
        <w:tc>
          <w:tcPr>
            <w:tcW w:w="263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- 4</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 xml:space="preserve">1 призовое место - </w:t>
            </w:r>
            <w:r>
              <w:rPr>
                <w:rFonts w:ascii="Times New Roman" w:hAnsi="Times New Roman"/>
                <w:sz w:val="20"/>
                <w:szCs w:val="20"/>
              </w:rPr>
              <w:t>10</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- 1</w:t>
            </w:r>
            <w:r>
              <w:rPr>
                <w:rFonts w:ascii="Times New Roman" w:hAnsi="Times New Roman"/>
                <w:sz w:val="20"/>
                <w:szCs w:val="20"/>
              </w:rPr>
              <w:t>4</w:t>
            </w:r>
          </w:p>
        </w:tc>
        <w:tc>
          <w:tcPr>
            <w:tcW w:w="2640"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участие - 6</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- 16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b/>
                <w:sz w:val="20"/>
                <w:szCs w:val="20"/>
              </w:rPr>
              <w:t>К4П6:</w:t>
            </w:r>
            <w:r w:rsidRPr="00640C0E">
              <w:rPr>
                <w:rFonts w:ascii="Times New Roman" w:hAnsi="Times New Roman"/>
                <w:b/>
                <w:i/>
                <w:sz w:val="20"/>
                <w:szCs w:val="20"/>
              </w:rPr>
              <w:t xml:space="preserve"> Количество призовых мест в спортивных состязаниях</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Примечания:</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rPr>
              <w:t>1. Показатель учитывается для учителей физической культуры.</w:t>
            </w:r>
          </w:p>
          <w:p w:rsidR="00827534" w:rsidRPr="00640C0E" w:rsidRDefault="00827534" w:rsidP="00B15403">
            <w:pPr>
              <w:tabs>
                <w:tab w:val="left" w:pos="1080"/>
              </w:tabs>
              <w:spacing w:after="0" w:line="240" w:lineRule="auto"/>
              <w:jc w:val="both"/>
              <w:rPr>
                <w:rFonts w:ascii="Times New Roman" w:hAnsi="Times New Roman"/>
                <w:sz w:val="20"/>
                <w:szCs w:val="20"/>
              </w:rPr>
            </w:pPr>
            <w:r w:rsidRPr="00640C0E">
              <w:rPr>
                <w:rFonts w:ascii="Times New Roman" w:hAnsi="Times New Roman"/>
                <w:sz w:val="20"/>
                <w:szCs w:val="20"/>
              </w:rPr>
              <w:t xml:space="preserve">2. Если два или более обучающихся у данного учителя (или спортивных команд) стали призерами спортивных соревнований всероссийского или международного уровня, то максимальный балл (16) 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4.</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3. Для учителей других предметов в графе для выставления баллов делают запись «не учитывается».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4. Подтверждающие документы: ксерокопии дипломов, грамот, сертификатов, приказов, заверенные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57" w:type="dxa"/>
            <w:gridSpan w:val="1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2630" w:type="dxa"/>
            <w:gridSpan w:val="24"/>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 сетевой</w:t>
            </w:r>
          </w:p>
        </w:tc>
        <w:tc>
          <w:tcPr>
            <w:tcW w:w="263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640"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высокий уровень</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57" w:type="dxa"/>
            <w:gridSpan w:val="16"/>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-3</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более-6</w:t>
            </w:r>
          </w:p>
        </w:tc>
        <w:tc>
          <w:tcPr>
            <w:tcW w:w="2630" w:type="dxa"/>
            <w:gridSpan w:val="24"/>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участие - 1</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- 4</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- 8</w:t>
            </w:r>
          </w:p>
        </w:tc>
        <w:tc>
          <w:tcPr>
            <w:tcW w:w="2631" w:type="dxa"/>
            <w:gridSpan w:val="21"/>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- 8</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2 и более - 12</w:t>
            </w:r>
          </w:p>
        </w:tc>
        <w:tc>
          <w:tcPr>
            <w:tcW w:w="2640"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участие - 8</w:t>
            </w:r>
          </w:p>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1 призовое место -16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shd w:val="clear" w:color="auto" w:fill="auto"/>
          </w:tcPr>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b/>
                <w:sz w:val="20"/>
                <w:szCs w:val="20"/>
              </w:rPr>
              <w:t xml:space="preserve">К4П7: </w:t>
            </w:r>
            <w:r w:rsidRPr="00640C0E">
              <w:rPr>
                <w:rFonts w:ascii="Times New Roman" w:hAnsi="Times New Roman"/>
                <w:b/>
                <w:i/>
                <w:sz w:val="20"/>
                <w:szCs w:val="20"/>
              </w:rPr>
              <w:t>Доля обучающихся (от охваченных подготовкой по данному направлению у данного педагога), получивших призовые места на мероприятиях муниципального, регионального и более высоких уровней.</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Примечание:</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1. Один обучающийся учитывается 1 раз.</w:t>
            </w:r>
          </w:p>
          <w:p w:rsidR="00827534" w:rsidRPr="00640C0E" w:rsidRDefault="00827534" w:rsidP="00B15403">
            <w:pPr>
              <w:spacing w:after="0" w:line="240" w:lineRule="auto"/>
              <w:jc w:val="both"/>
              <w:rPr>
                <w:rFonts w:ascii="Times New Roman" w:hAnsi="Times New Roman"/>
                <w:sz w:val="20"/>
                <w:szCs w:val="20"/>
                <w:u w:val="single"/>
              </w:rPr>
            </w:pPr>
            <w:r w:rsidRPr="00640C0E">
              <w:rPr>
                <w:rFonts w:ascii="Times New Roman" w:hAnsi="Times New Roman"/>
                <w:sz w:val="20"/>
                <w:szCs w:val="20"/>
              </w:rPr>
              <w:t xml:space="preserve">2. Подтверждающий документ: справка с указанием фамилий обучающихся, их конкретных достижений, а также доли призеров от общего числа обучающихся, охваченных подготовкой по данному направлению у данного педагога (в %), заверенная администрацией ОУ. </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45" w:type="dxa"/>
            <w:gridSpan w:val="15"/>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10 - 29%</w:t>
            </w:r>
          </w:p>
        </w:tc>
        <w:tc>
          <w:tcPr>
            <w:tcW w:w="2624" w:type="dxa"/>
            <w:gridSpan w:val="24"/>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30 - 39%</w:t>
            </w:r>
          </w:p>
        </w:tc>
        <w:tc>
          <w:tcPr>
            <w:tcW w:w="262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40 - 50%</w:t>
            </w:r>
          </w:p>
        </w:tc>
        <w:tc>
          <w:tcPr>
            <w:tcW w:w="2668" w:type="dxa"/>
            <w:gridSpan w:val="1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50%</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945" w:type="dxa"/>
            <w:gridSpan w:val="15"/>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w:t>
            </w:r>
          </w:p>
        </w:tc>
        <w:tc>
          <w:tcPr>
            <w:tcW w:w="2624" w:type="dxa"/>
            <w:gridSpan w:val="24"/>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w:t>
            </w:r>
          </w:p>
        </w:tc>
        <w:tc>
          <w:tcPr>
            <w:tcW w:w="2621" w:type="dxa"/>
            <w:gridSpan w:val="2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2668" w:type="dxa"/>
            <w:gridSpan w:val="1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shd w:val="clear" w:color="auto" w:fill="auto"/>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К4П8: </w:t>
            </w:r>
            <w:r w:rsidRPr="00640C0E">
              <w:rPr>
                <w:rFonts w:ascii="Times New Roman" w:hAnsi="Times New Roman"/>
                <w:b/>
                <w:i/>
                <w:sz w:val="20"/>
                <w:szCs w:val="20"/>
              </w:rPr>
              <w:t>Признание высокого профессионализма педагога обучающимися и их родителями (доля обучающихся и их родителей, давших позитивную оценку работы учителя)</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 xml:space="preserve">Подтверждающий документ: </w:t>
            </w:r>
            <w:r w:rsidRPr="00640C0E">
              <w:rPr>
                <w:rFonts w:ascii="Times New Roman" w:hAnsi="Times New Roman"/>
                <w:sz w:val="20"/>
                <w:szCs w:val="20"/>
              </w:rPr>
              <w:t>справка по итогам анкетирования (социологических опросов), проведенных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30"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30 - 49%</w:t>
            </w:r>
          </w:p>
        </w:tc>
        <w:tc>
          <w:tcPr>
            <w:tcW w:w="3506" w:type="dxa"/>
            <w:gridSpan w:val="31"/>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50 - 69%</w:t>
            </w:r>
          </w:p>
        </w:tc>
        <w:tc>
          <w:tcPr>
            <w:tcW w:w="3522" w:type="dxa"/>
            <w:gridSpan w:val="26"/>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70 - 100%</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30"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w:t>
            </w:r>
          </w:p>
        </w:tc>
        <w:tc>
          <w:tcPr>
            <w:tcW w:w="3506" w:type="dxa"/>
            <w:gridSpan w:val="31"/>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w:t>
            </w:r>
          </w:p>
        </w:tc>
        <w:tc>
          <w:tcPr>
            <w:tcW w:w="3522" w:type="dxa"/>
            <w:gridSpan w:val="26"/>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tcPr>
          <w:p w:rsidR="00827534" w:rsidRPr="00640C0E" w:rsidRDefault="00827534" w:rsidP="00B15403">
            <w:pPr>
              <w:spacing w:after="0" w:line="240" w:lineRule="auto"/>
              <w:rPr>
                <w:rFonts w:ascii="Times New Roman" w:hAnsi="Times New Roman"/>
                <w:sz w:val="20"/>
                <w:szCs w:val="20"/>
              </w:rPr>
            </w:pPr>
          </w:p>
        </w:tc>
        <w:tc>
          <w:tcPr>
            <w:tcW w:w="13478" w:type="dxa"/>
            <w:gridSpan w:val="97"/>
            <w:shd w:val="clear" w:color="auto" w:fill="auto"/>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К4П9: </w:t>
            </w:r>
            <w:r w:rsidRPr="00640C0E">
              <w:rPr>
                <w:rFonts w:ascii="Times New Roman" w:hAnsi="Times New Roman"/>
                <w:b/>
                <w:i/>
                <w:sz w:val="20"/>
                <w:szCs w:val="20"/>
              </w:rPr>
              <w:t>Доля конфликтных ситуаций, успешно разрешаемых на школьном уровне</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справка, заверенная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tcPr>
          <w:p w:rsidR="00827534" w:rsidRPr="00640C0E" w:rsidRDefault="00827534" w:rsidP="00B15403">
            <w:pPr>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30 - 50%</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50 - 79%</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80 - 100%</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отсутствие конфликтных ситуаций</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tcPr>
          <w:p w:rsidR="00827534" w:rsidRPr="00640C0E" w:rsidRDefault="00827534" w:rsidP="00B15403">
            <w:pPr>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2</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357"/>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15533" w:type="dxa"/>
            <w:gridSpan w:val="100"/>
          </w:tcPr>
          <w:p w:rsidR="00827534" w:rsidRDefault="00827534" w:rsidP="00B15403">
            <w:pPr>
              <w:spacing w:after="0" w:line="240" w:lineRule="auto"/>
              <w:rPr>
                <w:rFonts w:ascii="Times New Roman" w:hAnsi="Times New Roman"/>
                <w:b/>
                <w:sz w:val="20"/>
                <w:szCs w:val="20"/>
                <w:u w:val="single"/>
              </w:rPr>
            </w:pP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b/>
                <w:sz w:val="20"/>
                <w:szCs w:val="20"/>
                <w:u w:val="single"/>
              </w:rPr>
              <w:t xml:space="preserve">Средний балл </w:t>
            </w:r>
            <w:r w:rsidRPr="00640C0E">
              <w:rPr>
                <w:rFonts w:ascii="Times New Roman" w:hAnsi="Times New Roman"/>
                <w:b/>
                <w:sz w:val="20"/>
                <w:szCs w:val="20"/>
              </w:rPr>
              <w:t>по критерию 4 вычисляется по показателям 1 - 9, которые учитываются для данного педагога.</w:t>
            </w:r>
          </w:p>
        </w:tc>
      </w:tr>
      <w:tr w:rsidR="00827534" w:rsidRPr="00640C0E" w:rsidTr="00B15403">
        <w:trPr>
          <w:trHeight w:val="363"/>
        </w:trPr>
        <w:tc>
          <w:tcPr>
            <w:tcW w:w="420" w:type="dxa"/>
            <w:vMerge w:val="restart"/>
            <w:shd w:val="clear" w:color="auto" w:fill="auto"/>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5</w:t>
            </w:r>
          </w:p>
          <w:p w:rsidR="00827534" w:rsidRPr="00640C0E" w:rsidRDefault="00827534" w:rsidP="00B15403">
            <w:pPr>
              <w:spacing w:after="0" w:line="240" w:lineRule="auto"/>
              <w:rPr>
                <w:rFonts w:ascii="Times New Roman" w:hAnsi="Times New Roman"/>
                <w:b/>
                <w:sz w:val="20"/>
                <w:szCs w:val="20"/>
              </w:rPr>
            </w:pPr>
          </w:p>
        </w:tc>
        <w:tc>
          <w:tcPr>
            <w:tcW w:w="2055" w:type="dxa"/>
            <w:gridSpan w:val="3"/>
            <w:vMerge w:val="restart"/>
            <w:shd w:val="clear" w:color="auto" w:fill="auto"/>
          </w:tcPr>
          <w:p w:rsidR="00827534" w:rsidRPr="00640C0E" w:rsidRDefault="00827534" w:rsidP="00B15403">
            <w:pPr>
              <w:spacing w:after="0" w:line="240" w:lineRule="auto"/>
              <w:rPr>
                <w:rFonts w:ascii="Times New Roman" w:hAnsi="Times New Roman"/>
                <w:u w:val="single"/>
              </w:rPr>
            </w:pPr>
            <w:r>
              <w:rPr>
                <w:rFonts w:ascii="Times New Roman" w:hAnsi="Times New Roman"/>
                <w:b/>
              </w:rPr>
              <w:t>Результативность деятель</w:t>
            </w:r>
            <w:r w:rsidRPr="00640C0E">
              <w:rPr>
                <w:rFonts w:ascii="Times New Roman" w:hAnsi="Times New Roman"/>
                <w:b/>
              </w:rPr>
              <w:t>ности учителя</w:t>
            </w:r>
            <w:r>
              <w:rPr>
                <w:rFonts w:ascii="Times New Roman" w:hAnsi="Times New Roman"/>
                <w:b/>
              </w:rPr>
              <w:t xml:space="preserve"> в качестве классного руководит</w:t>
            </w:r>
            <w:r w:rsidRPr="00640C0E">
              <w:rPr>
                <w:rFonts w:ascii="Times New Roman" w:hAnsi="Times New Roman"/>
                <w:b/>
              </w:rPr>
              <w:t>еля</w:t>
            </w:r>
          </w:p>
        </w:tc>
        <w:tc>
          <w:tcPr>
            <w:tcW w:w="9858" w:type="dxa"/>
            <w:gridSpan w:val="79"/>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Максимальный балл по критерию - 15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643"/>
        </w:trPr>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478" w:type="dxa"/>
            <w:gridSpan w:val="97"/>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К5П1: </w:t>
            </w:r>
            <w:r w:rsidRPr="00640C0E">
              <w:rPr>
                <w:rFonts w:ascii="Times New Roman" w:hAnsi="Times New Roman"/>
                <w:b/>
                <w:i/>
                <w:sz w:val="20"/>
                <w:szCs w:val="20"/>
              </w:rPr>
              <w:t>Доля родителей, представивших положительные отзывы о деятельности классного руководителя (по итогам анкетирования, проведенного администрацией)</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справка по итогам анкетирования (социологических опросов), проведенных администрацией ОУ. </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1%</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1 - 29%</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30 - 49%</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50 - 69%</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70 - 100%</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2</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478" w:type="dxa"/>
            <w:gridSpan w:val="97"/>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К5П2: </w:t>
            </w:r>
            <w:r w:rsidRPr="00640C0E">
              <w:rPr>
                <w:rFonts w:ascii="Times New Roman" w:hAnsi="Times New Roman"/>
                <w:b/>
                <w:i/>
                <w:sz w:val="20"/>
                <w:szCs w:val="20"/>
              </w:rPr>
              <w:t>Доля обучающихся, представивших положительные отзывы о деятельности классного руководителя (по итогам анкетирования администрацией)</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справка по итогам анкетирования (социологических опросов), проведенных администрацией ОУ. </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1%</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1-29%</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30-49%</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50-69%</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70-100%</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b/>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2</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К5П3: </w:t>
            </w:r>
            <w:r w:rsidRPr="00640C0E">
              <w:rPr>
                <w:rFonts w:ascii="Times New Roman" w:hAnsi="Times New Roman"/>
                <w:b/>
                <w:i/>
                <w:sz w:val="20"/>
                <w:szCs w:val="20"/>
              </w:rPr>
              <w:t>Количество общешкольных мероприятий, организованных и подготовленных при участии обучающихся данного класса</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ксерокопии грамот, дипломов, благодарственных писем; копии приказов; справки, заверенные администрацией ОУ.  </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30"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w:t>
            </w:r>
          </w:p>
        </w:tc>
        <w:tc>
          <w:tcPr>
            <w:tcW w:w="3506" w:type="dxa"/>
            <w:gridSpan w:val="3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w:t>
            </w:r>
          </w:p>
        </w:tc>
        <w:tc>
          <w:tcPr>
            <w:tcW w:w="3522"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и более</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30"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w:t>
            </w:r>
          </w:p>
        </w:tc>
        <w:tc>
          <w:tcPr>
            <w:tcW w:w="3506" w:type="dxa"/>
            <w:gridSpan w:val="3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3522"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К5П4: </w:t>
            </w:r>
            <w:r w:rsidRPr="00640C0E">
              <w:rPr>
                <w:rFonts w:ascii="Times New Roman" w:hAnsi="Times New Roman"/>
                <w:b/>
                <w:i/>
                <w:sz w:val="20"/>
                <w:szCs w:val="20"/>
              </w:rPr>
              <w:t>Изменение доли обучающихся в классе, совершивших правонарушения и стоящих на внутришкольном учете</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справка, заверенная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30"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увеличение</w:t>
            </w:r>
          </w:p>
        </w:tc>
        <w:tc>
          <w:tcPr>
            <w:tcW w:w="3506" w:type="dxa"/>
            <w:gridSpan w:val="3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сохранение (отсутствие)</w:t>
            </w:r>
          </w:p>
        </w:tc>
        <w:tc>
          <w:tcPr>
            <w:tcW w:w="3522"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снижение</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30"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3506" w:type="dxa"/>
            <w:gridSpan w:val="31"/>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3522"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К5П5: </w:t>
            </w:r>
            <w:r w:rsidRPr="00640C0E">
              <w:rPr>
                <w:rFonts w:ascii="Times New Roman" w:hAnsi="Times New Roman"/>
                <w:b/>
                <w:i/>
                <w:sz w:val="20"/>
                <w:szCs w:val="20"/>
              </w:rPr>
              <w:t xml:space="preserve">Количество родителей данного класса,  участвующих в работе общешкольных управляющих советов, родительских комитетов, ведущих постоянно действующие лектории для детей и родителей, кружки и секции на общественных началах </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справка с указанием фамилий родителей и форм общественной работы, которую они выполняют, заверенная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32" w:type="dxa"/>
            <w:gridSpan w:val="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 чел.</w:t>
            </w:r>
          </w:p>
        </w:tc>
        <w:tc>
          <w:tcPr>
            <w:tcW w:w="210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2 -4  чел.</w:t>
            </w:r>
          </w:p>
        </w:tc>
        <w:tc>
          <w:tcPr>
            <w:tcW w:w="2104"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5 - 7 чел.</w:t>
            </w:r>
          </w:p>
        </w:tc>
        <w:tc>
          <w:tcPr>
            <w:tcW w:w="2106"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8 - 12 чел.</w:t>
            </w:r>
          </w:p>
        </w:tc>
        <w:tc>
          <w:tcPr>
            <w:tcW w:w="2111" w:type="dxa"/>
            <w:gridSpan w:val="1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13 чел. и более</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lastRenderedPageBreak/>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32" w:type="dxa"/>
            <w:gridSpan w:val="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w:t>
            </w:r>
          </w:p>
        </w:tc>
        <w:tc>
          <w:tcPr>
            <w:tcW w:w="210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w:t>
            </w:r>
          </w:p>
        </w:tc>
        <w:tc>
          <w:tcPr>
            <w:tcW w:w="2104"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106"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2111" w:type="dxa"/>
            <w:gridSpan w:val="1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К5П6: </w:t>
            </w:r>
            <w:r w:rsidRPr="00640C0E">
              <w:rPr>
                <w:rFonts w:ascii="Times New Roman" w:hAnsi="Times New Roman"/>
                <w:b/>
                <w:i/>
                <w:sz w:val="20"/>
                <w:szCs w:val="20"/>
              </w:rPr>
              <w:t xml:space="preserve">Доля обучающихся данного класса, участвующих в социально ориентированных проектах, социально значимых акциях, конкурсах </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ксерокопии грамот, дипломов, благодарственных писем; копии приказов; справки, заверенные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32" w:type="dxa"/>
            <w:gridSpan w:val="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10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30 - 49%</w:t>
            </w:r>
          </w:p>
        </w:tc>
        <w:tc>
          <w:tcPr>
            <w:tcW w:w="2104"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50 - 79%</w:t>
            </w:r>
          </w:p>
        </w:tc>
        <w:tc>
          <w:tcPr>
            <w:tcW w:w="2106"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80 - 100%</w:t>
            </w:r>
          </w:p>
        </w:tc>
        <w:tc>
          <w:tcPr>
            <w:tcW w:w="2111" w:type="dxa"/>
            <w:gridSpan w:val="1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Призовое место в муниципальном или региональном конкурсе «Лучший класс»</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432" w:type="dxa"/>
            <w:gridSpan w:val="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w:t>
            </w:r>
          </w:p>
        </w:tc>
        <w:tc>
          <w:tcPr>
            <w:tcW w:w="210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w:t>
            </w:r>
          </w:p>
        </w:tc>
        <w:tc>
          <w:tcPr>
            <w:tcW w:w="2104"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w:t>
            </w:r>
          </w:p>
        </w:tc>
        <w:tc>
          <w:tcPr>
            <w:tcW w:w="2106"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2111" w:type="dxa"/>
            <w:gridSpan w:val="1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1013"/>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tabs>
                <w:tab w:val="left" w:pos="1080"/>
              </w:tabs>
              <w:spacing w:after="0" w:line="240" w:lineRule="auto"/>
              <w:rPr>
                <w:rFonts w:ascii="Times New Roman" w:hAnsi="Times New Roman"/>
                <w:b/>
                <w:i/>
                <w:sz w:val="20"/>
                <w:szCs w:val="20"/>
              </w:rPr>
            </w:pPr>
            <w:r w:rsidRPr="00640C0E">
              <w:rPr>
                <w:rFonts w:ascii="Times New Roman" w:hAnsi="Times New Roman"/>
                <w:b/>
                <w:sz w:val="20"/>
                <w:szCs w:val="20"/>
              </w:rPr>
              <w:t xml:space="preserve">К5П7: </w:t>
            </w:r>
            <w:r w:rsidRPr="00640C0E">
              <w:rPr>
                <w:rFonts w:ascii="Times New Roman" w:hAnsi="Times New Roman"/>
                <w:b/>
                <w:i/>
                <w:sz w:val="20"/>
                <w:szCs w:val="20"/>
              </w:rPr>
              <w:t>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u w:val="single"/>
              </w:rPr>
              <w:t>Подтверждающий документ:</w:t>
            </w:r>
            <w:r w:rsidRPr="00640C0E">
              <w:rPr>
                <w:rFonts w:ascii="Times New Roman" w:hAnsi="Times New Roman"/>
                <w:sz w:val="20"/>
                <w:szCs w:val="20"/>
              </w:rPr>
              <w:t xml:space="preserve"> справка с указанием органов ученического самоуправления, творческих коллективов и команд, организованных в классе,  и кратким анализом результативности их работы, заверенная администрацией ОУ. </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4569" w:type="dxa"/>
            <w:gridSpan w:val="3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 организация или коллектив</w:t>
            </w:r>
          </w:p>
        </w:tc>
        <w:tc>
          <w:tcPr>
            <w:tcW w:w="5256" w:type="dxa"/>
            <w:gridSpan w:val="3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и более организаций, коллективов</w:t>
            </w:r>
          </w:p>
        </w:tc>
        <w:tc>
          <w:tcPr>
            <w:tcW w:w="2255"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4569" w:type="dxa"/>
            <w:gridSpan w:val="3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5256" w:type="dxa"/>
            <w:gridSpan w:val="3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55" w:type="dxa"/>
            <w:gridSpan w:val="18"/>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478" w:type="dxa"/>
            <w:gridSpan w:val="97"/>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К5П8: </w:t>
            </w:r>
            <w:r w:rsidRPr="00640C0E">
              <w:rPr>
                <w:rFonts w:ascii="Times New Roman" w:hAnsi="Times New Roman"/>
                <w:b/>
                <w:i/>
                <w:sz w:val="20"/>
                <w:szCs w:val="20"/>
              </w:rPr>
              <w:t>Доля обучающихся класса, охваченных горячим питанием</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заверенная администрацией ОУ.</w:t>
            </w:r>
          </w:p>
        </w:tc>
      </w:tr>
      <w:tr w:rsidR="00827534" w:rsidRPr="00640C0E" w:rsidTr="00B15403">
        <w:trPr>
          <w:trHeight w:val="364"/>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 (при наличии условий)</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30 - 59%</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60 - 89%</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90% и более</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3478" w:type="dxa"/>
            <w:gridSpan w:val="97"/>
            <w:shd w:val="clear" w:color="auto" w:fill="auto"/>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К5П9: </w:t>
            </w:r>
            <w:r w:rsidRPr="00640C0E">
              <w:rPr>
                <w:rFonts w:ascii="Times New Roman" w:hAnsi="Times New Roman"/>
                <w:b/>
                <w:i/>
                <w:sz w:val="20"/>
                <w:szCs w:val="20"/>
              </w:rPr>
              <w:t xml:space="preserve">Доля обучающихся класса,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справки, выписки из приказов, копии приказов по ОУ с указанием мероприятий, дат их проведения и числа участников, заверенные администрацией ОУ.  </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30 - 59%</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60 - 89%</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90% и более</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tabs>
                <w:tab w:val="left" w:pos="1080"/>
              </w:tabs>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3478" w:type="dxa"/>
            <w:gridSpan w:val="97"/>
            <w:shd w:val="clear" w:color="auto" w:fill="auto"/>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К5П10: </w:t>
            </w:r>
            <w:r w:rsidRPr="00640C0E">
              <w:rPr>
                <w:rFonts w:ascii="Times New Roman" w:hAnsi="Times New Roman"/>
                <w:b/>
                <w:i/>
                <w:sz w:val="20"/>
                <w:szCs w:val="20"/>
              </w:rPr>
              <w:t>Доля обучающихся класса, охваченных программами, направленными на формирование здорового образа жизни, профилактику различного рода заболеваний, в том числе социального характера, реализуемыми во внеурочной деятельности</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справки, выписки из приказов, копии приказов по ОУ с указанием мероприятий, дат их проведения и числа участников, заверенные администрацией ОУ. </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менее 30%</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30 - 59%</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60 - 89%</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90% и более</w:t>
            </w:r>
          </w:p>
        </w:tc>
        <w:tc>
          <w:tcPr>
            <w:tcW w:w="2222" w:type="dxa"/>
            <w:gridSpan w:val="17"/>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055" w:type="dxa"/>
            <w:gridSpan w:val="3"/>
            <w:vMerge/>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p>
        </w:tc>
        <w:tc>
          <w:tcPr>
            <w:tcW w:w="1432" w:type="dxa"/>
            <w:gridSpan w:val="7"/>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0</w:t>
            </w:r>
          </w:p>
        </w:tc>
        <w:tc>
          <w:tcPr>
            <w:tcW w:w="2105" w:type="dxa"/>
            <w:gridSpan w:val="20"/>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w:t>
            </w:r>
          </w:p>
        </w:tc>
        <w:tc>
          <w:tcPr>
            <w:tcW w:w="2104" w:type="dxa"/>
            <w:gridSpan w:val="18"/>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106" w:type="dxa"/>
            <w:gridSpan w:val="2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10</w:t>
            </w:r>
          </w:p>
        </w:tc>
        <w:tc>
          <w:tcPr>
            <w:tcW w:w="2111" w:type="dxa"/>
            <w:gridSpan w:val="12"/>
            <w:shd w:val="clear" w:color="auto" w:fill="auto"/>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15</w:t>
            </w:r>
          </w:p>
        </w:tc>
        <w:tc>
          <w:tcPr>
            <w:tcW w:w="2222" w:type="dxa"/>
            <w:gridSpan w:val="17"/>
          </w:tcPr>
          <w:p w:rsidR="00827534" w:rsidRPr="00640C0E" w:rsidRDefault="00827534" w:rsidP="00B15403">
            <w:pPr>
              <w:tabs>
                <w:tab w:val="left" w:pos="1080"/>
              </w:tabs>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297"/>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1913" w:type="dxa"/>
            <w:gridSpan w:val="8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b/>
                <w:sz w:val="20"/>
                <w:szCs w:val="20"/>
                <w:u w:val="single"/>
              </w:rPr>
              <w:t xml:space="preserve">Средний балл </w:t>
            </w:r>
            <w:r w:rsidRPr="00640C0E">
              <w:rPr>
                <w:rFonts w:ascii="Times New Roman" w:hAnsi="Times New Roman"/>
                <w:b/>
                <w:sz w:val="20"/>
                <w:szCs w:val="20"/>
              </w:rPr>
              <w:t>по критерию 5 вычисляется по показателям 1 – 10.</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227"/>
        </w:trPr>
        <w:tc>
          <w:tcPr>
            <w:tcW w:w="420" w:type="dxa"/>
            <w:vMerge w:val="restart"/>
            <w:shd w:val="clear" w:color="auto" w:fill="auto"/>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6</w:t>
            </w:r>
          </w:p>
        </w:tc>
        <w:tc>
          <w:tcPr>
            <w:tcW w:w="2193" w:type="dxa"/>
            <w:gridSpan w:val="5"/>
            <w:vMerge w:val="restart"/>
            <w:shd w:val="clear" w:color="auto" w:fill="auto"/>
          </w:tcPr>
          <w:p w:rsidR="00827534" w:rsidRPr="00D42146" w:rsidRDefault="00827534" w:rsidP="00B15403">
            <w:pPr>
              <w:spacing w:after="0" w:line="240" w:lineRule="auto"/>
              <w:rPr>
                <w:rFonts w:ascii="Times New Roman" w:hAnsi="Times New Roman"/>
                <w:b/>
              </w:rPr>
            </w:pPr>
            <w:r w:rsidRPr="00D42146">
              <w:rPr>
                <w:rFonts w:ascii="Times New Roman" w:hAnsi="Times New Roman"/>
                <w:b/>
              </w:rPr>
              <w:t>Результа</w:t>
            </w:r>
            <w:r>
              <w:rPr>
                <w:rFonts w:ascii="Times New Roman" w:hAnsi="Times New Roman"/>
                <w:b/>
              </w:rPr>
              <w:t>т</w:t>
            </w:r>
            <w:r w:rsidRPr="00D42146">
              <w:rPr>
                <w:rFonts w:ascii="Times New Roman" w:hAnsi="Times New Roman"/>
                <w:b/>
              </w:rPr>
              <w:t xml:space="preserve">ивность </w:t>
            </w:r>
            <w:r w:rsidRPr="00D42146">
              <w:rPr>
                <w:rFonts w:ascii="Times New Roman" w:hAnsi="Times New Roman"/>
                <w:b/>
              </w:rPr>
              <w:lastRenderedPageBreak/>
              <w:t xml:space="preserve">участия педагога в методической и научно- </w:t>
            </w:r>
          </w:p>
          <w:p w:rsidR="00827534" w:rsidRPr="00D42146" w:rsidRDefault="00827534" w:rsidP="00B15403">
            <w:pPr>
              <w:spacing w:after="0" w:line="240" w:lineRule="auto"/>
              <w:rPr>
                <w:rFonts w:ascii="Times New Roman" w:hAnsi="Times New Roman"/>
                <w:b/>
              </w:rPr>
            </w:pPr>
            <w:r w:rsidRPr="00D42146">
              <w:rPr>
                <w:rFonts w:ascii="Times New Roman" w:hAnsi="Times New Roman"/>
                <w:b/>
              </w:rPr>
              <w:t>исследовательской</w:t>
            </w:r>
          </w:p>
          <w:p w:rsidR="00827534" w:rsidRPr="00640C0E" w:rsidRDefault="00827534" w:rsidP="00B15403">
            <w:pPr>
              <w:spacing w:after="0" w:line="240" w:lineRule="auto"/>
              <w:rPr>
                <w:rFonts w:ascii="Times New Roman" w:hAnsi="Times New Roman"/>
                <w:b/>
                <w:sz w:val="20"/>
                <w:szCs w:val="20"/>
              </w:rPr>
            </w:pPr>
            <w:r w:rsidRPr="00D42146">
              <w:rPr>
                <w:rFonts w:ascii="Times New Roman" w:hAnsi="Times New Roman"/>
                <w:b/>
              </w:rPr>
              <w:t>работе</w:t>
            </w:r>
          </w:p>
        </w:tc>
        <w:tc>
          <w:tcPr>
            <w:tcW w:w="9720" w:type="dxa"/>
            <w:gridSpan w:val="7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lastRenderedPageBreak/>
              <w:t>Максимальный балл по критерию - 16</w:t>
            </w:r>
          </w:p>
        </w:tc>
        <w:tc>
          <w:tcPr>
            <w:tcW w:w="2222" w:type="dxa"/>
            <w:gridSpan w:val="17"/>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b/>
                <w:sz w:val="20"/>
                <w:szCs w:val="20"/>
              </w:rPr>
            </w:pPr>
          </w:p>
        </w:tc>
        <w:tc>
          <w:tcPr>
            <w:tcW w:w="13340" w:type="dxa"/>
            <w:gridSpan w:val="95"/>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К6П1: </w:t>
            </w:r>
            <w:r w:rsidRPr="00640C0E">
              <w:rPr>
                <w:rFonts w:ascii="Times New Roman" w:hAnsi="Times New Roman"/>
                <w:b/>
                <w:i/>
                <w:sz w:val="20"/>
                <w:szCs w:val="20"/>
              </w:rPr>
              <w:t>Ежегодное обобщение и распространение собственного педагогического опыта в мероприятиях различного уровня (открытые уроки, мастер - классы, выступления на семинарах, круглых столах, публикации на сайтах, дистанционное обучение школьников и педагогов).</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копии сертификатов участия, грамот, дипломов, тексты web-публикаций с указанием Интернет-адреса (URL), заверенные администрацией ОУ. </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52" w:type="dxa"/>
            <w:gridSpan w:val="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1353" w:type="dxa"/>
            <w:gridSpan w:val="15"/>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сетевой</w:t>
            </w:r>
          </w:p>
        </w:tc>
        <w:tc>
          <w:tcPr>
            <w:tcW w:w="1716" w:type="dxa"/>
            <w:gridSpan w:val="15"/>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w:t>
            </w:r>
          </w:p>
        </w:tc>
        <w:tc>
          <w:tcPr>
            <w:tcW w:w="261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718"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высокий</w:t>
            </w:r>
          </w:p>
        </w:tc>
        <w:tc>
          <w:tcPr>
            <w:tcW w:w="2188" w:type="dxa"/>
            <w:gridSpan w:val="1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52" w:type="dxa"/>
            <w:gridSpan w:val="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w:t>
            </w:r>
          </w:p>
        </w:tc>
        <w:tc>
          <w:tcPr>
            <w:tcW w:w="1353" w:type="dxa"/>
            <w:gridSpan w:val="15"/>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5</w:t>
            </w:r>
          </w:p>
        </w:tc>
        <w:tc>
          <w:tcPr>
            <w:tcW w:w="1716" w:type="dxa"/>
            <w:gridSpan w:val="15"/>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61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2718"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2188" w:type="dxa"/>
            <w:gridSpan w:val="16"/>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К6П2: </w:t>
            </w:r>
            <w:r w:rsidRPr="00640C0E">
              <w:rPr>
                <w:rFonts w:ascii="Times New Roman" w:hAnsi="Times New Roman"/>
                <w:b/>
                <w:i/>
                <w:sz w:val="20"/>
                <w:szCs w:val="20"/>
              </w:rPr>
              <w:t>Наличие опубликованных собственных методических и дидактических разработок, рекомендаций, учебных пособий</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список опубликованных работ с полным указанием библиографических данных; ксерокопии страниц публикаций (с указанием фамилии автора, названия, выходных данных), заверенные администрацией ОУ. </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807" w:type="dxa"/>
            <w:gridSpan w:val="1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2614" w:type="dxa"/>
            <w:gridSpan w:val="2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w:t>
            </w:r>
          </w:p>
        </w:tc>
        <w:tc>
          <w:tcPr>
            <w:tcW w:w="261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718"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более высокий</w:t>
            </w:r>
          </w:p>
        </w:tc>
        <w:tc>
          <w:tcPr>
            <w:tcW w:w="2188" w:type="dxa"/>
            <w:gridSpan w:val="16"/>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1807" w:type="dxa"/>
            <w:gridSpan w:val="1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w:t>
            </w:r>
          </w:p>
        </w:tc>
        <w:tc>
          <w:tcPr>
            <w:tcW w:w="2614" w:type="dxa"/>
            <w:gridSpan w:val="2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7</w:t>
            </w:r>
          </w:p>
        </w:tc>
        <w:tc>
          <w:tcPr>
            <w:tcW w:w="261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2718"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2188" w:type="dxa"/>
            <w:gridSpan w:val="16"/>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К6П3</w:t>
            </w:r>
            <w:r w:rsidRPr="00640C0E">
              <w:rPr>
                <w:rFonts w:ascii="Times New Roman" w:hAnsi="Times New Roman"/>
                <w:b/>
                <w:i/>
                <w:sz w:val="20"/>
                <w:szCs w:val="20"/>
              </w:rPr>
              <w:t>: Участие (руководство) учителя в работе экспертных комиссий, групп, жюри олимпиад, творческих лабораторий, руководство методическими объединениями</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копии приказов или других распорядительных документов, сертификатов, дипломов и благодарственных писем, заверенные администрацией ОУ.</w:t>
            </w:r>
          </w:p>
        </w:tc>
      </w:tr>
      <w:tr w:rsidR="00827534" w:rsidRPr="00640C0E" w:rsidTr="00B15403">
        <w:trPr>
          <w:trHeight w:val="259"/>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2850"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255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w:t>
            </w:r>
          </w:p>
        </w:tc>
        <w:tc>
          <w:tcPr>
            <w:tcW w:w="2551" w:type="dxa"/>
            <w:gridSpan w:val="25"/>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2268" w:type="dxa"/>
            <w:gridSpan w:val="1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федеральный</w:t>
            </w:r>
          </w:p>
        </w:tc>
        <w:tc>
          <w:tcPr>
            <w:tcW w:w="1721"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850"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 xml:space="preserve">участник – по 2, </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руководитель – по 4 за каждое участие,</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но не более 16 баллов</w:t>
            </w:r>
          </w:p>
        </w:tc>
        <w:tc>
          <w:tcPr>
            <w:tcW w:w="255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 xml:space="preserve">участник - по 4, руководитель – по 8 за каждое участие, </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но не более 16 баллов</w:t>
            </w:r>
          </w:p>
        </w:tc>
        <w:tc>
          <w:tcPr>
            <w:tcW w:w="2551" w:type="dxa"/>
            <w:gridSpan w:val="25"/>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 xml:space="preserve">участник - по 8, </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но не более 16 баллов; руководитель - 16</w:t>
            </w:r>
          </w:p>
        </w:tc>
        <w:tc>
          <w:tcPr>
            <w:tcW w:w="2268" w:type="dxa"/>
            <w:gridSpan w:val="17"/>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 xml:space="preserve">16 баллов выставляется </w:t>
            </w:r>
            <w:r w:rsidRPr="00640C0E">
              <w:rPr>
                <w:rFonts w:ascii="Times New Roman" w:hAnsi="Times New Roman"/>
                <w:b/>
                <w:sz w:val="20"/>
                <w:szCs w:val="20"/>
              </w:rPr>
              <w:t>по всему</w:t>
            </w:r>
            <w:r w:rsidRPr="00640C0E">
              <w:rPr>
                <w:rFonts w:ascii="Times New Roman" w:hAnsi="Times New Roman"/>
                <w:sz w:val="20"/>
                <w:szCs w:val="20"/>
              </w:rPr>
              <w:t xml:space="preserve"> критерию 6</w:t>
            </w:r>
          </w:p>
        </w:tc>
        <w:tc>
          <w:tcPr>
            <w:tcW w:w="1721" w:type="dxa"/>
            <w:gridSpan w:val="10"/>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К6П4: </w:t>
            </w:r>
            <w:r w:rsidRPr="00640C0E">
              <w:rPr>
                <w:rFonts w:ascii="Times New Roman" w:hAnsi="Times New Roman"/>
                <w:b/>
                <w:i/>
                <w:sz w:val="20"/>
                <w:szCs w:val="20"/>
              </w:rPr>
              <w:t>Призовые места в муниципальных, региональных и всероссийских профессиональных конкурсах «Учитель года»; конкурсах «Лидер в образовании», «Учитель –учителю, «Фестиваль достижений молодых специалистов»; конкурсе лучших учителей в рамках реализации ПНПО и др.</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копии дипломов, грамот, сертификатов, заверенные администрацией ОУ. </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807" w:type="dxa"/>
            <w:gridSpan w:val="1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школьный</w:t>
            </w:r>
          </w:p>
        </w:tc>
        <w:tc>
          <w:tcPr>
            <w:tcW w:w="2614" w:type="dxa"/>
            <w:gridSpan w:val="2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муниципальный</w:t>
            </w:r>
          </w:p>
        </w:tc>
        <w:tc>
          <w:tcPr>
            <w:tcW w:w="261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региональный</w:t>
            </w:r>
          </w:p>
        </w:tc>
        <w:tc>
          <w:tcPr>
            <w:tcW w:w="3185" w:type="dxa"/>
            <w:gridSpan w:val="28"/>
          </w:tcPr>
          <w:p w:rsidR="00827534" w:rsidRPr="00640C0E" w:rsidRDefault="00827534" w:rsidP="00B15403">
            <w:pPr>
              <w:tabs>
                <w:tab w:val="left" w:pos="1080"/>
              </w:tabs>
              <w:spacing w:after="0" w:line="240" w:lineRule="auto"/>
              <w:rPr>
                <w:rFonts w:ascii="Times New Roman" w:hAnsi="Times New Roman"/>
                <w:b/>
                <w:i/>
                <w:sz w:val="20"/>
                <w:szCs w:val="20"/>
                <w:u w:val="single"/>
              </w:rPr>
            </w:pPr>
            <w:r w:rsidRPr="00640C0E">
              <w:rPr>
                <w:rFonts w:ascii="Times New Roman" w:hAnsi="Times New Roman"/>
                <w:sz w:val="20"/>
                <w:szCs w:val="20"/>
              </w:rPr>
              <w:t>федеральный</w:t>
            </w:r>
          </w:p>
        </w:tc>
        <w:tc>
          <w:tcPr>
            <w:tcW w:w="1721"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1807" w:type="dxa"/>
            <w:gridSpan w:val="1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w:t>
            </w:r>
          </w:p>
        </w:tc>
        <w:tc>
          <w:tcPr>
            <w:tcW w:w="2614" w:type="dxa"/>
            <w:gridSpan w:val="23"/>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8</w:t>
            </w:r>
          </w:p>
        </w:tc>
        <w:tc>
          <w:tcPr>
            <w:tcW w:w="261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12</w:t>
            </w:r>
          </w:p>
        </w:tc>
        <w:tc>
          <w:tcPr>
            <w:tcW w:w="3185" w:type="dxa"/>
            <w:gridSpan w:val="2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1721" w:type="dxa"/>
            <w:gridSpan w:val="10"/>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К6П5: </w:t>
            </w:r>
            <w:r w:rsidRPr="00640C0E">
              <w:rPr>
                <w:rFonts w:ascii="Times New Roman" w:hAnsi="Times New Roman"/>
                <w:b/>
                <w:i/>
                <w:sz w:val="20"/>
                <w:szCs w:val="20"/>
              </w:rPr>
              <w:t>Выполнение учителем различных педагогических функций</w:t>
            </w:r>
          </w:p>
          <w:p w:rsidR="00827534" w:rsidRPr="00640C0E" w:rsidRDefault="00827534" w:rsidP="00B15403">
            <w:pPr>
              <w:tabs>
                <w:tab w:val="left" w:pos="1080"/>
              </w:tabs>
              <w:spacing w:after="0" w:line="240" w:lineRule="auto"/>
              <w:jc w:val="both"/>
              <w:rPr>
                <w:rFonts w:ascii="Times New Roman" w:hAnsi="Times New Roman"/>
                <w:b/>
                <w:i/>
                <w:sz w:val="20"/>
                <w:szCs w:val="20"/>
              </w:rPr>
            </w:pPr>
            <w:r w:rsidRPr="00640C0E">
              <w:rPr>
                <w:rFonts w:ascii="Times New Roman" w:hAnsi="Times New Roman"/>
                <w:sz w:val="20"/>
                <w:szCs w:val="20"/>
                <w:u w:val="single"/>
              </w:rPr>
              <w:t>Подтверждающие документы:</w:t>
            </w:r>
            <w:r w:rsidRPr="00640C0E">
              <w:rPr>
                <w:rFonts w:ascii="Times New Roman" w:hAnsi="Times New Roman"/>
                <w:sz w:val="20"/>
                <w:szCs w:val="20"/>
              </w:rPr>
              <w:t xml:space="preserve"> ксерокопии сертификатов, дипломов, свидетельств; справки с указанием конкретных мероприятий, входе которых учитель выполнял указанные педагогические функции, заверенные администрацией ОУ.  </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1294" w:type="dxa"/>
            <w:gridSpan w:val="5"/>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учитель -наставник, тьютор</w:t>
            </w:r>
          </w:p>
        </w:tc>
        <w:tc>
          <w:tcPr>
            <w:tcW w:w="210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учитель -организатор социальных практик</w:t>
            </w:r>
          </w:p>
        </w:tc>
        <w:tc>
          <w:tcPr>
            <w:tcW w:w="2104"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учитель-исследователь</w:t>
            </w:r>
          </w:p>
        </w:tc>
        <w:tc>
          <w:tcPr>
            <w:tcW w:w="2106"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учитель дистанционного обучения</w:t>
            </w:r>
          </w:p>
        </w:tc>
        <w:tc>
          <w:tcPr>
            <w:tcW w:w="2612" w:type="dxa"/>
            <w:gridSpan w:val="1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сетевой</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преподавателя</w:t>
            </w:r>
            <w:r>
              <w:rPr>
                <w:rFonts w:ascii="Times New Roman" w:hAnsi="Times New Roman"/>
                <w:sz w:val="20"/>
                <w:szCs w:val="20"/>
              </w:rPr>
              <w:t>,</w:t>
            </w:r>
            <w:r w:rsidRPr="006A6345">
              <w:rPr>
                <w:rFonts w:ascii="Times New Roman" w:hAnsi="Times New Roman"/>
                <w:sz w:val="20"/>
                <w:szCs w:val="20"/>
              </w:rPr>
              <w:t xml:space="preserve"> регионального тьютора по информационно-методическому сопровождению педагогов</w:t>
            </w:r>
          </w:p>
        </w:tc>
        <w:tc>
          <w:tcPr>
            <w:tcW w:w="1721"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Выставляется средний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1294" w:type="dxa"/>
            <w:gridSpan w:val="5"/>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8</w:t>
            </w:r>
          </w:p>
        </w:tc>
        <w:tc>
          <w:tcPr>
            <w:tcW w:w="2105"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10</w:t>
            </w:r>
          </w:p>
        </w:tc>
        <w:tc>
          <w:tcPr>
            <w:tcW w:w="2104" w:type="dxa"/>
            <w:gridSpan w:val="18"/>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12</w:t>
            </w:r>
          </w:p>
        </w:tc>
        <w:tc>
          <w:tcPr>
            <w:tcW w:w="2106" w:type="dxa"/>
            <w:gridSpan w:val="22"/>
          </w:tcPr>
          <w:p w:rsidR="00827534" w:rsidRPr="00640C0E" w:rsidRDefault="00827534" w:rsidP="00B15403">
            <w:pPr>
              <w:tabs>
                <w:tab w:val="left" w:pos="1080"/>
              </w:tabs>
              <w:spacing w:after="0" w:line="240" w:lineRule="auto"/>
              <w:rPr>
                <w:rFonts w:ascii="Times New Roman" w:hAnsi="Times New Roman"/>
                <w:sz w:val="20"/>
                <w:szCs w:val="20"/>
              </w:rPr>
            </w:pPr>
            <w:r>
              <w:rPr>
                <w:rFonts w:ascii="Times New Roman" w:hAnsi="Times New Roman"/>
                <w:sz w:val="20"/>
                <w:szCs w:val="20"/>
              </w:rPr>
              <w:t>14</w:t>
            </w:r>
          </w:p>
        </w:tc>
        <w:tc>
          <w:tcPr>
            <w:tcW w:w="2612" w:type="dxa"/>
            <w:gridSpan w:val="19"/>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16</w:t>
            </w:r>
          </w:p>
        </w:tc>
        <w:tc>
          <w:tcPr>
            <w:tcW w:w="1721" w:type="dxa"/>
            <w:gridSpan w:val="10"/>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297"/>
        </w:trPr>
        <w:tc>
          <w:tcPr>
            <w:tcW w:w="420" w:type="dxa"/>
          </w:tcPr>
          <w:p w:rsidR="00827534" w:rsidRPr="00640C0E" w:rsidRDefault="00827534" w:rsidP="00B15403">
            <w:pPr>
              <w:spacing w:after="0" w:line="240" w:lineRule="auto"/>
              <w:rPr>
                <w:rFonts w:ascii="Times New Roman" w:hAnsi="Times New Roman"/>
                <w:sz w:val="20"/>
                <w:szCs w:val="20"/>
              </w:rPr>
            </w:pPr>
          </w:p>
        </w:tc>
        <w:tc>
          <w:tcPr>
            <w:tcW w:w="12414" w:type="dxa"/>
            <w:gridSpan w:val="89"/>
          </w:tcPr>
          <w:p w:rsidR="00827534" w:rsidRPr="00640C0E" w:rsidRDefault="00827534" w:rsidP="00B15403">
            <w:pPr>
              <w:tabs>
                <w:tab w:val="left" w:pos="1080"/>
              </w:tabs>
              <w:spacing w:after="0" w:line="240" w:lineRule="auto"/>
              <w:rPr>
                <w:rFonts w:ascii="Times New Roman" w:hAnsi="Times New Roman"/>
                <w:b/>
                <w:sz w:val="20"/>
                <w:szCs w:val="20"/>
              </w:rPr>
            </w:pPr>
            <w:r w:rsidRPr="00640C0E">
              <w:rPr>
                <w:rFonts w:ascii="Times New Roman" w:hAnsi="Times New Roman"/>
                <w:b/>
                <w:sz w:val="20"/>
                <w:szCs w:val="20"/>
                <w:u w:val="single"/>
              </w:rPr>
              <w:t>Средний балл</w:t>
            </w:r>
            <w:r w:rsidRPr="00640C0E">
              <w:rPr>
                <w:rFonts w:ascii="Times New Roman" w:hAnsi="Times New Roman"/>
                <w:b/>
                <w:sz w:val="20"/>
                <w:szCs w:val="20"/>
              </w:rPr>
              <w:t xml:space="preserve"> по критерию 6 вычисляется по показателям 1-5</w:t>
            </w:r>
          </w:p>
        </w:tc>
        <w:tc>
          <w:tcPr>
            <w:tcW w:w="1721" w:type="dxa"/>
            <w:gridSpan w:val="10"/>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353"/>
        </w:trPr>
        <w:tc>
          <w:tcPr>
            <w:tcW w:w="420" w:type="dxa"/>
            <w:vMerge w:val="restart"/>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b/>
                <w:sz w:val="20"/>
                <w:szCs w:val="20"/>
              </w:rPr>
              <w:t>7</w:t>
            </w:r>
          </w:p>
        </w:tc>
        <w:tc>
          <w:tcPr>
            <w:tcW w:w="2193" w:type="dxa"/>
            <w:gridSpan w:val="5"/>
            <w:vMerge w:val="restart"/>
            <w:shd w:val="clear" w:color="auto" w:fill="auto"/>
          </w:tcPr>
          <w:p w:rsidR="00827534" w:rsidRPr="00D42146" w:rsidRDefault="00827534" w:rsidP="00B15403">
            <w:pPr>
              <w:spacing w:after="0" w:line="240" w:lineRule="auto"/>
              <w:rPr>
                <w:rFonts w:ascii="Times New Roman" w:hAnsi="Times New Roman"/>
                <w:b/>
              </w:rPr>
            </w:pPr>
            <w:r w:rsidRPr="00D42146">
              <w:rPr>
                <w:rFonts w:ascii="Times New Roman" w:hAnsi="Times New Roman"/>
                <w:b/>
              </w:rPr>
              <w:t>Общественная деятельность педагогического работника</w:t>
            </w:r>
          </w:p>
        </w:tc>
        <w:tc>
          <w:tcPr>
            <w:tcW w:w="13340" w:type="dxa"/>
            <w:gridSpan w:val="95"/>
          </w:tcPr>
          <w:p w:rsidR="00827534" w:rsidRPr="00640C0E" w:rsidRDefault="00827534" w:rsidP="00B15403">
            <w:pPr>
              <w:spacing w:after="0" w:line="240" w:lineRule="auto"/>
              <w:rPr>
                <w:rFonts w:ascii="Times New Roman" w:hAnsi="Times New Roman"/>
                <w:b/>
                <w:sz w:val="20"/>
                <w:szCs w:val="20"/>
              </w:rPr>
            </w:pPr>
            <w:r w:rsidRPr="00640C0E">
              <w:rPr>
                <w:rFonts w:ascii="Times New Roman" w:hAnsi="Times New Roman"/>
                <w:sz w:val="20"/>
                <w:szCs w:val="20"/>
              </w:rPr>
              <w:t>Максимальный балл по критерию - 5</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spacing w:after="0" w:line="240" w:lineRule="auto"/>
              <w:rPr>
                <w:rFonts w:ascii="Times New Roman" w:hAnsi="Times New Roman"/>
                <w:b/>
                <w:i/>
                <w:sz w:val="20"/>
                <w:szCs w:val="20"/>
              </w:rPr>
            </w:pPr>
            <w:r w:rsidRPr="00640C0E">
              <w:rPr>
                <w:rFonts w:ascii="Times New Roman" w:hAnsi="Times New Roman"/>
                <w:b/>
                <w:sz w:val="20"/>
                <w:szCs w:val="20"/>
              </w:rPr>
              <w:t xml:space="preserve">К7П1: </w:t>
            </w:r>
            <w:r w:rsidRPr="00640C0E">
              <w:rPr>
                <w:rFonts w:ascii="Times New Roman" w:hAnsi="Times New Roman"/>
                <w:b/>
                <w:i/>
                <w:sz w:val="20"/>
                <w:szCs w:val="20"/>
              </w:rPr>
              <w:t xml:space="preserve">Педагог является членом (руководителем) профсоюзной организации работников просвещения </w:t>
            </w:r>
          </w:p>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Подтверждающий документ: справка, заверенная профсоюзной организацией.</w:t>
            </w:r>
          </w:p>
        </w:tc>
      </w:tr>
      <w:tr w:rsidR="00827534" w:rsidRPr="00640C0E" w:rsidTr="00B15403">
        <w:trPr>
          <w:trHeight w:val="299"/>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69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школьной</w:t>
            </w:r>
          </w:p>
        </w:tc>
        <w:tc>
          <w:tcPr>
            <w:tcW w:w="3498" w:type="dxa"/>
            <w:gridSpan w:val="3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муниципальной</w:t>
            </w:r>
          </w:p>
        </w:tc>
        <w:tc>
          <w:tcPr>
            <w:tcW w:w="4031" w:type="dxa"/>
            <w:gridSpan w:val="34"/>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региональной</w:t>
            </w:r>
          </w:p>
        </w:tc>
        <w:tc>
          <w:tcPr>
            <w:tcW w:w="1721" w:type="dxa"/>
            <w:gridSpan w:val="1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269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руководитель</w:t>
            </w:r>
          </w:p>
        </w:tc>
        <w:tc>
          <w:tcPr>
            <w:tcW w:w="3498" w:type="dxa"/>
            <w:gridSpan w:val="3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руководитель</w:t>
            </w:r>
          </w:p>
        </w:tc>
        <w:tc>
          <w:tcPr>
            <w:tcW w:w="4031" w:type="dxa"/>
            <w:gridSpan w:val="34"/>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руководитель</w:t>
            </w:r>
          </w:p>
        </w:tc>
        <w:tc>
          <w:tcPr>
            <w:tcW w:w="1721" w:type="dxa"/>
            <w:gridSpan w:val="10"/>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К7П2: </w:t>
            </w:r>
            <w:r w:rsidRPr="00640C0E">
              <w:rPr>
                <w:rFonts w:ascii="Times New Roman" w:hAnsi="Times New Roman"/>
                <w:b/>
                <w:i/>
                <w:sz w:val="20"/>
                <w:szCs w:val="20"/>
              </w:rPr>
              <w:t>Педагог является членом регионального отделения общественной организации «Педагогическое общество России»</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от регионального отделения «Педагогического общества России».</w:t>
            </w:r>
          </w:p>
        </w:tc>
      </w:tr>
      <w:tr w:rsidR="00827534" w:rsidRPr="00640C0E" w:rsidTr="00B15403">
        <w:trPr>
          <w:trHeight w:val="305"/>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269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школьной</w:t>
            </w:r>
          </w:p>
        </w:tc>
        <w:tc>
          <w:tcPr>
            <w:tcW w:w="3498" w:type="dxa"/>
            <w:gridSpan w:val="3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муниципальной</w:t>
            </w:r>
          </w:p>
        </w:tc>
        <w:tc>
          <w:tcPr>
            <w:tcW w:w="3497"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региональной</w:t>
            </w:r>
          </w:p>
        </w:tc>
        <w:tc>
          <w:tcPr>
            <w:tcW w:w="2255"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69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руководитель</w:t>
            </w:r>
          </w:p>
        </w:tc>
        <w:tc>
          <w:tcPr>
            <w:tcW w:w="3498" w:type="dxa"/>
            <w:gridSpan w:val="3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руководитель</w:t>
            </w:r>
          </w:p>
        </w:tc>
        <w:tc>
          <w:tcPr>
            <w:tcW w:w="3497"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руководитель</w:t>
            </w:r>
          </w:p>
        </w:tc>
        <w:tc>
          <w:tcPr>
            <w:tcW w:w="2255" w:type="dxa"/>
            <w:gridSpan w:val="18"/>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13340" w:type="dxa"/>
            <w:gridSpan w:val="95"/>
          </w:tcPr>
          <w:p w:rsidR="00827534" w:rsidRPr="00640C0E" w:rsidRDefault="00827534" w:rsidP="00B15403">
            <w:pPr>
              <w:spacing w:after="0" w:line="240" w:lineRule="auto"/>
              <w:jc w:val="both"/>
              <w:rPr>
                <w:rFonts w:ascii="Times New Roman" w:hAnsi="Times New Roman"/>
                <w:b/>
                <w:i/>
                <w:sz w:val="20"/>
                <w:szCs w:val="20"/>
              </w:rPr>
            </w:pPr>
            <w:r w:rsidRPr="00640C0E">
              <w:rPr>
                <w:rFonts w:ascii="Times New Roman" w:hAnsi="Times New Roman"/>
                <w:b/>
                <w:sz w:val="20"/>
                <w:szCs w:val="20"/>
              </w:rPr>
              <w:t xml:space="preserve">К7П3: </w:t>
            </w:r>
            <w:r w:rsidRPr="00640C0E">
              <w:rPr>
                <w:rFonts w:ascii="Times New Roman" w:hAnsi="Times New Roman"/>
                <w:b/>
                <w:i/>
                <w:sz w:val="20"/>
                <w:szCs w:val="20"/>
              </w:rPr>
              <w:t>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w:t>
            </w:r>
          </w:p>
          <w:p w:rsidR="00827534" w:rsidRPr="00640C0E" w:rsidRDefault="00827534" w:rsidP="00B15403">
            <w:pPr>
              <w:spacing w:after="0" w:line="240" w:lineRule="auto"/>
              <w:jc w:val="both"/>
              <w:rPr>
                <w:rFonts w:ascii="Times New Roman" w:hAnsi="Times New Roman"/>
                <w:sz w:val="20"/>
                <w:szCs w:val="20"/>
              </w:rPr>
            </w:pPr>
            <w:r w:rsidRPr="00640C0E">
              <w:rPr>
                <w:rFonts w:ascii="Times New Roman" w:hAnsi="Times New Roman"/>
                <w:sz w:val="20"/>
                <w:szCs w:val="20"/>
              </w:rPr>
              <w:t>Подтверждающий документ: справка от управляющего совета или общественной организации, справка, заверенная администрацией ОУ.</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shd w:val="clear" w:color="auto" w:fill="auto"/>
          </w:tcPr>
          <w:p w:rsidR="00827534" w:rsidRPr="00640C0E" w:rsidRDefault="00827534" w:rsidP="00B15403">
            <w:pPr>
              <w:spacing w:after="0" w:line="240" w:lineRule="auto"/>
              <w:rPr>
                <w:rFonts w:ascii="Times New Roman" w:hAnsi="Times New Roman"/>
                <w:sz w:val="20"/>
                <w:szCs w:val="20"/>
              </w:rPr>
            </w:pPr>
          </w:p>
        </w:tc>
        <w:tc>
          <w:tcPr>
            <w:tcW w:w="269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школьной</w:t>
            </w:r>
          </w:p>
        </w:tc>
        <w:tc>
          <w:tcPr>
            <w:tcW w:w="3498" w:type="dxa"/>
            <w:gridSpan w:val="3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муниципальной</w:t>
            </w:r>
          </w:p>
        </w:tc>
        <w:tc>
          <w:tcPr>
            <w:tcW w:w="3497"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региональной</w:t>
            </w:r>
          </w:p>
        </w:tc>
        <w:tc>
          <w:tcPr>
            <w:tcW w:w="2255" w:type="dxa"/>
            <w:gridSpan w:val="18"/>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Документ (стр. ___)</w:t>
            </w:r>
          </w:p>
        </w:tc>
        <w:tc>
          <w:tcPr>
            <w:tcW w:w="1398" w:type="dxa"/>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sz w:val="20"/>
                <w:szCs w:val="20"/>
              </w:rPr>
              <w:t xml:space="preserve">Выставляется </w:t>
            </w:r>
            <w:r w:rsidRPr="00640C0E">
              <w:rPr>
                <w:rFonts w:ascii="Times New Roman" w:hAnsi="Times New Roman"/>
                <w:sz w:val="20"/>
                <w:szCs w:val="20"/>
                <w:lang w:val="en-US"/>
              </w:rPr>
              <w:t>MAX</w:t>
            </w:r>
            <w:r w:rsidRPr="00640C0E">
              <w:rPr>
                <w:rFonts w:ascii="Times New Roman" w:hAnsi="Times New Roman"/>
                <w:sz w:val="20"/>
                <w:szCs w:val="20"/>
              </w:rPr>
              <w:t xml:space="preserve">  балл</w:t>
            </w:r>
          </w:p>
        </w:tc>
      </w:tr>
      <w:tr w:rsidR="00827534" w:rsidRPr="00640C0E" w:rsidTr="00B15403">
        <w:trPr>
          <w:trHeight w:val="70"/>
        </w:trPr>
        <w:tc>
          <w:tcPr>
            <w:tcW w:w="420" w:type="dxa"/>
            <w:vMerge/>
          </w:tcPr>
          <w:p w:rsidR="00827534" w:rsidRPr="00640C0E" w:rsidRDefault="00827534" w:rsidP="00B15403">
            <w:pPr>
              <w:spacing w:after="0" w:line="240" w:lineRule="auto"/>
              <w:rPr>
                <w:rFonts w:ascii="Times New Roman" w:hAnsi="Times New Roman"/>
                <w:sz w:val="20"/>
                <w:szCs w:val="20"/>
              </w:rPr>
            </w:pPr>
          </w:p>
        </w:tc>
        <w:tc>
          <w:tcPr>
            <w:tcW w:w="2193" w:type="dxa"/>
            <w:gridSpan w:val="5"/>
            <w:vMerge/>
          </w:tcPr>
          <w:p w:rsidR="00827534" w:rsidRPr="00640C0E" w:rsidRDefault="00827534" w:rsidP="00B15403">
            <w:pPr>
              <w:spacing w:after="0" w:line="240" w:lineRule="auto"/>
              <w:rPr>
                <w:rFonts w:ascii="Times New Roman" w:hAnsi="Times New Roman"/>
                <w:sz w:val="20"/>
                <w:szCs w:val="20"/>
              </w:rPr>
            </w:pPr>
          </w:p>
        </w:tc>
        <w:tc>
          <w:tcPr>
            <w:tcW w:w="2692" w:type="dxa"/>
            <w:gridSpan w:val="2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2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руководитель</w:t>
            </w:r>
          </w:p>
        </w:tc>
        <w:tc>
          <w:tcPr>
            <w:tcW w:w="3498" w:type="dxa"/>
            <w:gridSpan w:val="30"/>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3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руководитель</w:t>
            </w:r>
          </w:p>
        </w:tc>
        <w:tc>
          <w:tcPr>
            <w:tcW w:w="3497" w:type="dxa"/>
            <w:gridSpan w:val="26"/>
          </w:tcPr>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4 – член</w:t>
            </w:r>
          </w:p>
          <w:p w:rsidR="00827534" w:rsidRPr="00640C0E" w:rsidRDefault="00827534" w:rsidP="00B15403">
            <w:pPr>
              <w:tabs>
                <w:tab w:val="left" w:pos="1080"/>
              </w:tabs>
              <w:spacing w:after="0" w:line="240" w:lineRule="auto"/>
              <w:rPr>
                <w:rFonts w:ascii="Times New Roman" w:hAnsi="Times New Roman"/>
                <w:sz w:val="20"/>
                <w:szCs w:val="20"/>
              </w:rPr>
            </w:pPr>
            <w:r w:rsidRPr="00640C0E">
              <w:rPr>
                <w:rFonts w:ascii="Times New Roman" w:hAnsi="Times New Roman"/>
                <w:sz w:val="20"/>
                <w:szCs w:val="20"/>
              </w:rPr>
              <w:t>5 - руководитель</w:t>
            </w:r>
          </w:p>
        </w:tc>
        <w:tc>
          <w:tcPr>
            <w:tcW w:w="2255" w:type="dxa"/>
            <w:gridSpan w:val="18"/>
          </w:tcPr>
          <w:p w:rsidR="00827534" w:rsidRPr="00640C0E" w:rsidRDefault="00827534" w:rsidP="00B15403">
            <w:pPr>
              <w:spacing w:after="0" w:line="240" w:lineRule="auto"/>
              <w:rPr>
                <w:rFonts w:ascii="Times New Roman" w:hAnsi="Times New Roman"/>
                <w:sz w:val="20"/>
                <w:szCs w:val="20"/>
              </w:rPr>
            </w:pPr>
          </w:p>
        </w:tc>
        <w:tc>
          <w:tcPr>
            <w:tcW w:w="1398" w:type="dxa"/>
          </w:tcPr>
          <w:p w:rsidR="00827534" w:rsidRPr="00640C0E" w:rsidRDefault="00827534" w:rsidP="00B15403">
            <w:pPr>
              <w:spacing w:after="0" w:line="240" w:lineRule="auto"/>
              <w:rPr>
                <w:rFonts w:ascii="Times New Roman" w:hAnsi="Times New Roman"/>
                <w:sz w:val="20"/>
                <w:szCs w:val="20"/>
              </w:rPr>
            </w:pPr>
          </w:p>
        </w:tc>
      </w:tr>
      <w:tr w:rsidR="00827534" w:rsidRPr="00640C0E" w:rsidTr="00B15403">
        <w:trPr>
          <w:trHeight w:val="70"/>
        </w:trPr>
        <w:tc>
          <w:tcPr>
            <w:tcW w:w="420" w:type="dxa"/>
          </w:tcPr>
          <w:p w:rsidR="00827534" w:rsidRPr="00640C0E" w:rsidRDefault="00827534" w:rsidP="00B15403">
            <w:pPr>
              <w:spacing w:after="0" w:line="240" w:lineRule="auto"/>
              <w:rPr>
                <w:rFonts w:ascii="Times New Roman" w:hAnsi="Times New Roman"/>
                <w:sz w:val="20"/>
                <w:szCs w:val="20"/>
              </w:rPr>
            </w:pPr>
          </w:p>
        </w:tc>
        <w:tc>
          <w:tcPr>
            <w:tcW w:w="15533" w:type="dxa"/>
            <w:gridSpan w:val="100"/>
          </w:tcPr>
          <w:p w:rsidR="00827534" w:rsidRPr="00640C0E" w:rsidRDefault="00827534" w:rsidP="00B15403">
            <w:pPr>
              <w:spacing w:after="0" w:line="240" w:lineRule="auto"/>
              <w:rPr>
                <w:rFonts w:ascii="Times New Roman" w:hAnsi="Times New Roman"/>
                <w:sz w:val="20"/>
                <w:szCs w:val="20"/>
              </w:rPr>
            </w:pPr>
            <w:r w:rsidRPr="00640C0E">
              <w:rPr>
                <w:rFonts w:ascii="Times New Roman" w:hAnsi="Times New Roman"/>
                <w:b/>
                <w:sz w:val="20"/>
                <w:szCs w:val="20"/>
                <w:u w:val="single"/>
              </w:rPr>
              <w:t>Средний балл</w:t>
            </w:r>
            <w:r w:rsidRPr="00640C0E">
              <w:rPr>
                <w:rFonts w:ascii="Times New Roman" w:hAnsi="Times New Roman"/>
                <w:b/>
                <w:sz w:val="20"/>
                <w:szCs w:val="20"/>
              </w:rPr>
              <w:t xml:space="preserve"> по критерию 7 вычисляется по показателям 1-3.</w:t>
            </w:r>
          </w:p>
        </w:tc>
      </w:tr>
      <w:tr w:rsidR="00827534" w:rsidRPr="00640C0E" w:rsidTr="00B15403">
        <w:trPr>
          <w:trHeight w:val="70"/>
        </w:trPr>
        <w:tc>
          <w:tcPr>
            <w:tcW w:w="420" w:type="dxa"/>
          </w:tcPr>
          <w:p w:rsidR="00827534" w:rsidRPr="00640C0E" w:rsidRDefault="00827534" w:rsidP="00B15403">
            <w:pPr>
              <w:spacing w:after="0" w:line="240" w:lineRule="auto"/>
              <w:rPr>
                <w:rFonts w:ascii="Times New Roman" w:hAnsi="Times New Roman"/>
                <w:sz w:val="20"/>
                <w:szCs w:val="20"/>
              </w:rPr>
            </w:pPr>
          </w:p>
        </w:tc>
        <w:tc>
          <w:tcPr>
            <w:tcW w:w="15533" w:type="dxa"/>
            <w:gridSpan w:val="100"/>
          </w:tcPr>
          <w:p w:rsidR="00827534" w:rsidRPr="00640C0E" w:rsidRDefault="00827534" w:rsidP="00B15403">
            <w:pPr>
              <w:spacing w:after="0" w:line="240" w:lineRule="auto"/>
              <w:jc w:val="center"/>
              <w:rPr>
                <w:rFonts w:ascii="Times New Roman" w:hAnsi="Times New Roman"/>
                <w:sz w:val="20"/>
                <w:szCs w:val="20"/>
              </w:rPr>
            </w:pPr>
            <w:r w:rsidRPr="00640C0E">
              <w:rPr>
                <w:rFonts w:ascii="Times New Roman" w:hAnsi="Times New Roman"/>
                <w:b/>
                <w:sz w:val="20"/>
                <w:szCs w:val="20"/>
              </w:rPr>
              <w:t xml:space="preserve">Для вычисления итогового балла данные по критериям 1-7 </w:t>
            </w:r>
            <w:r w:rsidRPr="00640C0E">
              <w:rPr>
                <w:rFonts w:ascii="Times New Roman" w:hAnsi="Times New Roman"/>
                <w:b/>
                <w:sz w:val="20"/>
                <w:szCs w:val="20"/>
                <w:u w:val="single"/>
              </w:rPr>
              <w:t>суммируются.</w:t>
            </w:r>
          </w:p>
        </w:tc>
      </w:tr>
      <w:tr w:rsidR="00827534" w:rsidRPr="00640C0E" w:rsidTr="00B15403">
        <w:trPr>
          <w:trHeight w:val="70"/>
        </w:trPr>
        <w:tc>
          <w:tcPr>
            <w:tcW w:w="420" w:type="dxa"/>
          </w:tcPr>
          <w:p w:rsidR="00827534" w:rsidRPr="00640C0E" w:rsidRDefault="00827534" w:rsidP="00B15403">
            <w:pPr>
              <w:spacing w:after="0" w:line="240" w:lineRule="auto"/>
              <w:rPr>
                <w:rFonts w:ascii="Times New Roman" w:hAnsi="Times New Roman"/>
                <w:sz w:val="20"/>
                <w:szCs w:val="20"/>
              </w:rPr>
            </w:pPr>
          </w:p>
        </w:tc>
        <w:tc>
          <w:tcPr>
            <w:tcW w:w="14135" w:type="dxa"/>
            <w:gridSpan w:val="99"/>
          </w:tcPr>
          <w:p w:rsidR="00827534" w:rsidRPr="00640C0E" w:rsidRDefault="00827534" w:rsidP="00B15403">
            <w:pPr>
              <w:spacing w:after="0" w:line="240" w:lineRule="auto"/>
              <w:jc w:val="right"/>
              <w:rPr>
                <w:rFonts w:ascii="Times New Roman" w:hAnsi="Times New Roman"/>
                <w:sz w:val="20"/>
                <w:szCs w:val="20"/>
              </w:rPr>
            </w:pPr>
            <w:r w:rsidRPr="00640C0E">
              <w:rPr>
                <w:rFonts w:ascii="Times New Roman" w:hAnsi="Times New Roman"/>
                <w:b/>
                <w:sz w:val="20"/>
                <w:szCs w:val="20"/>
              </w:rPr>
              <w:t>ИТОГО:</w:t>
            </w:r>
          </w:p>
        </w:tc>
        <w:tc>
          <w:tcPr>
            <w:tcW w:w="1398" w:type="dxa"/>
          </w:tcPr>
          <w:p w:rsidR="00827534" w:rsidRPr="00640C0E" w:rsidRDefault="00827534" w:rsidP="00B15403">
            <w:pPr>
              <w:spacing w:after="0" w:line="240" w:lineRule="auto"/>
              <w:rPr>
                <w:rFonts w:ascii="Times New Roman" w:hAnsi="Times New Roman"/>
                <w:sz w:val="20"/>
                <w:szCs w:val="20"/>
              </w:rPr>
            </w:pPr>
          </w:p>
        </w:tc>
      </w:tr>
    </w:tbl>
    <w:p w:rsidR="00736D9E" w:rsidRPr="0062353B" w:rsidRDefault="00736D9E" w:rsidP="00736D9E">
      <w:pPr>
        <w:pStyle w:val="ConsPlusNormal"/>
        <w:widowControl/>
        <w:ind w:firstLine="0"/>
      </w:pPr>
    </w:p>
    <w:tbl>
      <w:tblPr>
        <w:tblW w:w="16019" w:type="dxa"/>
        <w:tblInd w:w="-356" w:type="dxa"/>
        <w:tblLayout w:type="fixed"/>
        <w:tblCellMar>
          <w:left w:w="70" w:type="dxa"/>
          <w:right w:w="70" w:type="dxa"/>
        </w:tblCellMar>
        <w:tblLook w:val="0000"/>
      </w:tblPr>
      <w:tblGrid>
        <w:gridCol w:w="568"/>
        <w:gridCol w:w="2018"/>
        <w:gridCol w:w="665"/>
        <w:gridCol w:w="407"/>
        <w:gridCol w:w="363"/>
        <w:gridCol w:w="850"/>
        <w:gridCol w:w="211"/>
        <w:gridCol w:w="16"/>
        <w:gridCol w:w="43"/>
        <w:gridCol w:w="540"/>
        <w:gridCol w:w="122"/>
        <w:gridCol w:w="293"/>
        <w:gridCol w:w="530"/>
        <w:gridCol w:w="321"/>
        <w:gridCol w:w="138"/>
        <w:gridCol w:w="24"/>
        <w:gridCol w:w="57"/>
        <w:gridCol w:w="348"/>
        <w:gridCol w:w="285"/>
        <w:gridCol w:w="1132"/>
        <w:gridCol w:w="142"/>
        <w:gridCol w:w="365"/>
        <w:gridCol w:w="23"/>
        <w:gridCol w:w="35"/>
        <w:gridCol w:w="709"/>
        <w:gridCol w:w="134"/>
        <w:gridCol w:w="142"/>
        <w:gridCol w:w="262"/>
        <w:gridCol w:w="31"/>
        <w:gridCol w:w="365"/>
        <w:gridCol w:w="9"/>
        <w:gridCol w:w="68"/>
        <w:gridCol w:w="213"/>
        <w:gridCol w:w="1889"/>
        <w:gridCol w:w="988"/>
        <w:gridCol w:w="8"/>
        <w:gridCol w:w="287"/>
        <w:gridCol w:w="1418"/>
      </w:tblGrid>
      <w:tr w:rsidR="00736D9E" w:rsidRPr="0062353B" w:rsidTr="007F63FB">
        <w:trPr>
          <w:cantSplit/>
          <w:trHeight w:val="360"/>
        </w:trPr>
        <w:tc>
          <w:tcPr>
            <w:tcW w:w="568" w:type="dxa"/>
            <w:tcBorders>
              <w:top w:val="single" w:sz="6" w:space="0" w:color="auto"/>
              <w:left w:val="single" w:sz="6" w:space="0" w:color="auto"/>
              <w:bottom w:val="single" w:sz="6" w:space="0" w:color="auto"/>
              <w:right w:val="single" w:sz="4" w:space="0" w:color="auto"/>
            </w:tcBorders>
          </w:tcPr>
          <w:p w:rsidR="00736D9E" w:rsidRPr="00634483" w:rsidRDefault="00736D9E" w:rsidP="00592A0A">
            <w:pPr>
              <w:pStyle w:val="ConsPlusNormal"/>
              <w:widowControl/>
              <w:ind w:firstLine="0"/>
              <w:jc w:val="center"/>
              <w:rPr>
                <w:b/>
              </w:rPr>
            </w:pPr>
          </w:p>
        </w:tc>
        <w:tc>
          <w:tcPr>
            <w:tcW w:w="2018" w:type="dxa"/>
            <w:tcBorders>
              <w:top w:val="single" w:sz="6" w:space="0" w:color="auto"/>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jc w:val="center"/>
              <w:rPr>
                <w:rFonts w:ascii="Times New Roman" w:hAnsi="Times New Roman" w:cs="Times New Roman"/>
                <w:b/>
              </w:rPr>
            </w:pP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736D9E">
            <w:pPr>
              <w:pStyle w:val="ConsPlusNormal"/>
              <w:widowControl/>
              <w:ind w:firstLine="0"/>
              <w:jc w:val="center"/>
              <w:outlineLvl w:val="2"/>
              <w:rPr>
                <w:rFonts w:ascii="Times New Roman" w:hAnsi="Times New Roman" w:cs="Times New Roman"/>
                <w:b/>
              </w:rPr>
            </w:pPr>
            <w:r w:rsidRPr="00736D9E">
              <w:rPr>
                <w:rFonts w:ascii="Times New Roman" w:hAnsi="Times New Roman" w:cs="Times New Roman"/>
                <w:b/>
              </w:rPr>
              <w:t>Критерии и показатели качества и результативности</w:t>
            </w:r>
          </w:p>
          <w:p w:rsidR="00736D9E" w:rsidRPr="00736D9E" w:rsidRDefault="00736D9E" w:rsidP="00736D9E">
            <w:pPr>
              <w:pStyle w:val="ConsPlusNormal"/>
              <w:widowControl/>
              <w:ind w:firstLine="0"/>
              <w:jc w:val="center"/>
              <w:rPr>
                <w:rFonts w:ascii="Times New Roman" w:hAnsi="Times New Roman" w:cs="Times New Roman"/>
                <w:b/>
              </w:rPr>
            </w:pPr>
            <w:r w:rsidRPr="00736D9E">
              <w:rPr>
                <w:rFonts w:ascii="Times New Roman" w:hAnsi="Times New Roman" w:cs="Times New Roman"/>
                <w:b/>
              </w:rPr>
              <w:t>труда педагогов – психологов образовательного учреждения</w:t>
            </w:r>
          </w:p>
          <w:p w:rsidR="00736D9E" w:rsidRPr="00736D9E" w:rsidRDefault="00736D9E" w:rsidP="00592A0A">
            <w:pPr>
              <w:pStyle w:val="ConsPlusNormal"/>
              <w:widowControl/>
              <w:ind w:firstLine="0"/>
              <w:jc w:val="center"/>
              <w:rPr>
                <w:rFonts w:ascii="Times New Roman" w:hAnsi="Times New Roman" w:cs="Times New Roman"/>
                <w:b/>
              </w:rPr>
            </w:pPr>
          </w:p>
        </w:tc>
      </w:tr>
      <w:tr w:rsidR="00736D9E" w:rsidRPr="0062353B" w:rsidTr="007F63FB">
        <w:trPr>
          <w:cantSplit/>
          <w:trHeight w:val="360"/>
        </w:trPr>
        <w:tc>
          <w:tcPr>
            <w:tcW w:w="568" w:type="dxa"/>
            <w:tcBorders>
              <w:top w:val="single" w:sz="6" w:space="0" w:color="auto"/>
              <w:left w:val="single" w:sz="6" w:space="0" w:color="auto"/>
              <w:bottom w:val="single" w:sz="6" w:space="0" w:color="auto"/>
              <w:right w:val="single" w:sz="4" w:space="0" w:color="auto"/>
            </w:tcBorders>
          </w:tcPr>
          <w:p w:rsidR="00736D9E" w:rsidRPr="00634483" w:rsidRDefault="00736D9E" w:rsidP="00592A0A">
            <w:pPr>
              <w:pStyle w:val="ConsPlusNormal"/>
              <w:widowControl/>
              <w:ind w:firstLine="0"/>
              <w:jc w:val="center"/>
              <w:rPr>
                <w:b/>
              </w:rPr>
            </w:pPr>
            <w:r w:rsidRPr="00634483">
              <w:rPr>
                <w:b/>
              </w:rPr>
              <w:t xml:space="preserve">N </w:t>
            </w:r>
            <w:r w:rsidRPr="00634483">
              <w:rPr>
                <w:b/>
              </w:rPr>
              <w:br/>
              <w:t>п/п</w:t>
            </w:r>
          </w:p>
        </w:tc>
        <w:tc>
          <w:tcPr>
            <w:tcW w:w="2018" w:type="dxa"/>
            <w:tcBorders>
              <w:top w:val="single" w:sz="6" w:space="0" w:color="auto"/>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jc w:val="center"/>
              <w:rPr>
                <w:rFonts w:ascii="Times New Roman" w:hAnsi="Times New Roman" w:cs="Times New Roman"/>
                <w:b/>
              </w:rPr>
            </w:pPr>
            <w:r w:rsidRPr="00736D9E">
              <w:rPr>
                <w:rFonts w:ascii="Times New Roman" w:hAnsi="Times New Roman" w:cs="Times New Roman"/>
                <w:b/>
              </w:rPr>
              <w:t>Критерии</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jc w:val="center"/>
              <w:rPr>
                <w:rFonts w:ascii="Times New Roman" w:hAnsi="Times New Roman" w:cs="Times New Roman"/>
                <w:b/>
              </w:rPr>
            </w:pPr>
            <w:r w:rsidRPr="00736D9E">
              <w:rPr>
                <w:rFonts w:ascii="Times New Roman" w:hAnsi="Times New Roman" w:cs="Times New Roman"/>
                <w:b/>
              </w:rPr>
              <w:t>Показатели</w:t>
            </w: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4" w:space="0" w:color="auto"/>
            </w:tcBorders>
          </w:tcPr>
          <w:p w:rsidR="00736D9E" w:rsidRPr="0062353B" w:rsidRDefault="00736D9E" w:rsidP="00592A0A">
            <w:pPr>
              <w:pStyle w:val="ConsPlusNormal"/>
              <w:widowControl/>
              <w:ind w:firstLine="0"/>
            </w:pPr>
            <w:r w:rsidRPr="00634483">
              <w:rPr>
                <w:b/>
              </w:rPr>
              <w:t>1</w:t>
            </w:r>
            <w:r w:rsidRPr="0062353B">
              <w:t xml:space="preserve">. </w:t>
            </w: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Планируемый результат и фактический результат</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Уровень  психодиагностического сопровождения образовательного процесса</w:t>
            </w:r>
          </w:p>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 xml:space="preserve">Максимальный балл по критерию - 16      </w:t>
            </w:r>
            <w:r w:rsidRPr="00736D9E">
              <w:rPr>
                <w:rFonts w:ascii="Times New Roman" w:hAnsi="Times New Roman" w:cs="Times New Roman"/>
                <w:highlight w:val="yellow"/>
              </w:rPr>
              <w:t xml:space="preserve">                             </w:t>
            </w: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 Выполнение диагностического минимума (1,5,9 классы – в соответствии с нормативами)</w:t>
            </w:r>
          </w:p>
        </w:tc>
      </w:tr>
      <w:tr w:rsidR="00736D9E" w:rsidRPr="0062353B" w:rsidTr="007F63FB">
        <w:trPr>
          <w:cantSplit/>
          <w:trHeight w:val="48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ind w:left="583" w:firstLine="0"/>
              <w:rPr>
                <w:rFonts w:ascii="Times New Roman" w:hAnsi="Times New Roman" w:cs="Times New Roman"/>
              </w:rPr>
            </w:pPr>
            <w:r w:rsidRPr="00736D9E">
              <w:rPr>
                <w:rFonts w:ascii="Times New Roman" w:hAnsi="Times New Roman" w:cs="Times New Roman"/>
              </w:rPr>
              <w:t xml:space="preserve">До 20%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 xml:space="preserve">максимально возможный </w:t>
            </w:r>
            <w:r w:rsidRPr="00736D9E">
              <w:rPr>
                <w:rFonts w:ascii="Times New Roman" w:hAnsi="Times New Roman" w:cs="Times New Roman"/>
              </w:rPr>
              <w:br/>
              <w:t xml:space="preserve">балл         </w:t>
            </w: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ind w:left="851"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widowControl w:val="0"/>
              <w:autoSpaceDE w:val="0"/>
              <w:autoSpaceDN w:val="0"/>
              <w:adjustRightInd w:val="0"/>
              <w:rPr>
                <w:rFonts w:ascii="Times New Roman" w:hAnsi="Times New Roman" w:cs="Times New Roman"/>
                <w:sz w:val="20"/>
                <w:szCs w:val="20"/>
              </w:rPr>
            </w:pPr>
            <w:r w:rsidRPr="00736D9E">
              <w:rPr>
                <w:rFonts w:ascii="Times New Roman" w:hAnsi="Times New Roman" w:cs="Times New Roman"/>
                <w:sz w:val="20"/>
                <w:szCs w:val="20"/>
              </w:rPr>
              <w:t>2)Доля педагогов, охваченных диагностическими процедурами</w:t>
            </w: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72" w:type="dxa"/>
            <w:gridSpan w:val="2"/>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Не используется</w:t>
            </w:r>
          </w:p>
        </w:tc>
        <w:tc>
          <w:tcPr>
            <w:tcW w:w="1483"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20%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72" w:type="dxa"/>
            <w:gridSpan w:val="2"/>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-16</w:t>
            </w:r>
          </w:p>
        </w:tc>
        <w:tc>
          <w:tcPr>
            <w:tcW w:w="1483"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af4"/>
              <w:widowControl w:val="0"/>
              <w:autoSpaceDE w:val="0"/>
              <w:autoSpaceDN w:val="0"/>
              <w:adjustRightInd w:val="0"/>
              <w:rPr>
                <w:sz w:val="20"/>
                <w:szCs w:val="20"/>
              </w:rPr>
            </w:pPr>
            <w:r w:rsidRPr="00736D9E">
              <w:rPr>
                <w:bCs/>
                <w:sz w:val="20"/>
                <w:szCs w:val="20"/>
              </w:rPr>
              <w:t>3)Доля учащихся (воспитанников)  охваченных индивидуальными диагностическими процедурами</w:t>
            </w: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20%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10 - 19 %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- 30 %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30 %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w:t>
            </w:r>
            <w:r w:rsidRPr="00736D9E">
              <w:rPr>
                <w:rFonts w:ascii="Times New Roman" w:hAnsi="Times New Roman" w:cs="Times New Roman"/>
                <w:bCs/>
              </w:rPr>
              <w:t>Доля учащихся (воспитанников)  охваченных мониторинговыми диагностическими исследованиями</w:t>
            </w: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72" w:type="dxa"/>
            <w:gridSpan w:val="2"/>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Не используется</w:t>
            </w:r>
          </w:p>
        </w:tc>
        <w:tc>
          <w:tcPr>
            <w:tcW w:w="1483"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20%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tcBorders>
              <w:top w:val="single" w:sz="4"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4"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72" w:type="dxa"/>
            <w:gridSpan w:val="2"/>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-16</w:t>
            </w:r>
          </w:p>
        </w:tc>
        <w:tc>
          <w:tcPr>
            <w:tcW w:w="1483"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Доля обучающихся (у данного педагога-психолога), охваченных  психодиагностическим сопровождением  интегрированного или (инклюзивного) обучения  (от обучающихся  с 1 - 11 классов)                                                                                             </w:t>
            </w: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10 - 19 %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- 30 %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30 %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6) Доля родителей, охваченных диагностическими процедурами</w:t>
            </w:r>
          </w:p>
        </w:tc>
      </w:tr>
      <w:tr w:rsidR="00736D9E" w:rsidRPr="0062353B" w:rsidTr="007F63FB">
        <w:trPr>
          <w:cantSplit/>
          <w:trHeight w:val="240"/>
        </w:trPr>
        <w:tc>
          <w:tcPr>
            <w:tcW w:w="568" w:type="dxa"/>
            <w:vMerge/>
            <w:tcBorders>
              <w:top w:val="nil"/>
              <w:left w:val="single" w:sz="6" w:space="0" w:color="auto"/>
              <w:bottom w:val="single" w:sz="4" w:space="0" w:color="auto"/>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single" w:sz="4" w:space="0" w:color="auto"/>
              <w:left w:val="single" w:sz="6" w:space="0" w:color="auto"/>
              <w:bottom w:val="single" w:sz="4" w:space="0" w:color="auto"/>
              <w:right w:val="single" w:sz="4" w:space="0" w:color="auto"/>
            </w:tcBorders>
          </w:tcPr>
          <w:p w:rsidR="00736D9E" w:rsidRPr="0062353B" w:rsidRDefault="00736D9E" w:rsidP="00592A0A">
            <w:pPr>
              <w:pStyle w:val="ConsPlusNormal"/>
              <w:widowControl/>
              <w:ind w:firstLine="0"/>
            </w:pPr>
          </w:p>
        </w:tc>
        <w:tc>
          <w:tcPr>
            <w:tcW w:w="2018" w:type="dxa"/>
            <w:vMerge/>
            <w:tcBorders>
              <w:top w:val="single" w:sz="4" w:space="0" w:color="auto"/>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2555" w:type="dxa"/>
            <w:gridSpan w:val="7"/>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2701" w:type="dxa"/>
            <w:gridSpan w:val="4"/>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val="restart"/>
            <w:tcBorders>
              <w:top w:val="single" w:sz="4" w:space="0" w:color="auto"/>
              <w:left w:val="single" w:sz="6" w:space="0" w:color="auto"/>
              <w:bottom w:val="nil"/>
              <w:right w:val="single" w:sz="4" w:space="0" w:color="auto"/>
            </w:tcBorders>
          </w:tcPr>
          <w:p w:rsidR="00736D9E" w:rsidRPr="0062353B" w:rsidRDefault="00736D9E" w:rsidP="00592A0A">
            <w:pPr>
              <w:pStyle w:val="ConsPlusNormal"/>
            </w:pPr>
          </w:p>
        </w:tc>
        <w:tc>
          <w:tcPr>
            <w:tcW w:w="20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3433" w:type="dxa"/>
            <w:gridSpan w:val="3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7) Доля участников экспериментальной и инновационной деятельности образовательного учреждения, охваченных психодиагностическими процедурами</w:t>
            </w:r>
          </w:p>
        </w:tc>
      </w:tr>
      <w:tr w:rsidR="00736D9E" w:rsidRPr="0062353B" w:rsidTr="007F63FB">
        <w:trPr>
          <w:cantSplit/>
          <w:trHeight w:val="360"/>
        </w:trPr>
        <w:tc>
          <w:tcPr>
            <w:tcW w:w="568" w:type="dxa"/>
            <w:vMerge/>
            <w:tcBorders>
              <w:top w:val="nil"/>
              <w:left w:val="single" w:sz="6" w:space="0" w:color="auto"/>
              <w:bottom w:val="nil"/>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217"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1996" w:type="dxa"/>
            <w:gridSpan w:val="8"/>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40 %    </w:t>
            </w:r>
          </w:p>
        </w:tc>
        <w:tc>
          <w:tcPr>
            <w:tcW w:w="2540" w:type="dxa"/>
            <w:gridSpan w:val="7"/>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800" w:type="dxa"/>
            <w:gridSpan w:val="4"/>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2179" w:type="dxa"/>
            <w:gridSpan w:val="4"/>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single" w:sz="6" w:space="0" w:color="auto"/>
              <w:right w:val="single" w:sz="4" w:space="0" w:color="auto"/>
            </w:tcBorders>
          </w:tcPr>
          <w:p w:rsidR="00736D9E" w:rsidRPr="0062353B" w:rsidRDefault="00736D9E" w:rsidP="00592A0A">
            <w:pPr>
              <w:pStyle w:val="ConsPlusNormal"/>
              <w:widowControl/>
              <w:ind w:firstLine="0"/>
            </w:pPr>
          </w:p>
        </w:tc>
        <w:tc>
          <w:tcPr>
            <w:tcW w:w="2018" w:type="dxa"/>
            <w:vMerge/>
            <w:tcBorders>
              <w:top w:val="nil"/>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217"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1996" w:type="dxa"/>
            <w:gridSpan w:val="8"/>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540" w:type="dxa"/>
            <w:gridSpan w:val="7"/>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800" w:type="dxa"/>
            <w:gridSpan w:val="4"/>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179" w:type="dxa"/>
            <w:gridSpan w:val="4"/>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Итого </w:t>
            </w:r>
            <w:r w:rsidRPr="00736D9E">
              <w:rPr>
                <w:rFonts w:ascii="Times New Roman" w:hAnsi="Times New Roman" w:cs="Times New Roman"/>
                <w:noProof/>
              </w:rPr>
              <w:t xml:space="preserve">в целом по критерию № 1,  выставляется </w:t>
            </w:r>
            <w:r w:rsidRPr="00736D9E">
              <w:rPr>
                <w:rFonts w:ascii="Times New Roman" w:hAnsi="Times New Roman" w:cs="Times New Roman"/>
              </w:rPr>
              <w:t xml:space="preserve"> по показателям 1 - 7</w:t>
            </w:r>
            <w:r w:rsidRPr="00736D9E">
              <w:rPr>
                <w:rFonts w:ascii="Times New Roman" w:hAnsi="Times New Roman" w:cs="Times New Roman"/>
                <w:noProof/>
              </w:rPr>
              <w:t xml:space="preserve">  средний балл:  </w:t>
            </w:r>
            <w:r w:rsidRPr="00736D9E">
              <w:rPr>
                <w:rFonts w:ascii="Times New Roman" w:hAnsi="Times New Roman" w:cs="Times New Roman"/>
              </w:rPr>
              <w:t xml:space="preserve">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998"/>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ab/>
            </w:r>
            <w:r w:rsidRPr="00736D9E">
              <w:rPr>
                <w:rFonts w:ascii="Times New Roman" w:hAnsi="Times New Roman" w:cs="Times New Roman"/>
                <w:b/>
              </w:rPr>
              <w:t>Подтверждающие документы за межаттестационный период педагога-психолога:</w:t>
            </w:r>
            <w:r w:rsidRPr="00736D9E">
              <w:rPr>
                <w:rFonts w:ascii="Times New Roman" w:hAnsi="Times New Roman" w:cs="Times New Roman"/>
              </w:rPr>
              <w:t xml:space="preserve"> статистические справки, отчёты по мониторинговым исследованиям; выписки из приказов, справки, свидетельства об участии конкретного педагога-психолога в опытно-экспериментальной деятельности (выписки из приказов, справки и т.д.). Выше перечисленные документы должны быть заверены руководителем образовательного учреждения.                                                       Стр. ________</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6" w:space="0" w:color="auto"/>
            </w:tcBorders>
          </w:tcPr>
          <w:p w:rsidR="00736D9E" w:rsidRPr="00634483" w:rsidRDefault="00736D9E" w:rsidP="00592A0A">
            <w:pPr>
              <w:pStyle w:val="ConsPlusNormal"/>
              <w:widowControl/>
              <w:ind w:firstLine="0"/>
              <w:rPr>
                <w:b/>
              </w:rPr>
            </w:pPr>
            <w:r w:rsidRPr="00634483">
              <w:rPr>
                <w:b/>
              </w:rPr>
              <w:lastRenderedPageBreak/>
              <w:t xml:space="preserve">2. </w:t>
            </w: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Планируемый результат и фактический результат</w:t>
            </w: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 xml:space="preserve">Уровень    </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коррекционно-развивающего сопровождения образовательного процесса</w:t>
            </w:r>
            <w:r w:rsidRPr="00736D9E">
              <w:rPr>
                <w:rFonts w:ascii="Times New Roman" w:hAnsi="Times New Roman" w:cs="Times New Roman"/>
              </w:rPr>
              <w:t>.</w:t>
            </w:r>
            <w:r w:rsidRPr="00736D9E">
              <w:rPr>
                <w:rFonts w:ascii="Times New Roman" w:hAnsi="Times New Roman" w:cs="Times New Roman"/>
              </w:rPr>
              <w:br/>
              <w:t xml:space="preserve">Максимальный балл по критерию - 16                                  </w:t>
            </w:r>
          </w:p>
        </w:tc>
      </w:tr>
      <w:tr w:rsidR="00736D9E" w:rsidRPr="0062353B" w:rsidTr="007F63FB">
        <w:trPr>
          <w:cantSplit/>
          <w:trHeight w:val="240"/>
        </w:trPr>
        <w:tc>
          <w:tcPr>
            <w:tcW w:w="568" w:type="dxa"/>
            <w:vMerge/>
            <w:tcBorders>
              <w:top w:val="single" w:sz="6" w:space="0" w:color="auto"/>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single" w:sz="6"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 Доля учащихся,  охваченных  групповыми  коррекционно-развивающими программами (тренинги, уроки психологии, развивающие занятия и т.п.) (от учащихся начальных  классов).</w:t>
            </w:r>
          </w:p>
        </w:tc>
      </w:tr>
      <w:tr w:rsidR="00736D9E" w:rsidRPr="0062353B" w:rsidTr="007F63FB">
        <w:trPr>
          <w:cantSplit/>
          <w:trHeight w:val="240"/>
        </w:trPr>
        <w:tc>
          <w:tcPr>
            <w:tcW w:w="568" w:type="dxa"/>
            <w:vMerge/>
            <w:tcBorders>
              <w:top w:val="single" w:sz="6" w:space="0" w:color="auto"/>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single" w:sz="6"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31" w:type="dxa"/>
            <w:gridSpan w:val="4"/>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20 %  </w:t>
            </w:r>
          </w:p>
        </w:tc>
        <w:tc>
          <w:tcPr>
            <w:tcW w:w="2027" w:type="dxa"/>
            <w:gridSpan w:val="9"/>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20 - 39 %   </w:t>
            </w:r>
          </w:p>
        </w:tc>
        <w:tc>
          <w:tcPr>
            <w:tcW w:w="2329" w:type="dxa"/>
            <w:gridSpan w:val="6"/>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1991" w:type="dxa"/>
            <w:gridSpan w:val="11"/>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1889" w:type="dxa"/>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vMerge w:val="restart"/>
            <w:tcBorders>
              <w:top w:val="single" w:sz="6" w:space="0" w:color="auto"/>
              <w:left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vMerge w:val="restart"/>
            <w:tcBorders>
              <w:top w:val="single" w:sz="6" w:space="0" w:color="auto"/>
              <w:left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максимально  возм б</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    </w:t>
            </w:r>
          </w:p>
        </w:tc>
      </w:tr>
      <w:tr w:rsidR="00736D9E" w:rsidRPr="0062353B" w:rsidTr="007F63FB">
        <w:trPr>
          <w:cantSplit/>
          <w:trHeight w:val="240"/>
        </w:trPr>
        <w:tc>
          <w:tcPr>
            <w:tcW w:w="568" w:type="dxa"/>
            <w:vMerge/>
            <w:tcBorders>
              <w:top w:val="single" w:sz="6" w:space="0" w:color="auto"/>
              <w:left w:val="single" w:sz="6" w:space="0" w:color="auto"/>
              <w:bottom w:val="single" w:sz="4" w:space="0" w:color="auto"/>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31" w:type="dxa"/>
            <w:gridSpan w:val="4"/>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7" w:type="dxa"/>
            <w:gridSpan w:val="9"/>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329" w:type="dxa"/>
            <w:gridSpan w:val="6"/>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1991" w:type="dxa"/>
            <w:gridSpan w:val="11"/>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1889" w:type="dxa"/>
            <w:tcBorders>
              <w:top w:val="single" w:sz="6" w:space="0" w:color="auto"/>
              <w:left w:val="single" w:sz="4"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vMerge/>
            <w:tcBorders>
              <w:left w:val="single" w:sz="4" w:space="0" w:color="auto"/>
              <w:bottom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vMerge/>
            <w:tcBorders>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single" w:sz="4" w:space="0" w:color="auto"/>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2 Доля учащихся,  охваченных  групповыми  коррекционно-развивающими программами (тренинги, уроки психологии, развивающие занятия и т.п.), (от учащихся 5-8 классов)</w:t>
            </w:r>
          </w:p>
        </w:tc>
        <w:tc>
          <w:tcPr>
            <w:tcW w:w="1283" w:type="dxa"/>
            <w:gridSpan w:val="3"/>
            <w:vMerge w:val="restart"/>
            <w:tcBorders>
              <w:top w:val="single" w:sz="4" w:space="0" w:color="auto"/>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vMerge w:val="restart"/>
            <w:tcBorders>
              <w:top w:val="single" w:sz="4" w:space="0" w:color="auto"/>
              <w:left w:val="single" w:sz="4"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20 %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20 - 39 %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vMerge/>
            <w:tcBorders>
              <w:top w:val="nil"/>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vMerge/>
            <w:tcBorders>
              <w:top w:val="nil"/>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single" w:sz="4" w:space="0" w:color="auto"/>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val="restart"/>
            <w:tcBorders>
              <w:top w:val="single" w:sz="4" w:space="0" w:color="auto"/>
              <w:left w:val="single" w:sz="6" w:space="0" w:color="auto"/>
              <w:bottom w:val="nil"/>
              <w:right w:val="single" w:sz="6" w:space="0" w:color="auto"/>
            </w:tcBorders>
          </w:tcPr>
          <w:p w:rsidR="00736D9E" w:rsidRPr="0062353B" w:rsidRDefault="00736D9E" w:rsidP="00592A0A">
            <w:pPr>
              <w:pStyle w:val="ConsPlusNormal"/>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af4"/>
              <w:widowControl w:val="0"/>
              <w:autoSpaceDE w:val="0"/>
              <w:autoSpaceDN w:val="0"/>
              <w:adjustRightInd w:val="0"/>
              <w:rPr>
                <w:sz w:val="20"/>
                <w:szCs w:val="20"/>
              </w:rPr>
            </w:pPr>
            <w:r w:rsidRPr="00736D9E">
              <w:rPr>
                <w:sz w:val="20"/>
                <w:szCs w:val="20"/>
              </w:rPr>
              <w:t>3) Доля учащихся, охваченных коррекционно-развивающей деятельностью по социальной адаптации и профессиональной ориентации (от учащихся 8-11 классов)</w:t>
            </w:r>
          </w:p>
        </w:tc>
      </w:tr>
      <w:tr w:rsidR="00736D9E" w:rsidRPr="0062353B" w:rsidTr="007F63FB">
        <w:trPr>
          <w:cantSplit/>
          <w:trHeight w:val="132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20 %  </w:t>
            </w:r>
          </w:p>
        </w:tc>
        <w:tc>
          <w:tcPr>
            <w:tcW w:w="1987"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20 - 39 %   </w:t>
            </w:r>
          </w:p>
        </w:tc>
        <w:tc>
          <w:tcPr>
            <w:tcW w:w="2411"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40 - 59 %    </w:t>
            </w:r>
          </w:p>
        </w:tc>
        <w:tc>
          <w:tcPr>
            <w:tcW w:w="985"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2837"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1987"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411"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985"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837"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 xml:space="preserve">4) </w:t>
            </w:r>
            <w:r w:rsidRPr="00736D9E">
              <w:rPr>
                <w:rFonts w:ascii="Times New Roman" w:hAnsi="Times New Roman" w:cs="Times New Roman"/>
                <w:bCs/>
              </w:rPr>
              <w:t>Доля учащихся (воспитанников)  охваченных индивидуальными коррекционно-развивающими процедурами</w:t>
            </w:r>
          </w:p>
        </w:tc>
      </w:tr>
      <w:tr w:rsidR="00736D9E" w:rsidRPr="0062353B" w:rsidTr="007F63FB">
        <w:trPr>
          <w:cantSplit/>
          <w:trHeight w:val="1357"/>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10 - 19 %    </w:t>
            </w:r>
          </w:p>
        </w:tc>
        <w:tc>
          <w:tcPr>
            <w:tcW w:w="1687"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- 30 %  </w:t>
            </w:r>
          </w:p>
        </w:tc>
        <w:tc>
          <w:tcPr>
            <w:tcW w:w="2170"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30 %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1687"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170"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5. Коррекционно-развивающая работа с педагогическим коллективом (профилактика профессионального выгорания, работа с молодыми педагогами и т.п.)</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10 - 19 %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- 30 %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30 %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single" w:sz="6" w:space="0" w:color="auto"/>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16019" w:type="dxa"/>
            <w:gridSpan w:val="3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Итого </w:t>
            </w:r>
            <w:r w:rsidRPr="00736D9E">
              <w:rPr>
                <w:rFonts w:ascii="Times New Roman" w:hAnsi="Times New Roman" w:cs="Times New Roman"/>
                <w:noProof/>
              </w:rPr>
              <w:t>в целом по критерию № 2,  выставляется</w:t>
            </w:r>
            <w:r w:rsidRPr="00736D9E">
              <w:rPr>
                <w:rFonts w:ascii="Times New Roman" w:hAnsi="Times New Roman" w:cs="Times New Roman"/>
              </w:rPr>
              <w:t xml:space="preserve"> по показателям 1 -5</w:t>
            </w:r>
            <w:r w:rsidRPr="00736D9E">
              <w:rPr>
                <w:rFonts w:ascii="Times New Roman" w:hAnsi="Times New Roman" w:cs="Times New Roman"/>
                <w:noProof/>
              </w:rPr>
              <w:t xml:space="preserve"> средний балл:  </w:t>
            </w:r>
            <w:r w:rsidRPr="00736D9E">
              <w:rPr>
                <w:rFonts w:ascii="Times New Roman" w:hAnsi="Times New Roman" w:cs="Times New Roman"/>
              </w:rPr>
              <w:t xml:space="preserve">  </w:t>
            </w:r>
          </w:p>
        </w:tc>
      </w:tr>
      <w:tr w:rsidR="00736D9E" w:rsidRPr="0062353B" w:rsidTr="007F63FB">
        <w:trPr>
          <w:cantSplit/>
          <w:trHeight w:val="240"/>
        </w:trPr>
        <w:tc>
          <w:tcPr>
            <w:tcW w:w="16019" w:type="dxa"/>
            <w:gridSpan w:val="3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lastRenderedPageBreak/>
              <w:t xml:space="preserve">Подтверждающие документы за межаттестационный период педагога-психолога: </w:t>
            </w:r>
            <w:r w:rsidRPr="00736D9E">
              <w:rPr>
                <w:rFonts w:ascii="Times New Roman" w:hAnsi="Times New Roman" w:cs="Times New Roman"/>
              </w:rPr>
              <w:t>статистические справки, перечень рабочих программ педагога-психолога, распорядительные документы школы, свидетельствующие об участии конкретного педагога-психолога в коррекционно-развивающей работе, краткое описание используемых технологий, данные мониторинга по их использованию. Выше перечисленные документы должны быть заверены руководителем образовательного учреждения.                                                       Стр. ________</w:t>
            </w: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6" w:space="0" w:color="auto"/>
            </w:tcBorders>
          </w:tcPr>
          <w:p w:rsidR="00736D9E" w:rsidRPr="00756420" w:rsidRDefault="00736D9E" w:rsidP="00592A0A">
            <w:pPr>
              <w:pStyle w:val="ConsPlusNormal"/>
              <w:widowControl/>
              <w:ind w:firstLine="0"/>
              <w:rPr>
                <w:b/>
                <w:highlight w:val="yellow"/>
              </w:rPr>
            </w:pPr>
            <w:r w:rsidRPr="00756420">
              <w:rPr>
                <w:b/>
              </w:rPr>
              <w:t xml:space="preserve">3. </w:t>
            </w:r>
          </w:p>
        </w:tc>
        <w:tc>
          <w:tcPr>
            <w:tcW w:w="2683" w:type="dxa"/>
            <w:gridSpan w:val="2"/>
            <w:vMerge w:val="restart"/>
            <w:tcBorders>
              <w:top w:val="single" w:sz="6"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Планируемый результат и фактический результат</w:t>
            </w: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Уровень психопрофилакти-</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ческого и здоровьесберегаю-щего  сопровождения образовательного процесса.</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Максимальный балл по критерию - 16                                  </w:t>
            </w: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3602E4">
            <w:pPr>
              <w:pStyle w:val="ConsPlusNormal"/>
              <w:widowControl/>
              <w:numPr>
                <w:ilvl w:val="0"/>
                <w:numId w:val="2"/>
              </w:numPr>
              <w:rPr>
                <w:rFonts w:ascii="Times New Roman" w:hAnsi="Times New Roman" w:cs="Times New Roman"/>
              </w:rPr>
            </w:pPr>
            <w:r w:rsidRPr="00736D9E">
              <w:rPr>
                <w:rFonts w:ascii="Times New Roman" w:hAnsi="Times New Roman" w:cs="Times New Roman"/>
              </w:rPr>
              <w:t>Доля учащихся, охваченных групповыми  психопрофилактическими программами  (тренинги, занятия, волонтерство и т.п.).</w:t>
            </w:r>
          </w:p>
        </w:tc>
        <w:tc>
          <w:tcPr>
            <w:tcW w:w="996"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705"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 xml:space="preserve">максимально      </w:t>
            </w:r>
            <w:r w:rsidRPr="00736D9E">
              <w:rPr>
                <w:rFonts w:ascii="Times New Roman" w:hAnsi="Times New Roman" w:cs="Times New Roman"/>
              </w:rPr>
              <w:br/>
              <w:t xml:space="preserve">возможный балл    </w:t>
            </w:r>
          </w:p>
        </w:tc>
      </w:tr>
      <w:tr w:rsidR="00736D9E" w:rsidRPr="0062353B" w:rsidTr="007F63FB">
        <w:trPr>
          <w:cantSplit/>
          <w:trHeight w:val="240"/>
        </w:trPr>
        <w:tc>
          <w:tcPr>
            <w:tcW w:w="568" w:type="dxa"/>
            <w:vMerge/>
            <w:tcBorders>
              <w:top w:val="nil"/>
              <w:left w:val="single" w:sz="6" w:space="0" w:color="auto"/>
              <w:bottom w:val="single" w:sz="4"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770" w:type="dxa"/>
            <w:gridSpan w:val="2"/>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Не используется</w:t>
            </w:r>
          </w:p>
        </w:tc>
        <w:tc>
          <w:tcPr>
            <w:tcW w:w="1660"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ind w:left="382" w:firstLine="0"/>
              <w:rPr>
                <w:rFonts w:ascii="Times New Roman" w:hAnsi="Times New Roman" w:cs="Times New Roman"/>
              </w:rPr>
            </w:pPr>
            <w:r w:rsidRPr="00736D9E">
              <w:rPr>
                <w:rFonts w:ascii="Times New Roman" w:hAnsi="Times New Roman" w:cs="Times New Roman"/>
              </w:rPr>
              <w:t xml:space="preserve">менее 30 %    </w:t>
            </w:r>
          </w:p>
        </w:tc>
        <w:tc>
          <w:tcPr>
            <w:tcW w:w="1833"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30 - 59 %       </w:t>
            </w:r>
          </w:p>
        </w:tc>
        <w:tc>
          <w:tcPr>
            <w:tcW w:w="2691"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60 - 70 %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70 %      </w:t>
            </w:r>
          </w:p>
        </w:tc>
        <w:tc>
          <w:tcPr>
            <w:tcW w:w="988" w:type="dxa"/>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713" w:type="dxa"/>
            <w:gridSpan w:val="3"/>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single" w:sz="4" w:space="0" w:color="auto"/>
              <w:left w:val="single" w:sz="6" w:space="0" w:color="auto"/>
              <w:bottom w:val="single" w:sz="4"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770" w:type="dxa"/>
            <w:gridSpan w:val="2"/>
            <w:tcBorders>
              <w:top w:val="single" w:sz="6" w:space="0" w:color="auto"/>
              <w:left w:val="single" w:sz="6" w:space="0" w:color="auto"/>
              <w:bottom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-16</w:t>
            </w:r>
          </w:p>
        </w:tc>
        <w:tc>
          <w:tcPr>
            <w:tcW w:w="1660" w:type="dxa"/>
            <w:gridSpan w:val="5"/>
            <w:tcBorders>
              <w:top w:val="single" w:sz="6" w:space="0" w:color="auto"/>
              <w:left w:val="single" w:sz="4" w:space="0" w:color="auto"/>
              <w:bottom w:val="single" w:sz="4" w:space="0" w:color="auto"/>
              <w:right w:val="single" w:sz="6" w:space="0" w:color="auto"/>
            </w:tcBorders>
          </w:tcPr>
          <w:p w:rsidR="00736D9E" w:rsidRPr="00736D9E" w:rsidRDefault="00736D9E" w:rsidP="00592A0A">
            <w:pPr>
              <w:pStyle w:val="ConsPlusNormal"/>
              <w:ind w:left="935" w:firstLine="0"/>
              <w:rPr>
                <w:rFonts w:ascii="Times New Roman" w:hAnsi="Times New Roman" w:cs="Times New Roman"/>
              </w:rPr>
            </w:pPr>
            <w:r w:rsidRPr="00736D9E">
              <w:rPr>
                <w:rFonts w:ascii="Times New Roman" w:hAnsi="Times New Roman" w:cs="Times New Roman"/>
              </w:rPr>
              <w:t xml:space="preserve">3       </w:t>
            </w:r>
          </w:p>
        </w:tc>
        <w:tc>
          <w:tcPr>
            <w:tcW w:w="1833" w:type="dxa"/>
            <w:gridSpan w:val="8"/>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2691" w:type="dxa"/>
            <w:gridSpan w:val="7"/>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988" w:type="dxa"/>
            <w:tcBorders>
              <w:top w:val="single" w:sz="6" w:space="0" w:color="auto"/>
              <w:left w:val="single" w:sz="6" w:space="0" w:color="auto"/>
              <w:bottom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713" w:type="dxa"/>
            <w:gridSpan w:val="3"/>
            <w:tcBorders>
              <w:top w:val="single" w:sz="6" w:space="0" w:color="auto"/>
              <w:left w:val="single" w:sz="4"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val="restart"/>
            <w:tcBorders>
              <w:top w:val="single" w:sz="4" w:space="0" w:color="auto"/>
              <w:left w:val="single" w:sz="6" w:space="0" w:color="auto"/>
              <w:bottom w:val="nil"/>
              <w:right w:val="single" w:sz="6" w:space="0" w:color="auto"/>
            </w:tcBorders>
          </w:tcPr>
          <w:p w:rsidR="00736D9E" w:rsidRPr="0062353B" w:rsidRDefault="00736D9E" w:rsidP="00592A0A">
            <w:pPr>
              <w:pStyle w:val="ConsPlusNormal"/>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4" w:space="0" w:color="auto"/>
              <w:left w:val="single" w:sz="6" w:space="0" w:color="auto"/>
              <w:bottom w:val="single" w:sz="6" w:space="0" w:color="auto"/>
              <w:right w:val="single" w:sz="6" w:space="0" w:color="auto"/>
            </w:tcBorders>
          </w:tcPr>
          <w:p w:rsidR="00736D9E" w:rsidRPr="00736D9E" w:rsidRDefault="00736D9E" w:rsidP="003602E4">
            <w:pPr>
              <w:pStyle w:val="ConsPlusNormal"/>
              <w:widowControl/>
              <w:numPr>
                <w:ilvl w:val="0"/>
                <w:numId w:val="2"/>
              </w:numPr>
              <w:rPr>
                <w:rFonts w:ascii="Times New Roman" w:hAnsi="Times New Roman" w:cs="Times New Roman"/>
              </w:rPr>
            </w:pPr>
            <w:r w:rsidRPr="00736D9E">
              <w:rPr>
                <w:rFonts w:ascii="Times New Roman" w:hAnsi="Times New Roman" w:cs="Times New Roman"/>
                <w:bCs/>
              </w:rPr>
              <w:t>Доля учащихся, охваченных групповыми психопрофилактическими консультациями (% детей от общего числа) – классные часы, тренинги и т.п.</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43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30 %    </w:t>
            </w:r>
          </w:p>
        </w:tc>
        <w:tc>
          <w:tcPr>
            <w:tcW w:w="1833"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30 - 59 %       </w:t>
            </w:r>
          </w:p>
        </w:tc>
        <w:tc>
          <w:tcPr>
            <w:tcW w:w="2691"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60 - 70 %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70 %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43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w:t>
            </w:r>
          </w:p>
        </w:tc>
        <w:tc>
          <w:tcPr>
            <w:tcW w:w="1833"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2691"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3602E4">
            <w:pPr>
              <w:pStyle w:val="ConsPlusNormal"/>
              <w:widowControl/>
              <w:numPr>
                <w:ilvl w:val="0"/>
                <w:numId w:val="2"/>
              </w:numPr>
              <w:rPr>
                <w:rFonts w:ascii="Times New Roman" w:hAnsi="Times New Roman" w:cs="Times New Roman"/>
              </w:rPr>
            </w:pPr>
            <w:r w:rsidRPr="00736D9E">
              <w:rPr>
                <w:rFonts w:ascii="Times New Roman" w:hAnsi="Times New Roman" w:cs="Times New Roman"/>
              </w:rPr>
              <w:t>Доля педагогов (специалистов), охваченных индивидуальными и групповыми психологическими  консультациями по профилю основной деятельности</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     </w:t>
            </w:r>
          </w:p>
        </w:tc>
        <w:tc>
          <w:tcPr>
            <w:tcW w:w="237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2 - 3 %    </w:t>
            </w:r>
          </w:p>
        </w:tc>
        <w:tc>
          <w:tcPr>
            <w:tcW w:w="19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4 - 5 %     </w:t>
            </w:r>
          </w:p>
        </w:tc>
        <w:tc>
          <w:tcPr>
            <w:tcW w:w="1313"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6 - 10 %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10 %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37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19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p>
        </w:tc>
        <w:tc>
          <w:tcPr>
            <w:tcW w:w="1313"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3602E4">
            <w:pPr>
              <w:pStyle w:val="af7"/>
              <w:widowControl w:val="0"/>
              <w:numPr>
                <w:ilvl w:val="0"/>
                <w:numId w:val="2"/>
              </w:numPr>
              <w:autoSpaceDE w:val="0"/>
              <w:autoSpaceDN w:val="0"/>
              <w:adjustRightInd w:val="0"/>
              <w:rPr>
                <w:rFonts w:ascii="Times New Roman" w:hAnsi="Times New Roman" w:cs="Times New Roman"/>
                <w:sz w:val="20"/>
                <w:szCs w:val="20"/>
              </w:rPr>
            </w:pPr>
            <w:r w:rsidRPr="00736D9E">
              <w:rPr>
                <w:rFonts w:ascii="Times New Roman" w:hAnsi="Times New Roman" w:cs="Times New Roman"/>
                <w:sz w:val="20"/>
                <w:szCs w:val="20"/>
              </w:rPr>
              <w:t xml:space="preserve">Доля родителей учащихся, охваченных индивидуальными и групповыми консультациями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     </w:t>
            </w:r>
          </w:p>
        </w:tc>
        <w:tc>
          <w:tcPr>
            <w:tcW w:w="237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2 - 3 %    </w:t>
            </w:r>
          </w:p>
        </w:tc>
        <w:tc>
          <w:tcPr>
            <w:tcW w:w="19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4 - 5 %     </w:t>
            </w:r>
          </w:p>
        </w:tc>
        <w:tc>
          <w:tcPr>
            <w:tcW w:w="1313"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6 - 10 %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10 %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4"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37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19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p>
        </w:tc>
        <w:tc>
          <w:tcPr>
            <w:tcW w:w="1313"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r w:rsidRPr="00736D9E">
              <w:rPr>
                <w:rFonts w:ascii="Times New Roman" w:hAnsi="Times New Roman" w:cs="Times New Roman"/>
                <w:bCs/>
              </w:rPr>
              <w:t>Доля учащихся (воспитанников)  охваченных индивидуальными психопрофилактическими консультациями (% детей от общего числа)</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     </w:t>
            </w:r>
          </w:p>
        </w:tc>
        <w:tc>
          <w:tcPr>
            <w:tcW w:w="2416"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2 - 3 %    </w:t>
            </w:r>
          </w:p>
        </w:tc>
        <w:tc>
          <w:tcPr>
            <w:tcW w:w="1982"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4 - 5 %     </w:t>
            </w:r>
          </w:p>
        </w:tc>
        <w:tc>
          <w:tcPr>
            <w:tcW w:w="1278" w:type="dxa"/>
            <w:gridSpan w:val="5"/>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6 - 10 %   </w:t>
            </w:r>
          </w:p>
        </w:tc>
        <w:tc>
          <w:tcPr>
            <w:tcW w:w="2544"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10 %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47"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416"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1982"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p>
        </w:tc>
        <w:tc>
          <w:tcPr>
            <w:tcW w:w="1278" w:type="dxa"/>
            <w:gridSpan w:val="5"/>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544" w:type="dxa"/>
            <w:gridSpan w:val="5"/>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36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 xml:space="preserve">Итого </w:t>
            </w:r>
            <w:r w:rsidRPr="00736D9E">
              <w:rPr>
                <w:rFonts w:ascii="Times New Roman" w:hAnsi="Times New Roman" w:cs="Times New Roman"/>
                <w:noProof/>
              </w:rPr>
              <w:t xml:space="preserve">в целом по критерию № 3,  выставляется </w:t>
            </w:r>
            <w:r w:rsidRPr="00736D9E">
              <w:rPr>
                <w:rFonts w:ascii="Times New Roman" w:hAnsi="Times New Roman" w:cs="Times New Roman"/>
              </w:rPr>
              <w:t xml:space="preserve">по показателям 1 -5 </w:t>
            </w:r>
            <w:r w:rsidRPr="00736D9E">
              <w:rPr>
                <w:rFonts w:ascii="Times New Roman" w:hAnsi="Times New Roman" w:cs="Times New Roman"/>
                <w:noProof/>
              </w:rPr>
              <w:t xml:space="preserve">средний балл:  </w:t>
            </w:r>
            <w:r w:rsidRPr="00736D9E">
              <w:rPr>
                <w:rFonts w:ascii="Times New Roman" w:hAnsi="Times New Roman" w:cs="Times New Roman"/>
              </w:rPr>
              <w:t xml:space="preserve">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36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 xml:space="preserve">Подтверждающие документы за межаттестационный период педагога-психолога: </w:t>
            </w:r>
            <w:r w:rsidRPr="00736D9E">
              <w:rPr>
                <w:rFonts w:ascii="Times New Roman" w:hAnsi="Times New Roman" w:cs="Times New Roman"/>
              </w:rPr>
              <w:t>статистические справки, краткое описание используемых технологий, данные мониторинга по их использованию  Выше перечисленные документы должны быть заверены руководителем образовательного учреждения.                                                       Стр. ________</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r w:rsidRPr="0062353B">
              <w:lastRenderedPageBreak/>
              <w:t xml:space="preserve">4. </w:t>
            </w:r>
          </w:p>
        </w:tc>
        <w:tc>
          <w:tcPr>
            <w:tcW w:w="2683" w:type="dxa"/>
            <w:gridSpan w:val="2"/>
            <w:vMerge w:val="restart"/>
            <w:tcBorders>
              <w:top w:val="single" w:sz="6"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Планируемый результат и фактический результат</w:t>
            </w: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Результативность неаудиторной    деятельности педагога-психолога.</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Максимальный балл по критерию - 16                                   </w:t>
            </w: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  Вариативность  использования  доли  рабочего   времени,   предусмотренного   на</w:t>
            </w:r>
            <w:r w:rsidRPr="00736D9E">
              <w:rPr>
                <w:rFonts w:ascii="Times New Roman" w:hAnsi="Times New Roman" w:cs="Times New Roman"/>
              </w:rPr>
              <w:br/>
              <w:t xml:space="preserve">неаудиторную деятельность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 xml:space="preserve">максимально      </w:t>
            </w:r>
            <w:r w:rsidRPr="00736D9E">
              <w:rPr>
                <w:rFonts w:ascii="Times New Roman" w:hAnsi="Times New Roman" w:cs="Times New Roman"/>
              </w:rPr>
              <w:br/>
              <w:t xml:space="preserve">возможный балл    </w:t>
            </w:r>
          </w:p>
        </w:tc>
      </w:tr>
      <w:tr w:rsidR="00736D9E" w:rsidRPr="0062353B" w:rsidTr="007F63FB">
        <w:trPr>
          <w:cantSplit/>
          <w:trHeight w:val="360"/>
        </w:trPr>
        <w:tc>
          <w:tcPr>
            <w:tcW w:w="568" w:type="dxa"/>
            <w:vMerge/>
            <w:tcBorders>
              <w:top w:val="nil"/>
              <w:left w:val="single" w:sz="6" w:space="0" w:color="auto"/>
              <w:bottom w:val="single" w:sz="4"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вида деятельности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вида деятельности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и более видов     </w:t>
            </w:r>
            <w:r w:rsidRPr="00736D9E">
              <w:rPr>
                <w:rFonts w:ascii="Times New Roman" w:hAnsi="Times New Roman" w:cs="Times New Roman"/>
              </w:rPr>
              <w:br/>
              <w:t xml:space="preserve">деятельности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single" w:sz="4" w:space="0" w:color="auto"/>
              <w:left w:val="single" w:sz="6" w:space="0" w:color="auto"/>
              <w:bottom w:val="single" w:sz="4"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            </w:t>
            </w:r>
          </w:p>
        </w:tc>
        <w:tc>
          <w:tcPr>
            <w:tcW w:w="4590" w:type="dxa"/>
            <w:gridSpan w:val="19"/>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w:t>
            </w:r>
          </w:p>
        </w:tc>
        <w:tc>
          <w:tcPr>
            <w:tcW w:w="2102" w:type="dxa"/>
            <w:gridSpan w:val="2"/>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2701" w:type="dxa"/>
            <w:gridSpan w:val="4"/>
            <w:tcBorders>
              <w:top w:val="single" w:sz="6" w:space="0" w:color="auto"/>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val="restart"/>
            <w:tcBorders>
              <w:top w:val="single" w:sz="4" w:space="0" w:color="auto"/>
              <w:left w:val="single" w:sz="6" w:space="0" w:color="auto"/>
              <w:bottom w:val="nil"/>
              <w:right w:val="single" w:sz="6" w:space="0" w:color="auto"/>
            </w:tcBorders>
          </w:tcPr>
          <w:p w:rsidR="00736D9E" w:rsidRPr="0062353B" w:rsidRDefault="00736D9E" w:rsidP="00592A0A">
            <w:pPr>
              <w:pStyle w:val="ConsPlusNormal"/>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2) Количество призовых мест и лауреатов конкурсных мероприятий  (конкурсы,  гранты,</w:t>
            </w:r>
            <w:r w:rsidRPr="00736D9E">
              <w:rPr>
                <w:rFonts w:ascii="Times New Roman" w:hAnsi="Times New Roman" w:cs="Times New Roman"/>
              </w:rPr>
              <w:br/>
              <w:t xml:space="preserve">фестивали, научные конференции, интеллектуальные марафоны, смотры знаний)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школьный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муниципальный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региональный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высокий     </w:t>
            </w:r>
            <w:r w:rsidRPr="00736D9E">
              <w:rPr>
                <w:rFonts w:ascii="Times New Roman" w:hAnsi="Times New Roman" w:cs="Times New Roman"/>
              </w:rPr>
              <w:br/>
              <w:t xml:space="preserve">уровень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призовое  </w:t>
            </w:r>
            <w:r w:rsidRPr="00736D9E">
              <w:rPr>
                <w:rFonts w:ascii="Times New Roman" w:hAnsi="Times New Roman" w:cs="Times New Roman"/>
              </w:rPr>
              <w:br/>
              <w:t xml:space="preserve">место - 11  </w:t>
            </w:r>
            <w:r w:rsidRPr="00736D9E">
              <w:rPr>
                <w:rFonts w:ascii="Times New Roman" w:hAnsi="Times New Roman" w:cs="Times New Roman"/>
              </w:rPr>
              <w:br/>
              <w:t>2 и более - 12</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 призовое место</w:t>
            </w:r>
            <w:r w:rsidRPr="00736D9E">
              <w:rPr>
                <w:rFonts w:ascii="Times New Roman" w:hAnsi="Times New Roman" w:cs="Times New Roman"/>
              </w:rPr>
              <w:br/>
              <w:t xml:space="preserve">- 12      </w:t>
            </w:r>
            <w:r w:rsidRPr="00736D9E">
              <w:rPr>
                <w:rFonts w:ascii="Times New Roman" w:hAnsi="Times New Roman" w:cs="Times New Roman"/>
              </w:rPr>
              <w:br/>
              <w:t xml:space="preserve">2 и более - 13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призовое  </w:t>
            </w:r>
            <w:r w:rsidRPr="00736D9E">
              <w:rPr>
                <w:rFonts w:ascii="Times New Roman" w:hAnsi="Times New Roman" w:cs="Times New Roman"/>
              </w:rPr>
              <w:br/>
              <w:t xml:space="preserve">место - 13  </w:t>
            </w:r>
            <w:r w:rsidRPr="00736D9E">
              <w:rPr>
                <w:rFonts w:ascii="Times New Roman" w:hAnsi="Times New Roman" w:cs="Times New Roman"/>
              </w:rPr>
              <w:br/>
              <w:t>2 и более - 14</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призовое      </w:t>
            </w:r>
            <w:r w:rsidRPr="00736D9E">
              <w:rPr>
                <w:rFonts w:ascii="Times New Roman" w:hAnsi="Times New Roman" w:cs="Times New Roman"/>
              </w:rPr>
              <w:br/>
              <w:t xml:space="preserve">место - 14      </w:t>
            </w:r>
            <w:r w:rsidRPr="00736D9E">
              <w:rPr>
                <w:rFonts w:ascii="Times New Roman" w:hAnsi="Times New Roman" w:cs="Times New Roman"/>
              </w:rPr>
              <w:br/>
              <w:t xml:space="preserve">2 и более - 16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3) Психологическое сопровождение победителей и лауреатов художественно-эстетической, военно-патриотической, экологической, туристическо-краеведческой направленности</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школьный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муниципальный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региональный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высокий     </w:t>
            </w:r>
            <w:r w:rsidRPr="00736D9E">
              <w:rPr>
                <w:rFonts w:ascii="Times New Roman" w:hAnsi="Times New Roman" w:cs="Times New Roman"/>
              </w:rPr>
              <w:br/>
              <w:t xml:space="preserve">уровень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призовое  </w:t>
            </w:r>
            <w:r w:rsidRPr="00736D9E">
              <w:rPr>
                <w:rFonts w:ascii="Times New Roman" w:hAnsi="Times New Roman" w:cs="Times New Roman"/>
              </w:rPr>
              <w:br/>
              <w:t xml:space="preserve">место - 11  </w:t>
            </w:r>
            <w:r w:rsidRPr="00736D9E">
              <w:rPr>
                <w:rFonts w:ascii="Times New Roman" w:hAnsi="Times New Roman" w:cs="Times New Roman"/>
              </w:rPr>
              <w:br/>
              <w:t>2 и более - 12</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 призовое место</w:t>
            </w:r>
            <w:r w:rsidRPr="00736D9E">
              <w:rPr>
                <w:rFonts w:ascii="Times New Roman" w:hAnsi="Times New Roman" w:cs="Times New Roman"/>
              </w:rPr>
              <w:br/>
              <w:t xml:space="preserve">- 12      </w:t>
            </w:r>
            <w:r w:rsidRPr="00736D9E">
              <w:rPr>
                <w:rFonts w:ascii="Times New Roman" w:hAnsi="Times New Roman" w:cs="Times New Roman"/>
              </w:rPr>
              <w:br/>
              <w:t xml:space="preserve">2 и более - 13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призовое  </w:t>
            </w:r>
            <w:r w:rsidRPr="00736D9E">
              <w:rPr>
                <w:rFonts w:ascii="Times New Roman" w:hAnsi="Times New Roman" w:cs="Times New Roman"/>
              </w:rPr>
              <w:br/>
              <w:t xml:space="preserve">место - 13  </w:t>
            </w:r>
            <w:r w:rsidRPr="00736D9E">
              <w:rPr>
                <w:rFonts w:ascii="Times New Roman" w:hAnsi="Times New Roman" w:cs="Times New Roman"/>
              </w:rPr>
              <w:br/>
              <w:t>2 и более - 14</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призовое      </w:t>
            </w:r>
            <w:r w:rsidRPr="00736D9E">
              <w:rPr>
                <w:rFonts w:ascii="Times New Roman" w:hAnsi="Times New Roman" w:cs="Times New Roman"/>
              </w:rPr>
              <w:br/>
              <w:t xml:space="preserve">место - 14      </w:t>
            </w:r>
            <w:r w:rsidRPr="00736D9E">
              <w:rPr>
                <w:rFonts w:ascii="Times New Roman" w:hAnsi="Times New Roman" w:cs="Times New Roman"/>
              </w:rPr>
              <w:br/>
              <w:t xml:space="preserve">2 и более - 16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rPr>
                <w:rFonts w:ascii="Times New Roman" w:hAnsi="Times New Roman" w:cs="Times New Roman"/>
                <w:sz w:val="20"/>
                <w:szCs w:val="20"/>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lastRenderedPageBreak/>
              <w:t>4) Сравнение количества школьников, занимающихся у данного психолога  подготовкой  к</w:t>
            </w:r>
            <w:r w:rsidRPr="00736D9E">
              <w:rPr>
                <w:rFonts w:ascii="Times New Roman" w:hAnsi="Times New Roman" w:cs="Times New Roman"/>
              </w:rPr>
              <w:br/>
              <w:t>мероприятиям, обозначенным в пунктах 2 - 3, со средним количеством занимающихся  по</w:t>
            </w:r>
            <w:r w:rsidRPr="00736D9E">
              <w:rPr>
                <w:rFonts w:ascii="Times New Roman" w:hAnsi="Times New Roman" w:cs="Times New Roman"/>
              </w:rPr>
              <w:br/>
              <w:t xml:space="preserve">конкретному направлению у других педагогов по школе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9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43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количество ниже  </w:t>
            </w:r>
            <w:r w:rsidRPr="00736D9E">
              <w:rPr>
                <w:rFonts w:ascii="Times New Roman" w:hAnsi="Times New Roman" w:cs="Times New Roman"/>
              </w:rPr>
              <w:br/>
              <w:t xml:space="preserve">среднего         </w:t>
            </w:r>
            <w:r w:rsidRPr="00736D9E">
              <w:rPr>
                <w:rFonts w:ascii="Times New Roman" w:hAnsi="Times New Roman" w:cs="Times New Roman"/>
              </w:rPr>
              <w:br/>
              <w:t xml:space="preserve">показателя по    </w:t>
            </w:r>
            <w:r w:rsidRPr="00736D9E">
              <w:rPr>
                <w:rFonts w:ascii="Times New Roman" w:hAnsi="Times New Roman" w:cs="Times New Roman"/>
              </w:rPr>
              <w:br/>
              <w:t xml:space="preserve">данному          </w:t>
            </w:r>
            <w:r w:rsidRPr="00736D9E">
              <w:rPr>
                <w:rFonts w:ascii="Times New Roman" w:hAnsi="Times New Roman" w:cs="Times New Roman"/>
              </w:rPr>
              <w:br/>
              <w:t xml:space="preserve">направлению по   </w:t>
            </w:r>
            <w:r w:rsidRPr="00736D9E">
              <w:rPr>
                <w:rFonts w:ascii="Times New Roman" w:hAnsi="Times New Roman" w:cs="Times New Roman"/>
              </w:rPr>
              <w:br/>
              <w:t xml:space="preserve">школе, но не     </w:t>
            </w:r>
            <w:r w:rsidRPr="00736D9E">
              <w:rPr>
                <w:rFonts w:ascii="Times New Roman" w:hAnsi="Times New Roman" w:cs="Times New Roman"/>
              </w:rPr>
              <w:br/>
              <w:t xml:space="preserve">менее 3 чел.     </w:t>
            </w:r>
          </w:p>
        </w:tc>
        <w:tc>
          <w:tcPr>
            <w:tcW w:w="140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 школе отсутствуют   </w:t>
            </w:r>
            <w:r w:rsidRPr="00736D9E">
              <w:rPr>
                <w:rFonts w:ascii="Times New Roman" w:hAnsi="Times New Roman" w:cs="Times New Roman"/>
              </w:rPr>
              <w:br/>
              <w:t xml:space="preserve">аналогичные           </w:t>
            </w:r>
            <w:r w:rsidRPr="00736D9E">
              <w:rPr>
                <w:rFonts w:ascii="Times New Roman" w:hAnsi="Times New Roman" w:cs="Times New Roman"/>
              </w:rPr>
              <w:br/>
              <w:t>направления подготовки</w:t>
            </w:r>
          </w:p>
        </w:tc>
        <w:tc>
          <w:tcPr>
            <w:tcW w:w="3120"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количество         </w:t>
            </w:r>
            <w:r w:rsidRPr="00736D9E">
              <w:rPr>
                <w:rFonts w:ascii="Times New Roman" w:hAnsi="Times New Roman" w:cs="Times New Roman"/>
              </w:rPr>
              <w:br/>
              <w:t xml:space="preserve">соответствует      </w:t>
            </w:r>
            <w:r w:rsidRPr="00736D9E">
              <w:rPr>
                <w:rFonts w:ascii="Times New Roman" w:hAnsi="Times New Roman" w:cs="Times New Roman"/>
              </w:rPr>
              <w:br/>
              <w:t>среднему показателю</w:t>
            </w:r>
            <w:r w:rsidRPr="00736D9E">
              <w:rPr>
                <w:rFonts w:ascii="Times New Roman" w:hAnsi="Times New Roman" w:cs="Times New Roman"/>
              </w:rPr>
              <w:br/>
              <w:t xml:space="preserve">по данному         </w:t>
            </w:r>
            <w:r w:rsidRPr="00736D9E">
              <w:rPr>
                <w:rFonts w:ascii="Times New Roman" w:hAnsi="Times New Roman" w:cs="Times New Roman"/>
              </w:rPr>
              <w:br/>
              <w:t xml:space="preserve">направлению по     </w:t>
            </w:r>
            <w:r w:rsidRPr="00736D9E">
              <w:rPr>
                <w:rFonts w:ascii="Times New Roman" w:hAnsi="Times New Roman" w:cs="Times New Roman"/>
              </w:rPr>
              <w:br/>
              <w:t xml:space="preserve">школе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количество превышает  </w:t>
            </w:r>
            <w:r w:rsidRPr="00736D9E">
              <w:rPr>
                <w:rFonts w:ascii="Times New Roman" w:hAnsi="Times New Roman" w:cs="Times New Roman"/>
              </w:rPr>
              <w:br/>
              <w:t xml:space="preserve">средний показатель по </w:t>
            </w:r>
            <w:r w:rsidRPr="00736D9E">
              <w:rPr>
                <w:rFonts w:ascii="Times New Roman" w:hAnsi="Times New Roman" w:cs="Times New Roman"/>
              </w:rPr>
              <w:br/>
              <w:t>данному направлению по</w:t>
            </w:r>
            <w:r w:rsidRPr="00736D9E">
              <w:rPr>
                <w:rFonts w:ascii="Times New Roman" w:hAnsi="Times New Roman" w:cs="Times New Roman"/>
              </w:rPr>
              <w:br/>
              <w:t xml:space="preserve">школе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43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140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20"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Доля конфликтных ситуаций, успешно разрешаемых на школьном уровне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43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50 %    </w:t>
            </w:r>
          </w:p>
        </w:tc>
        <w:tc>
          <w:tcPr>
            <w:tcW w:w="140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50 - 79 %       </w:t>
            </w:r>
          </w:p>
        </w:tc>
        <w:tc>
          <w:tcPr>
            <w:tcW w:w="3120"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отсутствие      </w:t>
            </w:r>
            <w:r w:rsidRPr="00736D9E">
              <w:rPr>
                <w:rFonts w:ascii="Times New Roman" w:hAnsi="Times New Roman" w:cs="Times New Roman"/>
              </w:rPr>
              <w:br/>
              <w:t xml:space="preserve">конфликтных ситуаций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single" w:sz="6"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43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        </w:t>
            </w:r>
          </w:p>
        </w:tc>
        <w:tc>
          <w:tcPr>
            <w:tcW w:w="140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           </w:t>
            </w:r>
          </w:p>
        </w:tc>
        <w:tc>
          <w:tcPr>
            <w:tcW w:w="3120"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Итого </w:t>
            </w:r>
            <w:r w:rsidRPr="00736D9E">
              <w:rPr>
                <w:rFonts w:ascii="Times New Roman" w:hAnsi="Times New Roman" w:cs="Times New Roman"/>
                <w:noProof/>
              </w:rPr>
              <w:t xml:space="preserve">в целом по критерию № 1,  выставляется </w:t>
            </w:r>
            <w:r w:rsidRPr="00736D9E">
              <w:rPr>
                <w:rFonts w:ascii="Times New Roman" w:hAnsi="Times New Roman" w:cs="Times New Roman"/>
              </w:rPr>
              <w:t xml:space="preserve">по показателям 1 -5 </w:t>
            </w:r>
            <w:r w:rsidRPr="00736D9E">
              <w:rPr>
                <w:rFonts w:ascii="Times New Roman" w:hAnsi="Times New Roman" w:cs="Times New Roman"/>
                <w:noProof/>
              </w:rPr>
              <w:t xml:space="preserve">средний балл:  </w:t>
            </w:r>
            <w:r w:rsidRPr="00736D9E">
              <w:rPr>
                <w:rFonts w:ascii="Times New Roman" w:hAnsi="Times New Roman" w:cs="Times New Roman"/>
              </w:rPr>
              <w:t xml:space="preserve">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 xml:space="preserve">Подтверждающие документы за межаттестационный период педагога-психолога: </w:t>
            </w:r>
            <w:r w:rsidRPr="00736D9E">
              <w:rPr>
                <w:rFonts w:ascii="Times New Roman" w:hAnsi="Times New Roman" w:cs="Times New Roman"/>
              </w:rPr>
              <w:t xml:space="preserve"> копия индивидуального плана педагога-психолога с указанием неаудиторной занятости, копии распорядительных документов по результатам участия в предметных олимпиадах или копии грамот, дипломов. Выше перечисленные документы должны быть заверены руководителем образовательного учреждения.                                                       Стр. ________</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6" w:space="0" w:color="auto"/>
            </w:tcBorders>
          </w:tcPr>
          <w:p w:rsidR="00736D9E" w:rsidRPr="00756420" w:rsidRDefault="00736D9E" w:rsidP="00592A0A">
            <w:pPr>
              <w:pStyle w:val="ConsPlusNormal"/>
              <w:widowControl/>
              <w:ind w:firstLine="0"/>
              <w:rPr>
                <w:b/>
              </w:rPr>
            </w:pPr>
            <w:r w:rsidRPr="00756420">
              <w:rPr>
                <w:b/>
              </w:rPr>
              <w:t xml:space="preserve">5. </w:t>
            </w:r>
          </w:p>
        </w:tc>
        <w:tc>
          <w:tcPr>
            <w:tcW w:w="2683" w:type="dxa"/>
            <w:gridSpan w:val="2"/>
            <w:vMerge w:val="restart"/>
            <w:tcBorders>
              <w:top w:val="single" w:sz="6"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Планируемый результат и фактический результат</w:t>
            </w: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Результативность деятельности    педагога-психолога по социально-психологической адаптации</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 xml:space="preserve"> обучающихся.</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Максимальный балл по критерию - 15                                   </w:t>
            </w: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Доля родителей, представивших  положительные  отзывы  о  деятельности  педагога- психолога (в % от обратившихся)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 xml:space="preserve">максимально      </w:t>
            </w:r>
            <w:r w:rsidRPr="00736D9E">
              <w:rPr>
                <w:rFonts w:ascii="Times New Roman" w:hAnsi="Times New Roman" w:cs="Times New Roman"/>
              </w:rPr>
              <w:br/>
              <w:t xml:space="preserve">возможный балл    </w:t>
            </w: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30 - 49 %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50 - 69 %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70 - 100 %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15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2) Доля обучающихся, представивших положительные отзывы  о  деятельности  педагога-психолога (в % от обратившихся)</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30 - 49 %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50 - 69 %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70 - 100 %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15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3) Доля общешкольных мероприятий, подготовленных психологом в течение года</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10 %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15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4" w:space="0" w:color="auto"/>
              <w:bottom w:val="single" w:sz="6" w:space="0" w:color="auto"/>
              <w:right w:val="single" w:sz="6" w:space="0" w:color="auto"/>
            </w:tcBorders>
          </w:tcPr>
          <w:p w:rsidR="00736D9E" w:rsidRPr="00736D9E" w:rsidRDefault="00736D9E" w:rsidP="00592A0A">
            <w:pPr>
              <w:widowControl w:val="0"/>
              <w:autoSpaceDE w:val="0"/>
              <w:autoSpaceDN w:val="0"/>
              <w:adjustRightInd w:val="0"/>
              <w:rPr>
                <w:rFonts w:ascii="Times New Roman" w:hAnsi="Times New Roman" w:cs="Times New Roman"/>
                <w:sz w:val="20"/>
                <w:szCs w:val="20"/>
              </w:rPr>
            </w:pPr>
            <w:r w:rsidRPr="00736D9E">
              <w:rPr>
                <w:rFonts w:ascii="Times New Roman" w:hAnsi="Times New Roman" w:cs="Times New Roman"/>
                <w:sz w:val="20"/>
                <w:szCs w:val="20"/>
              </w:rPr>
              <w:t xml:space="preserve"> 4) Доля учащихся, вовлеченных во внеучебную активность, психолого-педагогического направления (психологические клубы, психологические кружки, секции и т.п.)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845" w:type="dxa"/>
            <w:gridSpan w:val="9"/>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10 - 29 %    </w:t>
            </w:r>
          </w:p>
        </w:tc>
        <w:tc>
          <w:tcPr>
            <w:tcW w:w="2835" w:type="dxa"/>
            <w:gridSpan w:val="8"/>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30 - 39 %       </w:t>
            </w:r>
          </w:p>
        </w:tc>
        <w:tc>
          <w:tcPr>
            <w:tcW w:w="2285" w:type="dxa"/>
            <w:gridSpan w:val="12"/>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40 - 50 %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50 %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845" w:type="dxa"/>
            <w:gridSpan w:val="9"/>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2835" w:type="dxa"/>
            <w:gridSpan w:val="8"/>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           </w:t>
            </w:r>
          </w:p>
        </w:tc>
        <w:tc>
          <w:tcPr>
            <w:tcW w:w="2285" w:type="dxa"/>
            <w:gridSpan w:val="12"/>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5) Доля обучающихся, участвующих в социально ориентированных проектах,</w:t>
            </w:r>
            <w:r w:rsidRPr="00736D9E">
              <w:rPr>
                <w:rFonts w:ascii="Times New Roman" w:hAnsi="Times New Roman" w:cs="Times New Roman"/>
              </w:rPr>
              <w:br/>
              <w:t xml:space="preserve">социально значимых акциях, конкурсах под руководством педагога-психолога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30 %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30 - 49 %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50 - 79 %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80 - 100 %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Призовое место в   </w:t>
            </w:r>
            <w:r w:rsidRPr="00736D9E">
              <w:rPr>
                <w:rFonts w:ascii="Times New Roman" w:hAnsi="Times New Roman" w:cs="Times New Roman"/>
              </w:rPr>
              <w:br/>
              <w:t xml:space="preserve">конкурсе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5        </w:t>
            </w:r>
          </w:p>
        </w:tc>
        <w:tc>
          <w:tcPr>
            <w:tcW w:w="744"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10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15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4"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val="restart"/>
            <w:tcBorders>
              <w:top w:val="single" w:sz="4" w:space="0" w:color="auto"/>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highlight w:val="yellow"/>
              </w:rPr>
            </w:pPr>
          </w:p>
        </w:tc>
        <w:tc>
          <w:tcPr>
            <w:tcW w:w="10067" w:type="dxa"/>
            <w:gridSpan w:val="31"/>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6) Доля учащихся, охваченных  программами,  направленными  на  формирование</w:t>
            </w:r>
            <w:r w:rsidRPr="00736D9E">
              <w:rPr>
                <w:rFonts w:ascii="Times New Roman" w:hAnsi="Times New Roman" w:cs="Times New Roman"/>
              </w:rPr>
              <w:br/>
              <w:t>здорового образа жизни, профилактику  различного  рода  заболеваний,  в  том  числе</w:t>
            </w:r>
            <w:r w:rsidRPr="00736D9E">
              <w:rPr>
                <w:rFonts w:ascii="Times New Roman" w:hAnsi="Times New Roman" w:cs="Times New Roman"/>
              </w:rPr>
              <w:br/>
              <w:t xml:space="preserve">социального характера, изучаемых во внеурочной деятельности К5П10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менее 20 %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20 % - 39 %  </w:t>
            </w:r>
          </w:p>
        </w:tc>
        <w:tc>
          <w:tcPr>
            <w:tcW w:w="1765"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40 % - 59 %   </w:t>
            </w:r>
          </w:p>
        </w:tc>
        <w:tc>
          <w:tcPr>
            <w:tcW w:w="127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80 % и более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single" w:sz="6"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w:t>
            </w:r>
          </w:p>
        </w:tc>
        <w:tc>
          <w:tcPr>
            <w:tcW w:w="1765"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8        </w:t>
            </w:r>
          </w:p>
        </w:tc>
        <w:tc>
          <w:tcPr>
            <w:tcW w:w="127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15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 xml:space="preserve">Итого </w:t>
            </w:r>
            <w:r w:rsidRPr="00736D9E">
              <w:rPr>
                <w:rFonts w:ascii="Times New Roman" w:hAnsi="Times New Roman" w:cs="Times New Roman"/>
                <w:noProof/>
              </w:rPr>
              <w:t>в целом по критерию № 1,  выставляется</w:t>
            </w:r>
            <w:r w:rsidRPr="00736D9E">
              <w:rPr>
                <w:rFonts w:ascii="Times New Roman" w:hAnsi="Times New Roman" w:cs="Times New Roman"/>
              </w:rPr>
              <w:t xml:space="preserve"> по показателям 1 -7</w:t>
            </w:r>
            <w:r w:rsidRPr="00736D9E">
              <w:rPr>
                <w:rFonts w:ascii="Times New Roman" w:hAnsi="Times New Roman" w:cs="Times New Roman"/>
                <w:noProof/>
              </w:rPr>
              <w:t xml:space="preserve"> средний балл:  </w:t>
            </w:r>
            <w:r w:rsidRPr="00736D9E">
              <w:rPr>
                <w:rFonts w:ascii="Times New Roman" w:hAnsi="Times New Roman" w:cs="Times New Roman"/>
              </w:rPr>
              <w:t xml:space="preserve">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 xml:space="preserve">Подтверждающие документы за межаттестационный период педагога-психолога: </w:t>
            </w:r>
            <w:r w:rsidRPr="00736D9E">
              <w:rPr>
                <w:rFonts w:ascii="Times New Roman" w:hAnsi="Times New Roman" w:cs="Times New Roman"/>
              </w:rPr>
              <w:t xml:space="preserve"> статистические справки, перечень и краткое описание используемых программ педагога-психолога, распорядительные документы школы, свидетельствующие об участии конкретного педагога-психолога в работе по социально-психологической адаптации обучающихся, данные мониторинга по их использованию.  Выше перечисленные документы должны быть заверены руководителем образовательного учреждения.                                                       Стр. ________</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6" w:space="0" w:color="auto"/>
            </w:tcBorders>
          </w:tcPr>
          <w:p w:rsidR="00736D9E" w:rsidRPr="00756420" w:rsidRDefault="00736D9E" w:rsidP="00592A0A">
            <w:pPr>
              <w:pStyle w:val="ConsPlusNormal"/>
              <w:widowControl/>
              <w:ind w:firstLine="0"/>
              <w:rPr>
                <w:b/>
              </w:rPr>
            </w:pPr>
            <w:r w:rsidRPr="00756420">
              <w:rPr>
                <w:b/>
              </w:rPr>
              <w:t xml:space="preserve">6. </w:t>
            </w:r>
          </w:p>
        </w:tc>
        <w:tc>
          <w:tcPr>
            <w:tcW w:w="2683" w:type="dxa"/>
            <w:gridSpan w:val="2"/>
            <w:vMerge w:val="restart"/>
            <w:tcBorders>
              <w:top w:val="single" w:sz="6"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Планируемый результат и фактический результат</w:t>
            </w: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 xml:space="preserve">Результативность участия педагога-психолога в методической и научно-         </w:t>
            </w:r>
            <w:r w:rsidRPr="00736D9E">
              <w:rPr>
                <w:rFonts w:ascii="Times New Roman" w:hAnsi="Times New Roman" w:cs="Times New Roman"/>
                <w:b/>
              </w:rPr>
              <w:br/>
              <w:t>исследовательской работе.</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Максимальный балл по критерию - 16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 Ежегодное обобщение и распространение собственного психолого-педагогического опыта через  </w:t>
            </w:r>
            <w:r w:rsidRPr="00736D9E">
              <w:rPr>
                <w:rFonts w:ascii="Times New Roman" w:hAnsi="Times New Roman" w:cs="Times New Roman"/>
              </w:rPr>
              <w:br/>
              <w:t xml:space="preserve">открытые  мероприятия, мастер-классы, выступления на семинарах, круглых столах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 xml:space="preserve">максимально      </w:t>
            </w:r>
            <w:r w:rsidRPr="00736D9E">
              <w:rPr>
                <w:rFonts w:ascii="Times New Roman" w:hAnsi="Times New Roman" w:cs="Times New Roman"/>
              </w:rPr>
              <w:br/>
              <w:t xml:space="preserve">возможный балл    </w:t>
            </w: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1806"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школьный   </w:t>
            </w:r>
          </w:p>
        </w:tc>
        <w:tc>
          <w:tcPr>
            <w:tcW w:w="2126"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муниципальный  </w:t>
            </w:r>
          </w:p>
        </w:tc>
        <w:tc>
          <w:tcPr>
            <w:tcW w:w="1701"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региональный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высокий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1806"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w:t>
            </w:r>
          </w:p>
        </w:tc>
        <w:tc>
          <w:tcPr>
            <w:tcW w:w="2126"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p>
        </w:tc>
        <w:tc>
          <w:tcPr>
            <w:tcW w:w="1701"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2) Наличие опубликованных  собственных  методических  и  дидактических  разработок,</w:t>
            </w:r>
            <w:r w:rsidRPr="00736D9E">
              <w:rPr>
                <w:rFonts w:ascii="Times New Roman" w:hAnsi="Times New Roman" w:cs="Times New Roman"/>
              </w:rPr>
              <w:br/>
              <w:t xml:space="preserve">рекомендаций, учебных пособий, статей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школьный   </w:t>
            </w:r>
          </w:p>
        </w:tc>
        <w:tc>
          <w:tcPr>
            <w:tcW w:w="1907"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муниципальный  </w:t>
            </w:r>
          </w:p>
        </w:tc>
        <w:tc>
          <w:tcPr>
            <w:tcW w:w="1701"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региональный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высокий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w:t>
            </w:r>
          </w:p>
        </w:tc>
        <w:tc>
          <w:tcPr>
            <w:tcW w:w="1907"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p>
        </w:tc>
        <w:tc>
          <w:tcPr>
            <w:tcW w:w="1701"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3)  Участие  (руководство)  педагога-психолога  в  работе  экспертных  комиссий,  групп,  жюри</w:t>
            </w:r>
            <w:r w:rsidRPr="00736D9E">
              <w:rPr>
                <w:rFonts w:ascii="Times New Roman" w:hAnsi="Times New Roman" w:cs="Times New Roman"/>
              </w:rPr>
              <w:br/>
              <w:t xml:space="preserve">олимпиад, творческих лабораторий, руководство методическими объединениями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620"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295" w:type="dxa"/>
            <w:gridSpan w:val="1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школьный    </w:t>
            </w:r>
          </w:p>
        </w:tc>
        <w:tc>
          <w:tcPr>
            <w:tcW w:w="1907"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муниципальный  </w:t>
            </w:r>
          </w:p>
        </w:tc>
        <w:tc>
          <w:tcPr>
            <w:tcW w:w="167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региональный   </w:t>
            </w:r>
          </w:p>
        </w:tc>
        <w:tc>
          <w:tcPr>
            <w:tcW w:w="257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w:t>
            </w:r>
            <w:r w:rsidRPr="00736D9E">
              <w:rPr>
                <w:rFonts w:ascii="Times New Roman" w:hAnsi="Times New Roman" w:cs="Times New Roman"/>
              </w:rPr>
              <w:br/>
              <w:t xml:space="preserve">высокий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620"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295" w:type="dxa"/>
            <w:gridSpan w:val="1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w:t>
            </w:r>
            <w:r w:rsidRPr="00736D9E">
              <w:rPr>
                <w:rFonts w:ascii="Times New Roman" w:hAnsi="Times New Roman" w:cs="Times New Roman"/>
              </w:rPr>
              <w:br/>
              <w:t>руководитель - 5</w:t>
            </w:r>
          </w:p>
        </w:tc>
        <w:tc>
          <w:tcPr>
            <w:tcW w:w="1907"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r w:rsidRPr="00736D9E">
              <w:rPr>
                <w:rFonts w:ascii="Times New Roman" w:hAnsi="Times New Roman" w:cs="Times New Roman"/>
              </w:rPr>
              <w:br/>
              <w:t xml:space="preserve">руководитель - 9 </w:t>
            </w:r>
          </w:p>
        </w:tc>
        <w:tc>
          <w:tcPr>
            <w:tcW w:w="1670" w:type="dxa"/>
            <w:gridSpan w:val="7"/>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r w:rsidRPr="00736D9E">
              <w:rPr>
                <w:rFonts w:ascii="Times New Roman" w:hAnsi="Times New Roman" w:cs="Times New Roman"/>
              </w:rPr>
              <w:br/>
              <w:t>руководитель - 14</w:t>
            </w:r>
          </w:p>
        </w:tc>
        <w:tc>
          <w:tcPr>
            <w:tcW w:w="2575"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r w:rsidRPr="00736D9E">
              <w:rPr>
                <w:rFonts w:ascii="Times New Roman" w:hAnsi="Times New Roman" w:cs="Times New Roman"/>
              </w:rPr>
              <w:br/>
              <w:t>руководитель - 16</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60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4)  Наличие  призовых  мест  в   муниципальных,   региональных,   и   всероссийских</w:t>
            </w:r>
            <w:r w:rsidRPr="00736D9E">
              <w:rPr>
                <w:rFonts w:ascii="Times New Roman" w:hAnsi="Times New Roman" w:cs="Times New Roman"/>
              </w:rPr>
              <w:br/>
              <w:t>профессиональных конкурсах  "Психолог  года",  "Лидер  в  образовании",  "Учитель  -</w:t>
            </w:r>
            <w:r w:rsidRPr="00736D9E">
              <w:rPr>
                <w:rFonts w:ascii="Times New Roman" w:hAnsi="Times New Roman" w:cs="Times New Roman"/>
              </w:rPr>
              <w:br/>
              <w:t>учителю", "Фестиваль достижений молодых специалистов", конкурсе лучших  учителей  в</w:t>
            </w:r>
            <w:r w:rsidRPr="00736D9E">
              <w:rPr>
                <w:rFonts w:ascii="Times New Roman" w:hAnsi="Times New Roman" w:cs="Times New Roman"/>
              </w:rPr>
              <w:br/>
              <w:t xml:space="preserve">рамках реализации ПНПО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школьный   </w:t>
            </w:r>
          </w:p>
        </w:tc>
        <w:tc>
          <w:tcPr>
            <w:tcW w:w="1765"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муниципальный  </w:t>
            </w:r>
          </w:p>
        </w:tc>
        <w:tc>
          <w:tcPr>
            <w:tcW w:w="184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региональный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более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568" w:type="dxa"/>
            <w:vMerge/>
            <w:tcBorders>
              <w:top w:val="nil"/>
              <w:left w:val="single" w:sz="6" w:space="0" w:color="auto"/>
              <w:bottom w:val="single" w:sz="6" w:space="0" w:color="auto"/>
              <w:right w:val="single" w:sz="6" w:space="0" w:color="auto"/>
            </w:tcBorders>
          </w:tcPr>
          <w:p w:rsidR="00736D9E" w:rsidRPr="0062353B" w:rsidRDefault="00736D9E" w:rsidP="00592A0A">
            <w:pPr>
              <w:pStyle w:val="ConsPlusNormal"/>
              <w:widowControl/>
              <w:ind w:firstLine="0"/>
              <w:rPr>
                <w:highlight w:val="yellow"/>
              </w:rPr>
            </w:pPr>
          </w:p>
        </w:tc>
        <w:tc>
          <w:tcPr>
            <w:tcW w:w="2683" w:type="dxa"/>
            <w:gridSpan w:val="2"/>
            <w:vMerge/>
            <w:tcBorders>
              <w:top w:val="nil"/>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c>
          <w:tcPr>
            <w:tcW w:w="1890" w:type="dxa"/>
            <w:gridSpan w:val="6"/>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w:t>
            </w:r>
          </w:p>
        </w:tc>
        <w:tc>
          <w:tcPr>
            <w:tcW w:w="1765" w:type="dxa"/>
            <w:gridSpan w:val="3"/>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7        </w:t>
            </w:r>
          </w:p>
        </w:tc>
        <w:tc>
          <w:tcPr>
            <w:tcW w:w="1843" w:type="dxa"/>
            <w:gridSpan w:val="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16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r w:rsidRPr="00736D9E">
              <w:rPr>
                <w:rFonts w:ascii="Times New Roman" w:hAnsi="Times New Roman" w:cs="Times New Roman"/>
              </w:rPr>
              <w:t xml:space="preserve">Итого </w:t>
            </w:r>
            <w:r w:rsidRPr="00736D9E">
              <w:rPr>
                <w:rFonts w:ascii="Times New Roman" w:hAnsi="Times New Roman" w:cs="Times New Roman"/>
                <w:noProof/>
              </w:rPr>
              <w:t>в целом по критерию № 1,  выставляется</w:t>
            </w:r>
            <w:r w:rsidRPr="00736D9E">
              <w:rPr>
                <w:rFonts w:ascii="Times New Roman" w:hAnsi="Times New Roman" w:cs="Times New Roman"/>
              </w:rPr>
              <w:t xml:space="preserve"> по показателям 1 -4</w:t>
            </w:r>
            <w:r w:rsidRPr="00736D9E">
              <w:rPr>
                <w:rFonts w:ascii="Times New Roman" w:hAnsi="Times New Roman" w:cs="Times New Roman"/>
                <w:noProof/>
              </w:rPr>
              <w:t xml:space="preserve"> средний балл: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 </w:t>
            </w:r>
            <w:r w:rsidRPr="00736D9E">
              <w:rPr>
                <w:rFonts w:ascii="Times New Roman" w:hAnsi="Times New Roman" w:cs="Times New Roman"/>
                <w:b/>
              </w:rPr>
              <w:t xml:space="preserve">Подтверждающие документы за межаттестационный период педагога-психолога: </w:t>
            </w:r>
            <w:r w:rsidRPr="00736D9E">
              <w:rPr>
                <w:rFonts w:ascii="Times New Roman" w:hAnsi="Times New Roman" w:cs="Times New Roman"/>
              </w:rPr>
              <w:t xml:space="preserve"> копии распорядительных документов по результатам участия педагога-психолога в мероприятиях или копии сертификатов участия, грамот, дипломов; копии собственных  методических  и  дидактических  разработок, рекомендаций, статей, рецензии на учебные пособия; копии приказов на участие  (руководство)  педагога-психолога  в  работе  экспертных  комиссий,  групп,  жюри, олимпиад, творческих лабораторий, руководство методическими объединениями; копии сертификатов участия  в   муниципальных,   региональных,   и   всероссийских профессиональных конкурсах или дипломы, грамоты победителя.  Выше перечисленные документы должны быть заверены руководителем образовательного учреждения.                                                       Стр. ________</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highlight w:val="yellow"/>
              </w:rPr>
            </w:pPr>
          </w:p>
        </w:tc>
      </w:tr>
      <w:tr w:rsidR="00736D9E" w:rsidRPr="0062353B" w:rsidTr="007F63FB">
        <w:trPr>
          <w:cantSplit/>
          <w:trHeight w:val="240"/>
        </w:trPr>
        <w:tc>
          <w:tcPr>
            <w:tcW w:w="568" w:type="dxa"/>
            <w:vMerge w:val="restart"/>
            <w:tcBorders>
              <w:top w:val="single" w:sz="6" w:space="0" w:color="auto"/>
              <w:left w:val="single" w:sz="6" w:space="0" w:color="auto"/>
              <w:bottom w:val="nil"/>
              <w:right w:val="single" w:sz="6" w:space="0" w:color="auto"/>
            </w:tcBorders>
          </w:tcPr>
          <w:p w:rsidR="00736D9E" w:rsidRPr="00756420" w:rsidRDefault="00736D9E" w:rsidP="00592A0A">
            <w:pPr>
              <w:pStyle w:val="ConsPlusNormal"/>
              <w:widowControl/>
              <w:ind w:firstLine="0"/>
              <w:rPr>
                <w:b/>
              </w:rPr>
            </w:pPr>
            <w:r w:rsidRPr="00756420">
              <w:rPr>
                <w:b/>
              </w:rPr>
              <w:t xml:space="preserve">7. </w:t>
            </w: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 xml:space="preserve">      Планируемый результат и фактический результат</w:t>
            </w:r>
          </w:p>
        </w:tc>
        <w:tc>
          <w:tcPr>
            <w:tcW w:w="12768" w:type="dxa"/>
            <w:gridSpan w:val="35"/>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Общественная   деятельность    педагога-психолога</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Максимальный балл по критерию - 5                                    </w:t>
            </w: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1) Педагог-психолог  является  членом  (руководителем)  профсоюзной  организации  работников</w:t>
            </w:r>
            <w:r w:rsidRPr="00736D9E">
              <w:rPr>
                <w:rFonts w:ascii="Times New Roman" w:hAnsi="Times New Roman" w:cs="Times New Roman"/>
              </w:rPr>
              <w:br/>
              <w:t xml:space="preserve">просвещения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выставляется     </w:t>
            </w:r>
            <w:r w:rsidRPr="00736D9E">
              <w:rPr>
                <w:rFonts w:ascii="Times New Roman" w:hAnsi="Times New Roman" w:cs="Times New Roman"/>
              </w:rPr>
              <w:br/>
              <w:t xml:space="preserve">максимально      </w:t>
            </w:r>
            <w:r w:rsidRPr="00736D9E">
              <w:rPr>
                <w:rFonts w:ascii="Times New Roman" w:hAnsi="Times New Roman" w:cs="Times New Roman"/>
              </w:rPr>
              <w:br/>
              <w:t xml:space="preserve">возможный балл    </w:t>
            </w: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школьной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муниципальной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региональной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 член        </w:t>
            </w:r>
            <w:r w:rsidRPr="00736D9E">
              <w:rPr>
                <w:rFonts w:ascii="Times New Roman" w:hAnsi="Times New Roman" w:cs="Times New Roman"/>
              </w:rPr>
              <w:br/>
              <w:t xml:space="preserve">3 - руководитель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 член             </w:t>
            </w:r>
            <w:r w:rsidRPr="00736D9E">
              <w:rPr>
                <w:rFonts w:ascii="Times New Roman" w:hAnsi="Times New Roman" w:cs="Times New Roman"/>
              </w:rPr>
              <w:br/>
              <w:t xml:space="preserve">4 - руководитель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 член        </w:t>
            </w:r>
            <w:r w:rsidRPr="00736D9E">
              <w:rPr>
                <w:rFonts w:ascii="Times New Roman" w:hAnsi="Times New Roman" w:cs="Times New Roman"/>
              </w:rPr>
              <w:br/>
              <w:t xml:space="preserve">5 - руководитель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2) Педагог–психолог является членом  (руководителем)  регионального  отделения  общественной</w:t>
            </w:r>
            <w:r w:rsidRPr="00736D9E">
              <w:rPr>
                <w:rFonts w:ascii="Times New Roman" w:hAnsi="Times New Roman" w:cs="Times New Roman"/>
              </w:rPr>
              <w:br/>
              <w:t xml:space="preserve">организации "Педагогическое общество России". «Федерация психологов образования» и т.д.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школьной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муниципальной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региональной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4"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 член        </w:t>
            </w:r>
            <w:r w:rsidRPr="00736D9E">
              <w:rPr>
                <w:rFonts w:ascii="Times New Roman" w:hAnsi="Times New Roman" w:cs="Times New Roman"/>
              </w:rPr>
              <w:br/>
              <w:t xml:space="preserve">3 - руководитель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 член             </w:t>
            </w:r>
            <w:r w:rsidRPr="00736D9E">
              <w:rPr>
                <w:rFonts w:ascii="Times New Roman" w:hAnsi="Times New Roman" w:cs="Times New Roman"/>
              </w:rPr>
              <w:br/>
              <w:t xml:space="preserve">4 - руководитель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 член        </w:t>
            </w:r>
            <w:r w:rsidRPr="00736D9E">
              <w:rPr>
                <w:rFonts w:ascii="Times New Roman" w:hAnsi="Times New Roman" w:cs="Times New Roman"/>
              </w:rPr>
              <w:br/>
              <w:t xml:space="preserve">5 - руководитель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48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val="restart"/>
            <w:tcBorders>
              <w:top w:val="single" w:sz="4" w:space="0" w:color="auto"/>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План/факт</w:t>
            </w:r>
          </w:p>
          <w:p w:rsidR="00736D9E" w:rsidRPr="00736D9E" w:rsidRDefault="00736D9E" w:rsidP="00592A0A">
            <w:pPr>
              <w:pStyle w:val="ConsPlusNormal"/>
              <w:widowControl/>
              <w:ind w:firstLine="0"/>
              <w:rPr>
                <w:rFonts w:ascii="Times New Roman" w:hAnsi="Times New Roman" w:cs="Times New Roman"/>
              </w:rPr>
            </w:pPr>
          </w:p>
        </w:tc>
        <w:tc>
          <w:tcPr>
            <w:tcW w:w="10067" w:type="dxa"/>
            <w:gridSpan w:val="31"/>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3)  Педагог  является  членом  (руководителем)  управляющего  совета,  общественной</w:t>
            </w:r>
            <w:r w:rsidRPr="00736D9E">
              <w:rPr>
                <w:rFonts w:ascii="Times New Roman" w:hAnsi="Times New Roman" w:cs="Times New Roman"/>
              </w:rPr>
              <w:br/>
              <w:t xml:space="preserve">организации, представляющей интересы профессионального педагогического сообщества  </w:t>
            </w:r>
          </w:p>
        </w:tc>
        <w:tc>
          <w:tcPr>
            <w:tcW w:w="1283" w:type="dxa"/>
            <w:gridSpan w:val="3"/>
            <w:tcBorders>
              <w:top w:val="single" w:sz="6" w:space="0" w:color="auto"/>
              <w:left w:val="single" w:sz="6" w:space="0" w:color="auto"/>
              <w:bottom w:val="single" w:sz="6" w:space="0" w:color="auto"/>
              <w:right w:val="single" w:sz="4"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Подтв.</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Документ</w:t>
            </w:r>
          </w:p>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Стр</w:t>
            </w:r>
          </w:p>
        </w:tc>
        <w:tc>
          <w:tcPr>
            <w:tcW w:w="1418" w:type="dxa"/>
            <w:tcBorders>
              <w:top w:val="single" w:sz="6" w:space="0" w:color="auto"/>
              <w:left w:val="single" w:sz="4"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568" w:type="dxa"/>
            <w:vMerge/>
            <w:tcBorders>
              <w:top w:val="nil"/>
              <w:left w:val="single" w:sz="6" w:space="0" w:color="auto"/>
              <w:bottom w:val="nil"/>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nil"/>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школьной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муниципальной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региональной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360"/>
        </w:trPr>
        <w:tc>
          <w:tcPr>
            <w:tcW w:w="568" w:type="dxa"/>
            <w:vMerge/>
            <w:tcBorders>
              <w:top w:val="nil"/>
              <w:left w:val="single" w:sz="6" w:space="0" w:color="auto"/>
              <w:bottom w:val="single" w:sz="6" w:space="0" w:color="auto"/>
              <w:right w:val="single" w:sz="6" w:space="0" w:color="auto"/>
            </w:tcBorders>
          </w:tcPr>
          <w:p w:rsidR="00736D9E" w:rsidRPr="0062353B" w:rsidRDefault="00736D9E" w:rsidP="00592A0A">
            <w:pPr>
              <w:pStyle w:val="ConsPlusNormal"/>
              <w:widowControl/>
              <w:ind w:firstLine="0"/>
            </w:pPr>
          </w:p>
        </w:tc>
        <w:tc>
          <w:tcPr>
            <w:tcW w:w="2683" w:type="dxa"/>
            <w:gridSpan w:val="2"/>
            <w:vMerge/>
            <w:tcBorders>
              <w:top w:val="nil"/>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c>
          <w:tcPr>
            <w:tcW w:w="3375" w:type="dxa"/>
            <w:gridSpan w:val="10"/>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2 - член        </w:t>
            </w:r>
            <w:r w:rsidRPr="00736D9E">
              <w:rPr>
                <w:rFonts w:ascii="Times New Roman" w:hAnsi="Times New Roman" w:cs="Times New Roman"/>
              </w:rPr>
              <w:br/>
              <w:t xml:space="preserve">3 - руководитель    </w:t>
            </w:r>
          </w:p>
        </w:tc>
        <w:tc>
          <w:tcPr>
            <w:tcW w:w="4590" w:type="dxa"/>
            <w:gridSpan w:val="19"/>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3 - член             </w:t>
            </w:r>
            <w:r w:rsidRPr="00736D9E">
              <w:rPr>
                <w:rFonts w:ascii="Times New Roman" w:hAnsi="Times New Roman" w:cs="Times New Roman"/>
              </w:rPr>
              <w:br/>
              <w:t xml:space="preserve">4 - руководитель         </w:t>
            </w:r>
          </w:p>
        </w:tc>
        <w:tc>
          <w:tcPr>
            <w:tcW w:w="2102" w:type="dxa"/>
            <w:gridSpan w:val="2"/>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4 - член        </w:t>
            </w:r>
            <w:r w:rsidRPr="00736D9E">
              <w:rPr>
                <w:rFonts w:ascii="Times New Roman" w:hAnsi="Times New Roman" w:cs="Times New Roman"/>
              </w:rPr>
              <w:br/>
              <w:t xml:space="preserve">5 - руководитель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rPr>
              <w:t xml:space="preserve">Итого </w:t>
            </w:r>
            <w:r w:rsidRPr="00736D9E">
              <w:rPr>
                <w:rFonts w:ascii="Times New Roman" w:hAnsi="Times New Roman" w:cs="Times New Roman"/>
                <w:noProof/>
              </w:rPr>
              <w:t>в целом по критерию № 1,  выставляется</w:t>
            </w:r>
            <w:r w:rsidRPr="00736D9E">
              <w:rPr>
                <w:rFonts w:ascii="Times New Roman" w:hAnsi="Times New Roman" w:cs="Times New Roman"/>
              </w:rPr>
              <w:t xml:space="preserve"> по показателям 1 -3</w:t>
            </w:r>
            <w:r w:rsidRPr="00736D9E">
              <w:rPr>
                <w:rFonts w:ascii="Times New Roman" w:hAnsi="Times New Roman" w:cs="Times New Roman"/>
                <w:noProof/>
              </w:rPr>
              <w:t xml:space="preserve"> средний балл:  </w:t>
            </w:r>
            <w:r w:rsidRPr="00736D9E">
              <w:rPr>
                <w:rFonts w:ascii="Times New Roman" w:hAnsi="Times New Roman" w:cs="Times New Roman"/>
              </w:rPr>
              <w:t xml:space="preserve">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62353B" w:rsidTr="007F63FB">
        <w:trPr>
          <w:cantSplit/>
          <w:trHeight w:val="240"/>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r w:rsidRPr="00736D9E">
              <w:rPr>
                <w:rFonts w:ascii="Times New Roman" w:hAnsi="Times New Roman" w:cs="Times New Roman"/>
                <w:b/>
              </w:rPr>
              <w:t xml:space="preserve">Подтверждающие документы за межаттестационный период педагога-психолога: </w:t>
            </w:r>
            <w:r w:rsidRPr="00736D9E">
              <w:rPr>
                <w:rFonts w:ascii="Times New Roman" w:hAnsi="Times New Roman" w:cs="Times New Roman"/>
              </w:rPr>
              <w:t xml:space="preserve"> выписка из приказа, копия удостоверения, письменное подтверждение председателей общественной организации. Выше перечисленные документы должны быть заверены руководителем образовательного учреждения.                                                       Стр. ________</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rPr>
            </w:pPr>
          </w:p>
        </w:tc>
      </w:tr>
      <w:tr w:rsidR="00736D9E" w:rsidRPr="00D21C75" w:rsidTr="007F63FB">
        <w:trPr>
          <w:cantSplit/>
          <w:trHeight w:val="65"/>
        </w:trPr>
        <w:tc>
          <w:tcPr>
            <w:tcW w:w="13318" w:type="dxa"/>
            <w:gridSpan w:val="3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r w:rsidRPr="00736D9E">
              <w:rPr>
                <w:rFonts w:ascii="Times New Roman" w:hAnsi="Times New Roman" w:cs="Times New Roman"/>
                <w:b/>
              </w:rPr>
              <w:t xml:space="preserve">Итого: (для вычисления итогового балла, данные по критериям 1 - 7 суммируются)                           </w:t>
            </w:r>
          </w:p>
        </w:tc>
        <w:tc>
          <w:tcPr>
            <w:tcW w:w="2701" w:type="dxa"/>
            <w:gridSpan w:val="4"/>
            <w:tcBorders>
              <w:top w:val="single" w:sz="6" w:space="0" w:color="auto"/>
              <w:left w:val="single" w:sz="6" w:space="0" w:color="auto"/>
              <w:bottom w:val="single" w:sz="6" w:space="0" w:color="auto"/>
              <w:right w:val="single" w:sz="6" w:space="0" w:color="auto"/>
            </w:tcBorders>
          </w:tcPr>
          <w:p w:rsidR="00736D9E" w:rsidRPr="00736D9E" w:rsidRDefault="00736D9E" w:rsidP="00592A0A">
            <w:pPr>
              <w:pStyle w:val="ConsPlusNormal"/>
              <w:widowControl/>
              <w:ind w:firstLine="0"/>
              <w:rPr>
                <w:rFonts w:ascii="Times New Roman" w:hAnsi="Times New Roman" w:cs="Times New Roman"/>
                <w:b/>
              </w:rPr>
            </w:pPr>
          </w:p>
        </w:tc>
      </w:tr>
    </w:tbl>
    <w:p w:rsidR="00736D9E" w:rsidRPr="00193DD6" w:rsidRDefault="00736D9E" w:rsidP="00193DD6">
      <w:pPr>
        <w:ind w:firstLine="702"/>
        <w:jc w:val="both"/>
        <w:rPr>
          <w:rFonts w:ascii="Times New Roman" w:hAnsi="Times New Roman" w:cs="Times New Roman"/>
          <w:sz w:val="24"/>
          <w:szCs w:val="24"/>
        </w:rPr>
        <w:sectPr w:rsidR="00736D9E" w:rsidRPr="00193DD6" w:rsidSect="00C468C6">
          <w:pgSz w:w="16838" w:h="11906" w:orient="landscape"/>
          <w:pgMar w:top="1134" w:right="567" w:bottom="1134" w:left="851" w:header="709" w:footer="709" w:gutter="0"/>
          <w:cols w:space="708"/>
          <w:docGrid w:linePitch="360"/>
        </w:sectPr>
      </w:pPr>
    </w:p>
    <w:p w:rsidR="00433BB1" w:rsidRPr="00736D9E" w:rsidRDefault="00433BB1" w:rsidP="00433BB1">
      <w:pPr>
        <w:spacing w:before="30" w:after="30"/>
        <w:jc w:val="center"/>
        <w:outlineLvl w:val="0"/>
        <w:rPr>
          <w:rFonts w:ascii="Times New Roman" w:hAnsi="Times New Roman" w:cs="Times New Roman"/>
          <w:b/>
          <w:smallCaps/>
          <w:color w:val="000000"/>
          <w:sz w:val="24"/>
          <w:szCs w:val="24"/>
        </w:rPr>
      </w:pPr>
      <w:r w:rsidRPr="00736D9E">
        <w:rPr>
          <w:rFonts w:ascii="Times New Roman" w:hAnsi="Times New Roman" w:cs="Times New Roman"/>
          <w:b/>
          <w:smallCaps/>
          <w:color w:val="000000"/>
          <w:sz w:val="24"/>
          <w:szCs w:val="24"/>
        </w:rPr>
        <w:lastRenderedPageBreak/>
        <w:t>Критерии для расчёта выплат стимулирующей части фонда оплаты труда библиотекаря</w:t>
      </w:r>
    </w:p>
    <w:p w:rsidR="00433BB1" w:rsidRPr="00736D9E" w:rsidRDefault="00433BB1" w:rsidP="00433BB1">
      <w:pPr>
        <w:spacing w:before="30" w:after="30"/>
        <w:jc w:val="center"/>
        <w:rPr>
          <w:rFonts w:ascii="Times New Roman" w:hAnsi="Times New Roman" w:cs="Times New Roman"/>
          <w:smallCap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801"/>
        <w:gridCol w:w="1659"/>
        <w:gridCol w:w="1930"/>
        <w:gridCol w:w="1464"/>
        <w:gridCol w:w="1532"/>
        <w:gridCol w:w="1076"/>
      </w:tblGrid>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b/>
                <w:smallCaps/>
                <w:color w:val="000000"/>
                <w:sz w:val="20"/>
                <w:szCs w:val="20"/>
              </w:rPr>
              <w:t>№</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b/>
                <w:smallCaps/>
                <w:color w:val="000000"/>
                <w:sz w:val="20"/>
                <w:szCs w:val="20"/>
              </w:rPr>
              <w:t>Критерии</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b/>
                <w:smallCaps/>
                <w:color w:val="000000"/>
                <w:sz w:val="20"/>
                <w:szCs w:val="20"/>
              </w:rPr>
              <w:t>Показатели</w:t>
            </w: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b/>
                <w:smallCaps/>
                <w:color w:val="000000"/>
                <w:sz w:val="20"/>
                <w:szCs w:val="20"/>
              </w:rPr>
            </w:pPr>
            <w:r w:rsidRPr="00736D9E">
              <w:rPr>
                <w:rFonts w:ascii="Times New Roman" w:hAnsi="Times New Roman" w:cs="Times New Roman"/>
                <w:b/>
                <w:smallCaps/>
                <w:color w:val="000000"/>
                <w:sz w:val="20"/>
                <w:szCs w:val="20"/>
              </w:rPr>
              <w:t xml:space="preserve">Расчет </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b/>
                <w:smallCaps/>
                <w:color w:val="000000"/>
                <w:sz w:val="20"/>
                <w:szCs w:val="20"/>
              </w:rPr>
              <w:t>показателя</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b/>
                <w:smallCaps/>
                <w:color w:val="000000"/>
                <w:sz w:val="20"/>
                <w:szCs w:val="20"/>
              </w:rPr>
              <w:t>Шкала</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C03E6A">
            <w:pPr>
              <w:spacing w:before="30" w:after="30"/>
              <w:jc w:val="center"/>
              <w:rPr>
                <w:rFonts w:ascii="Times New Roman" w:hAnsi="Times New Roman" w:cs="Times New Roman"/>
                <w:b/>
                <w:smallCaps/>
                <w:color w:val="000000"/>
                <w:sz w:val="20"/>
                <w:szCs w:val="20"/>
              </w:rPr>
            </w:pPr>
            <w:r w:rsidRPr="00736D9E">
              <w:rPr>
                <w:rFonts w:ascii="Times New Roman" w:hAnsi="Times New Roman" w:cs="Times New Roman"/>
                <w:b/>
                <w:smallCaps/>
                <w:color w:val="000000"/>
                <w:sz w:val="20"/>
                <w:szCs w:val="20"/>
              </w:rPr>
              <w:t>Максимал</w:t>
            </w:r>
            <w:r w:rsidR="00C03E6A">
              <w:rPr>
                <w:rFonts w:ascii="Times New Roman" w:hAnsi="Times New Roman" w:cs="Times New Roman"/>
                <w:b/>
                <w:smallCaps/>
                <w:color w:val="000000"/>
                <w:sz w:val="20"/>
                <w:szCs w:val="20"/>
              </w:rPr>
              <w:t>ь</w:t>
            </w:r>
            <w:r w:rsidRPr="00736D9E">
              <w:rPr>
                <w:rFonts w:ascii="Times New Roman" w:hAnsi="Times New Roman" w:cs="Times New Roman"/>
                <w:b/>
                <w:smallCaps/>
                <w:color w:val="000000"/>
                <w:sz w:val="20"/>
                <w:szCs w:val="20"/>
              </w:rPr>
              <w:t>ное число</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b/>
                <w:smallCaps/>
                <w:color w:val="000000"/>
                <w:sz w:val="20"/>
                <w:szCs w:val="20"/>
              </w:rPr>
              <w:t xml:space="preserve"> баллов по критериям</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b/>
                <w:smallCaps/>
                <w:color w:val="000000"/>
                <w:sz w:val="20"/>
                <w:szCs w:val="20"/>
              </w:rPr>
            </w:pPr>
            <w:r w:rsidRPr="00736D9E">
              <w:rPr>
                <w:rFonts w:ascii="Times New Roman" w:hAnsi="Times New Roman" w:cs="Times New Roman"/>
                <w:b/>
                <w:smallCaps/>
                <w:color w:val="000000"/>
                <w:sz w:val="20"/>
                <w:szCs w:val="20"/>
              </w:rPr>
              <w:t>Документ</w:t>
            </w: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Формирование библиотечного фонда</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Оформление подписки на периодические издания.</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Формирование общешкольного заказа на учебники</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Пополнение фонда за счет привлеченных источников</w:t>
            </w: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Наличие/отсутствие.</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5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5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5 баллов</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25</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2</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Справочно-библиографическая работа</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Оформление тематических, информационных справок, знакомство с новинками методической литературы</w:t>
            </w: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Количество оформленных справок, стендов.</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справка – 1 балл</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стенд – 2 балла</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8</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3</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Работа с читателями: индивидуальная и массовая.</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Организация книжных выставок, вечеров, утренников, литературных викторин, игр. Обзорные беседы по прочитанным книгам. Проведение библиотечных уроков, уроков внеклассного чтения.</w:t>
            </w: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Читательская активность</w:t>
            </w: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Количество выставок, полок, викторин, игр, бесед, уроков внеклассного чтения, календарей знаменательных дат</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Выставка 1 балл. Викторина 1 балл. Игра 1 балл. Обзорная беседа 1 балл. Библиотечный урок 0,5 балла. Урок внеклассного чтения 0,5 балла,</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календарь – 1 балл.</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85-90% -5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91-100%-10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60</w:t>
            </w: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4</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xml:space="preserve">Освоение программы для школьных </w:t>
            </w:r>
            <w:r w:rsidRPr="00736D9E">
              <w:rPr>
                <w:rFonts w:ascii="Times New Roman" w:hAnsi="Times New Roman" w:cs="Times New Roman"/>
                <w:smallCaps/>
                <w:color w:val="000000"/>
                <w:sz w:val="20"/>
                <w:szCs w:val="20"/>
              </w:rPr>
              <w:lastRenderedPageBreak/>
              <w:t>библиотек.</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lastRenderedPageBreak/>
              <w:t xml:space="preserve">Создание компьютерной базы данных </w:t>
            </w:r>
            <w:r w:rsidRPr="00736D9E">
              <w:rPr>
                <w:rFonts w:ascii="Times New Roman" w:hAnsi="Times New Roman" w:cs="Times New Roman"/>
                <w:smallCaps/>
                <w:color w:val="000000"/>
                <w:sz w:val="20"/>
                <w:szCs w:val="20"/>
              </w:rPr>
              <w:lastRenderedPageBreak/>
              <w:t>школьной библиотеки.</w:t>
            </w: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lastRenderedPageBreak/>
              <w:t>Наличие базы,</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создание базы.</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xml:space="preserve">Ведение работы по созданию </w:t>
            </w:r>
            <w:r w:rsidRPr="00736D9E">
              <w:rPr>
                <w:rFonts w:ascii="Times New Roman" w:hAnsi="Times New Roman" w:cs="Times New Roman"/>
                <w:smallCaps/>
                <w:color w:val="000000"/>
                <w:sz w:val="20"/>
                <w:szCs w:val="20"/>
              </w:rPr>
              <w:lastRenderedPageBreak/>
              <w:t>базы -10 баллов. Использование актуальн. базы – 5 баллов.</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lastRenderedPageBreak/>
              <w:t>15</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lastRenderedPageBreak/>
              <w:t>5</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Работа по сохранению библиотечного фонда.</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Рейды по проверке сохранности учебников. Ремонт учебников и художественной литературы.</w:t>
            </w: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рейд – 5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ремонт -1 книга -0,1 балла.</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6</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Участие в общешкольных мероприятиях,</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xml:space="preserve">В работе методического объединения библиотекарей, </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В конкурсах муниципального, регионального, республиканского уровней</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мероприятие -1 балл</w:t>
            </w:r>
          </w:p>
          <w:p w:rsidR="00433BB1" w:rsidRPr="00736D9E" w:rsidRDefault="00433BB1" w:rsidP="00B15403">
            <w:pPr>
              <w:spacing w:before="30" w:after="30"/>
              <w:jc w:val="center"/>
              <w:rPr>
                <w:rFonts w:ascii="Times New Roman" w:hAnsi="Times New Roman" w:cs="Times New Roman"/>
                <w:smallCaps/>
                <w:color w:val="000000"/>
                <w:sz w:val="20"/>
                <w:szCs w:val="20"/>
              </w:rPr>
            </w:pP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организация -9 балл,</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 участие – 5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призовое место – 7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9 баллов</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12 баллов</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12</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r w:rsidR="00433BB1" w:rsidRPr="00736D9E" w:rsidTr="00B15403">
        <w:trPr>
          <w:jc w:val="center"/>
        </w:trPr>
        <w:tc>
          <w:tcPr>
            <w:tcW w:w="425"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7</w:t>
            </w:r>
          </w:p>
        </w:tc>
        <w:tc>
          <w:tcPr>
            <w:tcW w:w="188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Выполнение общественных поручений</w:t>
            </w:r>
          </w:p>
        </w:tc>
        <w:tc>
          <w:tcPr>
            <w:tcW w:w="221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c>
          <w:tcPr>
            <w:tcW w:w="1954"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 </w:t>
            </w:r>
          </w:p>
        </w:tc>
        <w:tc>
          <w:tcPr>
            <w:tcW w:w="1672"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Член общественной организации -3 балла, руководитель -</w:t>
            </w:r>
          </w:p>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5 баллов</w:t>
            </w:r>
          </w:p>
        </w:tc>
        <w:tc>
          <w:tcPr>
            <w:tcW w:w="1327"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r w:rsidRPr="00736D9E">
              <w:rPr>
                <w:rFonts w:ascii="Times New Roman" w:hAnsi="Times New Roman" w:cs="Times New Roman"/>
                <w:smallCaps/>
                <w:color w:val="000000"/>
                <w:sz w:val="20"/>
                <w:szCs w:val="20"/>
              </w:rPr>
              <w:t>10</w:t>
            </w:r>
          </w:p>
        </w:tc>
        <w:tc>
          <w:tcPr>
            <w:tcW w:w="939" w:type="dxa"/>
            <w:tcBorders>
              <w:top w:val="single" w:sz="4" w:space="0" w:color="auto"/>
              <w:left w:val="single" w:sz="4" w:space="0" w:color="auto"/>
              <w:bottom w:val="single" w:sz="4" w:space="0" w:color="auto"/>
              <w:right w:val="single" w:sz="4" w:space="0" w:color="auto"/>
            </w:tcBorders>
          </w:tcPr>
          <w:p w:rsidR="00433BB1" w:rsidRPr="00736D9E" w:rsidRDefault="00433BB1" w:rsidP="00B15403">
            <w:pPr>
              <w:spacing w:before="30" w:after="30"/>
              <w:jc w:val="center"/>
              <w:rPr>
                <w:rFonts w:ascii="Times New Roman" w:hAnsi="Times New Roman" w:cs="Times New Roman"/>
                <w:smallCaps/>
                <w:color w:val="000000"/>
                <w:sz w:val="20"/>
                <w:szCs w:val="20"/>
              </w:rPr>
            </w:pPr>
          </w:p>
        </w:tc>
      </w:tr>
    </w:tbl>
    <w:p w:rsidR="00433BB1" w:rsidRPr="00736D9E" w:rsidRDefault="00433BB1" w:rsidP="00E5615D">
      <w:pPr>
        <w:spacing w:after="120" w:line="240" w:lineRule="auto"/>
        <w:jc w:val="right"/>
        <w:rPr>
          <w:rFonts w:ascii="Times New Roman" w:hAnsi="Times New Roman" w:cs="Times New Roman"/>
          <w:b/>
          <w:bCs/>
          <w:sz w:val="20"/>
          <w:szCs w:val="20"/>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rPr>
      </w:pPr>
    </w:p>
    <w:p w:rsidR="00433BB1" w:rsidRPr="00736D9E" w:rsidRDefault="00433BB1" w:rsidP="00E5615D">
      <w:pPr>
        <w:spacing w:after="120" w:line="240" w:lineRule="auto"/>
        <w:jc w:val="right"/>
        <w:rPr>
          <w:rFonts w:ascii="Times New Roman" w:hAnsi="Times New Roman" w:cs="Times New Roman"/>
          <w:b/>
          <w:bCs/>
          <w:sz w:val="24"/>
          <w:szCs w:val="24"/>
        </w:rPr>
      </w:pPr>
    </w:p>
    <w:p w:rsidR="00433BB1" w:rsidRPr="00736D9E" w:rsidRDefault="00433BB1" w:rsidP="00E5615D">
      <w:pPr>
        <w:spacing w:after="120" w:line="240" w:lineRule="auto"/>
        <w:jc w:val="right"/>
        <w:rPr>
          <w:rFonts w:ascii="Times New Roman" w:hAnsi="Times New Roman" w:cs="Times New Roman"/>
          <w:b/>
          <w:bCs/>
          <w:sz w:val="24"/>
          <w:szCs w:val="24"/>
        </w:rPr>
      </w:pPr>
    </w:p>
    <w:p w:rsidR="00433BB1" w:rsidRDefault="00433BB1" w:rsidP="00AB1730">
      <w:pPr>
        <w:spacing w:after="120" w:line="240" w:lineRule="auto"/>
        <w:rPr>
          <w:rFonts w:ascii="Times New Roman" w:hAnsi="Times New Roman" w:cs="Times New Roman"/>
          <w:b/>
          <w:bCs/>
        </w:rPr>
      </w:pPr>
    </w:p>
    <w:p w:rsidR="00193DD6" w:rsidRPr="00E5615D" w:rsidRDefault="00193DD6" w:rsidP="00E5615D">
      <w:pPr>
        <w:spacing w:after="120" w:line="240" w:lineRule="auto"/>
        <w:jc w:val="right"/>
        <w:rPr>
          <w:rFonts w:ascii="Times New Roman" w:hAnsi="Times New Roman" w:cs="Times New Roman"/>
        </w:rPr>
      </w:pPr>
      <w:r w:rsidRPr="00E5615D">
        <w:rPr>
          <w:rFonts w:ascii="Times New Roman" w:hAnsi="Times New Roman" w:cs="Times New Roman"/>
          <w:b/>
          <w:bCs/>
        </w:rPr>
        <w:lastRenderedPageBreak/>
        <w:t xml:space="preserve">Приложение </w:t>
      </w:r>
      <w:r w:rsidR="00EC16B7">
        <w:rPr>
          <w:rFonts w:ascii="Times New Roman" w:hAnsi="Times New Roman" w:cs="Times New Roman"/>
          <w:b/>
          <w:bCs/>
        </w:rPr>
        <w:t>№</w:t>
      </w:r>
      <w:r w:rsidRPr="00E5615D">
        <w:rPr>
          <w:rFonts w:ascii="Times New Roman" w:hAnsi="Times New Roman" w:cs="Times New Roman"/>
          <w:b/>
          <w:bCs/>
        </w:rPr>
        <w:t> 4</w:t>
      </w:r>
    </w:p>
    <w:p w:rsidR="00193DD6" w:rsidRPr="00405F31" w:rsidRDefault="00193DD6" w:rsidP="00E5615D">
      <w:pPr>
        <w:spacing w:after="120" w:line="240" w:lineRule="auto"/>
        <w:jc w:val="right"/>
        <w:rPr>
          <w:rFonts w:ascii="Times New Roman" w:hAnsi="Times New Roman" w:cs="Times New Roman"/>
          <w:b/>
          <w:bCs/>
        </w:rPr>
      </w:pPr>
      <w:r w:rsidRPr="00405F31">
        <w:rPr>
          <w:rFonts w:ascii="Times New Roman" w:hAnsi="Times New Roman" w:cs="Times New Roman"/>
          <w:b/>
          <w:bCs/>
        </w:rPr>
        <w:t xml:space="preserve">к </w:t>
      </w:r>
      <w:hyperlink w:anchor="_top" w:history="1">
        <w:r w:rsidRPr="00405F31">
          <w:rPr>
            <w:rFonts w:ascii="Times New Roman" w:hAnsi="Times New Roman" w:cs="Times New Roman"/>
            <w:b/>
            <w:bCs/>
          </w:rPr>
          <w:t xml:space="preserve"> Положению</w:t>
        </w:r>
      </w:hyperlink>
      <w:r w:rsidRPr="00405F31">
        <w:rPr>
          <w:rFonts w:ascii="Times New Roman" w:hAnsi="Times New Roman" w:cs="Times New Roman"/>
          <w:b/>
          <w:bCs/>
        </w:rPr>
        <w:t xml:space="preserve"> об оплате труда</w:t>
      </w:r>
    </w:p>
    <w:p w:rsidR="00193DD6" w:rsidRPr="00405F31" w:rsidRDefault="00E5615D" w:rsidP="00E5615D">
      <w:pPr>
        <w:spacing w:after="120" w:line="240" w:lineRule="auto"/>
        <w:jc w:val="right"/>
        <w:rPr>
          <w:rFonts w:ascii="Times New Roman" w:hAnsi="Times New Roman" w:cs="Times New Roman"/>
          <w:b/>
        </w:rPr>
      </w:pPr>
      <w:r w:rsidRPr="00405F31">
        <w:rPr>
          <w:rFonts w:ascii="Times New Roman" w:hAnsi="Times New Roman" w:cs="Times New Roman"/>
          <w:b/>
          <w:bCs/>
        </w:rPr>
        <w:t>МБОУ «СОШ с. Липовка»</w:t>
      </w:r>
    </w:p>
    <w:p w:rsidR="00C2373E" w:rsidRDefault="00193DD6" w:rsidP="00193DD6">
      <w:pPr>
        <w:pStyle w:val="1"/>
        <w:rPr>
          <w:sz w:val="24"/>
          <w:szCs w:val="24"/>
        </w:rPr>
      </w:pPr>
      <w:r w:rsidRPr="00193DD6">
        <w:rPr>
          <w:sz w:val="24"/>
          <w:szCs w:val="24"/>
        </w:rPr>
        <w:t>П</w:t>
      </w:r>
      <w:r w:rsidR="00E5615D">
        <w:rPr>
          <w:sz w:val="24"/>
          <w:szCs w:val="24"/>
        </w:rPr>
        <w:t>ОЛОЖЕНИЕ О РАСПРЕДЕЛЕНИИ ФОНДА СТИМУЛИРОВАНИЯ</w:t>
      </w:r>
    </w:p>
    <w:p w:rsidR="00193DD6" w:rsidRPr="00193DD6" w:rsidRDefault="00193DD6" w:rsidP="00C2373E">
      <w:pPr>
        <w:pStyle w:val="1"/>
        <w:spacing w:after="120"/>
        <w:rPr>
          <w:sz w:val="24"/>
          <w:szCs w:val="24"/>
        </w:rPr>
      </w:pPr>
      <w:r w:rsidRPr="00193DD6">
        <w:rPr>
          <w:sz w:val="24"/>
          <w:szCs w:val="24"/>
        </w:rPr>
        <w:t xml:space="preserve"> заместителей руководителя, иных категорий педагогического персонала, учебно-вспомогательного и обсл</w:t>
      </w:r>
      <w:r w:rsidR="00C2373E">
        <w:rPr>
          <w:sz w:val="24"/>
          <w:szCs w:val="24"/>
        </w:rPr>
        <w:t>уживающего персонала учреждения</w:t>
      </w:r>
    </w:p>
    <w:p w:rsidR="00193DD6" w:rsidRPr="00C2373E" w:rsidRDefault="00193DD6" w:rsidP="00C2373E">
      <w:pPr>
        <w:spacing w:after="0" w:line="240" w:lineRule="auto"/>
        <w:ind w:firstLine="709"/>
        <w:jc w:val="both"/>
        <w:rPr>
          <w:rFonts w:ascii="Times New Roman" w:hAnsi="Times New Roman" w:cs="Times New Roman"/>
        </w:rPr>
      </w:pPr>
      <w:bookmarkStart w:id="40" w:name="sub_1501"/>
      <w:r w:rsidRPr="00C2373E">
        <w:rPr>
          <w:rFonts w:ascii="Times New Roman" w:hAnsi="Times New Roman" w:cs="Times New Roman"/>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 учреждением по согласованию с органом государственно-общественного управления и профсоюзным органом.</w:t>
      </w:r>
    </w:p>
    <w:p w:rsidR="00193DD6" w:rsidRPr="00C2373E" w:rsidRDefault="00193DD6" w:rsidP="00C2373E">
      <w:pPr>
        <w:spacing w:after="0" w:line="240" w:lineRule="auto"/>
        <w:ind w:firstLine="709"/>
        <w:jc w:val="both"/>
        <w:rPr>
          <w:rFonts w:ascii="Times New Roman" w:hAnsi="Times New Roman" w:cs="Times New Roman"/>
        </w:rPr>
      </w:pPr>
      <w:bookmarkStart w:id="41" w:name="sub_1502"/>
      <w:bookmarkEnd w:id="40"/>
      <w:r w:rsidRPr="00C2373E">
        <w:rPr>
          <w:rFonts w:ascii="Times New Roman" w:hAnsi="Times New Roman" w:cs="Times New Roman"/>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193DD6" w:rsidRPr="00C2373E" w:rsidRDefault="00193DD6" w:rsidP="00C2373E">
      <w:pPr>
        <w:spacing w:after="0" w:line="240" w:lineRule="auto"/>
        <w:ind w:firstLine="709"/>
        <w:jc w:val="both"/>
        <w:rPr>
          <w:rFonts w:ascii="Times New Roman" w:hAnsi="Times New Roman" w:cs="Times New Roman"/>
        </w:rPr>
      </w:pPr>
      <w:bookmarkStart w:id="42" w:name="sub_1503"/>
      <w:bookmarkEnd w:id="41"/>
      <w:r w:rsidRPr="00C2373E">
        <w:rPr>
          <w:rFonts w:ascii="Times New Roman" w:hAnsi="Times New Roman" w:cs="Times New Roman"/>
        </w:rPr>
        <w:t>3. Установление условий премирования, не связанных с результативностью труда, не допускается.</w:t>
      </w:r>
      <w:bookmarkEnd w:id="42"/>
    </w:p>
    <w:p w:rsidR="004A4C7D" w:rsidRPr="00C2373E" w:rsidRDefault="00193DD6" w:rsidP="00C2373E">
      <w:pPr>
        <w:pStyle w:val="1"/>
        <w:spacing w:after="120"/>
        <w:rPr>
          <w:sz w:val="24"/>
          <w:szCs w:val="24"/>
        </w:rPr>
      </w:pPr>
      <w:r w:rsidRPr="00193DD6">
        <w:rPr>
          <w:sz w:val="24"/>
          <w:szCs w:val="24"/>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учреждения</w:t>
      </w:r>
    </w:p>
    <w:tbl>
      <w:tblPr>
        <w:tblStyle w:val="af6"/>
        <w:tblW w:w="0" w:type="auto"/>
        <w:tblLook w:val="04A0"/>
      </w:tblPr>
      <w:tblGrid>
        <w:gridCol w:w="2093"/>
        <w:gridCol w:w="7761"/>
      </w:tblGrid>
      <w:tr w:rsidR="00C468C6" w:rsidTr="005D49A5">
        <w:tc>
          <w:tcPr>
            <w:tcW w:w="2093" w:type="dxa"/>
          </w:tcPr>
          <w:p w:rsidR="00C468C6" w:rsidRPr="005D49A5" w:rsidRDefault="00C468C6" w:rsidP="00C468C6">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Наименование    профессиональной   </w:t>
            </w:r>
          </w:p>
          <w:p w:rsidR="00C468C6" w:rsidRPr="005D49A5" w:rsidRDefault="00C468C6" w:rsidP="00C468C6">
            <w:pPr>
              <w:rPr>
                <w:rFonts w:ascii="Times New Roman" w:hAnsi="Times New Roman" w:cs="Times New Roman"/>
              </w:rPr>
            </w:pPr>
            <w:r w:rsidRPr="005D49A5">
              <w:rPr>
                <w:rFonts w:ascii="Times New Roman" w:hAnsi="Times New Roman" w:cs="Times New Roman"/>
                <w:noProof/>
              </w:rPr>
              <w:t xml:space="preserve">  должности   </w:t>
            </w:r>
          </w:p>
        </w:tc>
        <w:tc>
          <w:tcPr>
            <w:tcW w:w="7761" w:type="dxa"/>
          </w:tcPr>
          <w:p w:rsidR="00C468C6" w:rsidRPr="005D49A5" w:rsidRDefault="00C468C6" w:rsidP="00193DD6">
            <w:pPr>
              <w:rPr>
                <w:rFonts w:ascii="Times New Roman" w:hAnsi="Times New Roman" w:cs="Times New Roman"/>
              </w:rPr>
            </w:pPr>
            <w:r w:rsidRPr="005D49A5">
              <w:rPr>
                <w:rFonts w:ascii="Times New Roman" w:hAnsi="Times New Roman" w:cs="Times New Roman"/>
                <w:noProof/>
              </w:rPr>
              <w:t xml:space="preserve">Критерии оценки результативности деятельности  </w:t>
            </w:r>
          </w:p>
        </w:tc>
      </w:tr>
      <w:tr w:rsidR="00C468C6" w:rsidTr="005D49A5">
        <w:tc>
          <w:tcPr>
            <w:tcW w:w="2093" w:type="dxa"/>
          </w:tcPr>
          <w:p w:rsidR="005D49A5" w:rsidRPr="005D49A5" w:rsidRDefault="005D49A5" w:rsidP="005D49A5">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Заместитель    директора </w:t>
            </w:r>
            <w:r w:rsidR="00C468C6" w:rsidRPr="005D49A5">
              <w:rPr>
                <w:rFonts w:ascii="Times New Roman" w:hAnsi="Times New Roman" w:cs="Times New Roman"/>
                <w:noProof/>
                <w:sz w:val="22"/>
                <w:szCs w:val="22"/>
              </w:rPr>
              <w:t>по</w:t>
            </w:r>
          </w:p>
          <w:p w:rsidR="00C468C6" w:rsidRPr="005D49A5" w:rsidRDefault="00C468C6" w:rsidP="005D49A5">
            <w:pPr>
              <w:pStyle w:val="ad"/>
              <w:rPr>
                <w:rFonts w:ascii="Times New Roman" w:hAnsi="Times New Roman" w:cs="Times New Roman"/>
                <w:noProof/>
                <w:sz w:val="22"/>
                <w:szCs w:val="22"/>
              </w:rPr>
            </w:pPr>
            <w:r w:rsidRPr="005D49A5">
              <w:rPr>
                <w:rFonts w:ascii="Times New Roman" w:hAnsi="Times New Roman" w:cs="Times New Roman"/>
                <w:sz w:val="22"/>
                <w:szCs w:val="22"/>
              </w:rPr>
              <w:t>а</w:t>
            </w:r>
            <w:r w:rsidRPr="005D49A5">
              <w:rPr>
                <w:rFonts w:ascii="Times New Roman" w:hAnsi="Times New Roman" w:cs="Times New Roman"/>
                <w:noProof/>
                <w:sz w:val="22"/>
                <w:szCs w:val="22"/>
              </w:rPr>
              <w:t>дминистратив</w:t>
            </w:r>
            <w:r w:rsidR="004A4C7D" w:rsidRPr="005D49A5">
              <w:rPr>
                <w:rFonts w:ascii="Times New Roman" w:hAnsi="Times New Roman" w:cs="Times New Roman"/>
                <w:noProof/>
                <w:sz w:val="22"/>
                <w:szCs w:val="22"/>
              </w:rPr>
              <w:t>но-</w:t>
            </w:r>
            <w:r w:rsidRPr="005D49A5">
              <w:rPr>
                <w:rFonts w:ascii="Times New Roman" w:hAnsi="Times New Roman" w:cs="Times New Roman"/>
                <w:noProof/>
                <w:sz w:val="22"/>
                <w:szCs w:val="22"/>
              </w:rPr>
              <w:t xml:space="preserve">хозяйственной части     </w:t>
            </w:r>
          </w:p>
        </w:tc>
        <w:tc>
          <w:tcPr>
            <w:tcW w:w="7761" w:type="dxa"/>
          </w:tcPr>
          <w:p w:rsidR="00C468C6" w:rsidRPr="005D49A5" w:rsidRDefault="00C468C6" w:rsidP="00C468C6">
            <w:pPr>
              <w:pStyle w:val="ad"/>
              <w:rPr>
                <w:rFonts w:ascii="Times New Roman" w:hAnsi="Times New Roman" w:cs="Times New Roman"/>
                <w:sz w:val="22"/>
                <w:szCs w:val="22"/>
              </w:rPr>
            </w:pPr>
            <w:r w:rsidRPr="005D49A5">
              <w:rPr>
                <w:rFonts w:ascii="Times New Roman" w:hAnsi="Times New Roman" w:cs="Times New Roman"/>
                <w:noProof/>
                <w:sz w:val="22"/>
                <w:szCs w:val="22"/>
              </w:rPr>
              <w:t>обеспечение    санитарно-гигиенических       условий в попомещениях школы;</w:t>
            </w:r>
          </w:p>
          <w:p w:rsidR="00C468C6" w:rsidRPr="005D49A5" w:rsidRDefault="00C468C6" w:rsidP="00C468C6">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обеспечение     выполнения     требований     пожарной безопасности, охраны труда;                            </w:t>
            </w:r>
          </w:p>
          <w:p w:rsidR="00C468C6" w:rsidRPr="005D49A5" w:rsidRDefault="00C468C6" w:rsidP="00193DD6">
            <w:pPr>
              <w:rPr>
                <w:rFonts w:ascii="Times New Roman" w:hAnsi="Times New Roman" w:cs="Times New Roman"/>
              </w:rPr>
            </w:pPr>
            <w:r w:rsidRPr="005D49A5">
              <w:rPr>
                <w:rFonts w:ascii="Times New Roman" w:hAnsi="Times New Roman" w:cs="Times New Roman"/>
                <w:noProof/>
              </w:rPr>
              <w:t>высокое качество подготовки  и  организации  ремонтных работ.</w:t>
            </w:r>
          </w:p>
        </w:tc>
      </w:tr>
      <w:tr w:rsidR="00C468C6" w:rsidTr="005D49A5">
        <w:tc>
          <w:tcPr>
            <w:tcW w:w="2093" w:type="dxa"/>
          </w:tcPr>
          <w:p w:rsidR="00C468C6" w:rsidRPr="005D49A5" w:rsidRDefault="00C468C6" w:rsidP="00193DD6">
            <w:pPr>
              <w:rPr>
                <w:rFonts w:ascii="Times New Roman" w:hAnsi="Times New Roman" w:cs="Times New Roman"/>
              </w:rPr>
            </w:pPr>
            <w:r w:rsidRPr="005D49A5">
              <w:rPr>
                <w:rFonts w:ascii="Times New Roman" w:hAnsi="Times New Roman" w:cs="Times New Roman"/>
              </w:rPr>
              <w:t>Заместитель директора по учебно-воспитательной работе, воспитательной работе</w:t>
            </w:r>
          </w:p>
        </w:tc>
        <w:tc>
          <w:tcPr>
            <w:tcW w:w="7761" w:type="dxa"/>
          </w:tcPr>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организация предпрофильного, профильного обучения;        выполнение  плана  внутришкольного   контроля,   плана воспитательной работы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высокий  уровень  организации  и  проведения  итоговойаттестации и промежуточной аттестации учащихся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высокий уровень организации и  контроля  (мониторинга)учебно-воспитательного процесса;</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качественная организация работы общественных  органов,участвующих        в                 управление школой (экспертно-методический  совет,  методический   совет,педагогический     совет,     органы      ученического самоуправления и т.д.)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сохранение контингента учащихся 10-11 классов;</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высокий уровень организации аттестации  педагогическихработников школы  ;</w:t>
            </w:r>
          </w:p>
          <w:p w:rsidR="00C468C6"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поддержание благоприятного психологического климата  вколлективе                                            </w:t>
            </w:r>
          </w:p>
        </w:tc>
      </w:tr>
      <w:tr w:rsidR="00C468C6" w:rsidTr="005D49A5">
        <w:tc>
          <w:tcPr>
            <w:tcW w:w="2093" w:type="dxa"/>
          </w:tcPr>
          <w:p w:rsidR="00C468C6" w:rsidRPr="005D49A5" w:rsidRDefault="001F7445" w:rsidP="00193DD6">
            <w:pPr>
              <w:rPr>
                <w:rFonts w:ascii="Times New Roman" w:hAnsi="Times New Roman" w:cs="Times New Roman"/>
              </w:rPr>
            </w:pPr>
            <w:r w:rsidRPr="005D49A5">
              <w:rPr>
                <w:rFonts w:ascii="Times New Roman" w:hAnsi="Times New Roman" w:cs="Times New Roman"/>
              </w:rPr>
              <w:t>Социальный педагог</w:t>
            </w:r>
          </w:p>
        </w:tc>
        <w:tc>
          <w:tcPr>
            <w:tcW w:w="7761" w:type="dxa"/>
          </w:tcPr>
          <w:p w:rsidR="001F7445" w:rsidRPr="005D49A5" w:rsidRDefault="001F7445" w:rsidP="001F7445">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позитивные   результаты    деятельности    социального педагога: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отсутствие правонарушений, совершенных учащимися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результативность  участия  школьников   в   конкурсах,акциях, проектах по профилю  деятельности  социальногопедагога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охват внеурочной  деятельностью   несовершеннолетних сдевиантным поведением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охват  учащихся  девиантного  поведения  и    детей изсоциально незащищенной категории семей организованнымиформами отдыха в каникулярное время ;</w:t>
            </w:r>
          </w:p>
          <w:p w:rsidR="001F7445" w:rsidRPr="005D49A5" w:rsidRDefault="001F7445" w:rsidP="001F7445">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обеспечение учащихся с девиантным поведением  и  детейиз социально незащищенных категорий  горячим  питаниемпо месту учебы  </w:t>
            </w:r>
            <w:r w:rsidR="00C16E21"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noProof/>
                <w:sz w:val="22"/>
                <w:szCs w:val="22"/>
              </w:rPr>
            </w:pPr>
            <w:r w:rsidRPr="005D49A5">
              <w:rPr>
                <w:rFonts w:ascii="Times New Roman" w:hAnsi="Times New Roman" w:cs="Times New Roman"/>
                <w:noProof/>
                <w:sz w:val="22"/>
                <w:szCs w:val="22"/>
              </w:rPr>
              <w:t>работа  по  трудоустройству,  патронату,   обеспечениюжильем, пособиями, пенсиями и т. д. учащихся из  числасирот и оставшихся без попечения родителей</w:t>
            </w:r>
            <w:r w:rsidR="00C16E21"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lastRenderedPageBreak/>
              <w:t>оказание помощи учащимся  из  малообеспеченных  семей,учащимся, нуждающимся  в  опеке  и   попечительстве, сограниченными   возможностями   здоровья,   девиантнымповедением, а также попавшим в экстремальные ситуации</w:t>
            </w:r>
            <w:r w:rsidR="00C16E21" w:rsidRPr="005D49A5">
              <w:rPr>
                <w:rFonts w:ascii="Times New Roman" w:hAnsi="Times New Roman" w:cs="Times New Roman"/>
                <w:noProof/>
                <w:sz w:val="22"/>
                <w:szCs w:val="22"/>
              </w:rPr>
              <w:t>;</w:t>
            </w:r>
          </w:p>
          <w:p w:rsidR="005D49A5" w:rsidRDefault="001F7445" w:rsidP="001F7445">
            <w:pPr>
              <w:pStyle w:val="ad"/>
              <w:rPr>
                <w:rFonts w:ascii="Times New Roman" w:hAnsi="Times New Roman" w:cs="Times New Roman"/>
                <w:noProof/>
                <w:sz w:val="22"/>
                <w:szCs w:val="22"/>
              </w:rPr>
            </w:pPr>
            <w:r w:rsidRPr="005D49A5">
              <w:rPr>
                <w:rFonts w:ascii="Times New Roman" w:hAnsi="Times New Roman" w:cs="Times New Roman"/>
                <w:noProof/>
                <w:sz w:val="22"/>
                <w:szCs w:val="22"/>
              </w:rPr>
              <w:t>Включенность в методическую работу</w:t>
            </w:r>
            <w:r w:rsid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разработка программ элективных курсов</w:t>
            </w:r>
            <w:r w:rsid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зафиксированное участие (программы, протоколы и  т.п.)в  семинарах,  конференциях,  форумах,  педагогическихчтениях  и  др.  (выступления,  организация  вы</w:t>
            </w:r>
            <w:r w:rsidR="005D49A5">
              <w:rPr>
                <w:rFonts w:ascii="Times New Roman" w:hAnsi="Times New Roman" w:cs="Times New Roman"/>
                <w:noProof/>
                <w:sz w:val="22"/>
                <w:szCs w:val="22"/>
              </w:rPr>
              <w:t>ставок,мастер-классы и др.)</w:t>
            </w:r>
            <w:r w:rsidR="00C16E21"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участие  в  организации  и   проведении   родительскихсобраний</w:t>
            </w:r>
            <w:r w:rsidR="00C16E21"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участие в работе педагогического совета, методическогосовета и т.д.                                         </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руководст</w:t>
            </w:r>
            <w:r w:rsidR="00C16E21" w:rsidRPr="005D49A5">
              <w:rPr>
                <w:rFonts w:ascii="Times New Roman" w:hAnsi="Times New Roman" w:cs="Times New Roman"/>
                <w:noProof/>
                <w:sz w:val="22"/>
                <w:szCs w:val="22"/>
              </w:rPr>
              <w:t xml:space="preserve">во  методическим  объединением, </w:t>
            </w:r>
            <w:r w:rsidRPr="005D49A5">
              <w:rPr>
                <w:rFonts w:ascii="Times New Roman" w:hAnsi="Times New Roman" w:cs="Times New Roman"/>
                <w:noProof/>
                <w:sz w:val="22"/>
                <w:szCs w:val="22"/>
              </w:rPr>
              <w:t>участие вработе методического объединения психологов</w:t>
            </w:r>
            <w:r w:rsidR="00C16E21"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наличие публикаций</w:t>
            </w:r>
            <w:r w:rsidR="00C16E21"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наличие обобщенного опыта работы</w:t>
            </w:r>
            <w:r w:rsidR="00C16E21" w:rsidRPr="005D49A5">
              <w:rPr>
                <w:rFonts w:ascii="Times New Roman" w:hAnsi="Times New Roman" w:cs="Times New Roman"/>
                <w:noProof/>
                <w:sz w:val="22"/>
                <w:szCs w:val="22"/>
              </w:rPr>
              <w:t>;</w:t>
            </w:r>
          </w:p>
          <w:p w:rsidR="001F7445" w:rsidRPr="005D49A5" w:rsidRDefault="00C16E21"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п</w:t>
            </w:r>
            <w:r w:rsidR="001F7445" w:rsidRPr="005D49A5">
              <w:rPr>
                <w:rFonts w:ascii="Times New Roman" w:hAnsi="Times New Roman" w:cs="Times New Roman"/>
                <w:noProof/>
                <w:sz w:val="22"/>
                <w:szCs w:val="22"/>
              </w:rPr>
              <w:t>ризнание   высокого   профессионализма    социальногопедагога наличие позитивных отзывов и отсутствие жалоби  обращений  родителей  на   неправомерные   действиясоциального педагога</w:t>
            </w:r>
            <w:r w:rsidRPr="005D49A5">
              <w:rPr>
                <w:rFonts w:ascii="Times New Roman" w:hAnsi="Times New Roman" w:cs="Times New Roman"/>
                <w:noProof/>
                <w:sz w:val="22"/>
                <w:szCs w:val="22"/>
              </w:rPr>
              <w:t>;</w:t>
            </w:r>
          </w:p>
          <w:p w:rsidR="001F7445" w:rsidRPr="005D49A5" w:rsidRDefault="001F7445" w:rsidP="001F7445">
            <w:pPr>
              <w:pStyle w:val="ad"/>
              <w:rPr>
                <w:rFonts w:ascii="Times New Roman" w:hAnsi="Times New Roman" w:cs="Times New Roman"/>
                <w:noProof/>
                <w:sz w:val="22"/>
                <w:szCs w:val="22"/>
              </w:rPr>
            </w:pPr>
            <w:r w:rsidRPr="005D49A5">
              <w:rPr>
                <w:rFonts w:ascii="Times New Roman" w:hAnsi="Times New Roman" w:cs="Times New Roman"/>
                <w:noProof/>
                <w:sz w:val="22"/>
                <w:szCs w:val="22"/>
              </w:rPr>
              <w:t>награждение:  региональный уровень; уровень образовательного учреждения</w:t>
            </w:r>
            <w:r w:rsidR="00C16E21" w:rsidRPr="005D49A5">
              <w:rPr>
                <w:rFonts w:ascii="Times New Roman" w:hAnsi="Times New Roman" w:cs="Times New Roman"/>
                <w:noProof/>
                <w:sz w:val="22"/>
                <w:szCs w:val="22"/>
              </w:rPr>
              <w:t>;</w:t>
            </w:r>
          </w:p>
          <w:p w:rsidR="00C468C6" w:rsidRPr="005D49A5" w:rsidRDefault="00C16E21" w:rsidP="001F7445">
            <w:pPr>
              <w:pStyle w:val="ad"/>
              <w:rPr>
                <w:rFonts w:ascii="Times New Roman" w:hAnsi="Times New Roman" w:cs="Times New Roman"/>
                <w:sz w:val="22"/>
                <w:szCs w:val="22"/>
              </w:rPr>
            </w:pPr>
            <w:r w:rsidRPr="005D49A5">
              <w:rPr>
                <w:rFonts w:ascii="Times New Roman" w:hAnsi="Times New Roman" w:cs="Times New Roman"/>
                <w:noProof/>
                <w:sz w:val="22"/>
                <w:szCs w:val="22"/>
              </w:rPr>
              <w:t>в</w:t>
            </w:r>
            <w:r w:rsidR="001F7445" w:rsidRPr="005D49A5">
              <w:rPr>
                <w:rFonts w:ascii="Times New Roman" w:hAnsi="Times New Roman" w:cs="Times New Roman"/>
                <w:noProof/>
                <w:sz w:val="22"/>
                <w:szCs w:val="22"/>
              </w:rPr>
              <w:t xml:space="preserve">заимодействие с субъектами профилактикивзаимодействие  со  специалистами  социальных   служб,служб   занятости,   благотворительными   и    другимиорганизациями                                         </w:t>
            </w:r>
          </w:p>
        </w:tc>
      </w:tr>
      <w:tr w:rsidR="00C468C6" w:rsidTr="005D49A5">
        <w:tc>
          <w:tcPr>
            <w:tcW w:w="2093" w:type="dxa"/>
          </w:tcPr>
          <w:p w:rsidR="00C468C6" w:rsidRPr="005D49A5" w:rsidRDefault="00D91684" w:rsidP="00193DD6">
            <w:pPr>
              <w:rPr>
                <w:rFonts w:ascii="Times New Roman" w:hAnsi="Times New Roman" w:cs="Times New Roman"/>
              </w:rPr>
            </w:pPr>
            <w:r w:rsidRPr="005D49A5">
              <w:rPr>
                <w:rFonts w:ascii="Times New Roman" w:hAnsi="Times New Roman" w:cs="Times New Roman"/>
              </w:rPr>
              <w:lastRenderedPageBreak/>
              <w:t>Педагог-организатор, преподаватель-организатор основ безопасности жизнедеятельности</w:t>
            </w:r>
          </w:p>
        </w:tc>
        <w:tc>
          <w:tcPr>
            <w:tcW w:w="7761" w:type="dxa"/>
          </w:tcPr>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Позитивные           результаты           деятельностипедагога-организатора:</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победители и призеры  конкурсов  детских  общественныхорганизаций                                          </w:t>
            </w:r>
          </w:p>
          <w:p w:rsidR="00D91684" w:rsidRPr="005D49A5" w:rsidRDefault="00D91684" w:rsidP="00D91684">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наличие детской общественной организациисмотров, акций и т.д.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высокий уровень мероприятий, проводимых в каникулярноевремя, выходные дни.                                 </w:t>
            </w:r>
          </w:p>
          <w:p w:rsidR="00D91684" w:rsidRPr="005D49A5" w:rsidRDefault="00D91684" w:rsidP="00D91684">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сохранение контингента обучающихся в течение  учебногогода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активное  взаимодействие  с   учреждениями   культуры,дополнительного образования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Профессиональные достижения:</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победители  и  призеры   конкурсов   профессионального мастерства       по профилю деятельностипедагога-организатора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наличие публикаций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наличие обобщенного опыта работы                      </w:t>
            </w:r>
          </w:p>
          <w:p w:rsidR="00D91684" w:rsidRPr="005D49A5" w:rsidRDefault="00D91684" w:rsidP="00D91684">
            <w:pPr>
              <w:pStyle w:val="ad"/>
              <w:rPr>
                <w:rFonts w:ascii="Times New Roman" w:hAnsi="Times New Roman" w:cs="Times New Roman"/>
                <w:noProof/>
                <w:sz w:val="22"/>
                <w:szCs w:val="22"/>
              </w:rPr>
            </w:pPr>
            <w:r w:rsidRPr="005D49A5">
              <w:rPr>
                <w:rFonts w:ascii="Times New Roman" w:hAnsi="Times New Roman" w:cs="Times New Roman"/>
                <w:noProof/>
                <w:sz w:val="22"/>
                <w:szCs w:val="22"/>
              </w:rPr>
              <w:t>Включенность в методическую работу:</w:t>
            </w:r>
          </w:p>
          <w:p w:rsidR="00D91684" w:rsidRPr="005D49A5" w:rsidRDefault="005D49A5" w:rsidP="00D91684">
            <w:pPr>
              <w:pStyle w:val="ad"/>
              <w:rPr>
                <w:rFonts w:ascii="Times New Roman" w:hAnsi="Times New Roman" w:cs="Times New Roman"/>
                <w:sz w:val="22"/>
                <w:szCs w:val="22"/>
              </w:rPr>
            </w:pPr>
            <w:r>
              <w:rPr>
                <w:rFonts w:ascii="Times New Roman" w:hAnsi="Times New Roman" w:cs="Times New Roman"/>
                <w:noProof/>
                <w:sz w:val="22"/>
                <w:szCs w:val="22"/>
              </w:rPr>
              <w:t>з</w:t>
            </w:r>
            <w:r w:rsidR="00D91684" w:rsidRPr="005D49A5">
              <w:rPr>
                <w:rFonts w:ascii="Times New Roman" w:hAnsi="Times New Roman" w:cs="Times New Roman"/>
                <w:noProof/>
                <w:sz w:val="22"/>
                <w:szCs w:val="22"/>
              </w:rPr>
              <w:t xml:space="preserve">афиксированное участие (программы, протоколы и  т.п.)в  семинарах,  конференциях,  форумах,  педагогическихчтениях  и  др.  (выступления,  организация  выставок,открытые уроки, мастер-классы и др.)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Разработка факультативов, кружков и т.д.</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Признание          высокого           профессионализмапедагога-организатора обучающимися и их родителями    </w:t>
            </w:r>
          </w:p>
          <w:p w:rsidR="00C468C6"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Наличие позитивных отзывов и  отсутствие  обоснованныхжалоб  в  адрес   педагога-организатора   со   стороныродителей и учащихся.                                 </w:t>
            </w:r>
          </w:p>
        </w:tc>
      </w:tr>
      <w:tr w:rsidR="00C468C6" w:rsidTr="005D49A5">
        <w:tc>
          <w:tcPr>
            <w:tcW w:w="2093" w:type="dxa"/>
          </w:tcPr>
          <w:p w:rsidR="00C468C6" w:rsidRPr="005D49A5" w:rsidRDefault="00D91684" w:rsidP="00193DD6">
            <w:pPr>
              <w:rPr>
                <w:rFonts w:ascii="Times New Roman" w:hAnsi="Times New Roman" w:cs="Times New Roman"/>
              </w:rPr>
            </w:pPr>
            <w:r w:rsidRPr="005D49A5">
              <w:rPr>
                <w:rFonts w:ascii="Times New Roman" w:hAnsi="Times New Roman" w:cs="Times New Roman"/>
              </w:rPr>
              <w:t>Педагог-психолог</w:t>
            </w:r>
          </w:p>
        </w:tc>
        <w:tc>
          <w:tcPr>
            <w:tcW w:w="7761" w:type="dxa"/>
          </w:tcPr>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наличие кабинета, его оснащенность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подготовка дидактического и раздаточного материала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результативность проведения групповых и индивидуальныхзанятий  по   исправлению   отклонений   в   развитии,восстановлению нарушенных функций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проведение консультаций  педагогических   работников иродителей (лиц, их заменяющих)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ведение документации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использование разнообразных форм, приемов,  методов  исредств обучения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проведение психологической диагностики                </w:t>
            </w:r>
          </w:p>
          <w:p w:rsidR="00C468C6"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осуществление  психологической   поддержки   творчески</w:t>
            </w:r>
          </w:p>
        </w:tc>
      </w:tr>
      <w:tr w:rsidR="00C468C6" w:rsidTr="005D49A5">
        <w:tc>
          <w:tcPr>
            <w:tcW w:w="2093" w:type="dxa"/>
          </w:tcPr>
          <w:p w:rsidR="00C468C6" w:rsidRPr="005D49A5" w:rsidRDefault="00D91684" w:rsidP="00193DD6">
            <w:pPr>
              <w:rPr>
                <w:rFonts w:ascii="Times New Roman" w:hAnsi="Times New Roman" w:cs="Times New Roman"/>
              </w:rPr>
            </w:pPr>
            <w:r w:rsidRPr="005D49A5">
              <w:rPr>
                <w:rFonts w:ascii="Times New Roman" w:hAnsi="Times New Roman" w:cs="Times New Roman"/>
              </w:rPr>
              <w:t>Библиотекарь</w:t>
            </w:r>
          </w:p>
        </w:tc>
        <w:tc>
          <w:tcPr>
            <w:tcW w:w="7761" w:type="dxa"/>
          </w:tcPr>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высокая читательская активность обучающихся </w:t>
            </w:r>
          </w:p>
          <w:p w:rsidR="00D91684" w:rsidRPr="005D49A5" w:rsidRDefault="00D91684" w:rsidP="00D91684">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пропаганда чтения, как формы культурного досуга </w:t>
            </w:r>
          </w:p>
          <w:p w:rsidR="00D91684" w:rsidRPr="005D49A5" w:rsidRDefault="00D91684" w:rsidP="00D91684">
            <w:pPr>
              <w:pStyle w:val="ad"/>
              <w:rPr>
                <w:rFonts w:ascii="Times New Roman" w:hAnsi="Times New Roman" w:cs="Times New Roman"/>
                <w:noProof/>
                <w:sz w:val="22"/>
                <w:szCs w:val="22"/>
              </w:rPr>
            </w:pPr>
            <w:r w:rsidRPr="005D49A5">
              <w:rPr>
                <w:rFonts w:ascii="Times New Roman" w:hAnsi="Times New Roman" w:cs="Times New Roman"/>
                <w:noProof/>
                <w:sz w:val="22"/>
                <w:szCs w:val="22"/>
              </w:rPr>
              <w:lastRenderedPageBreak/>
              <w:t xml:space="preserve">оформление тематических выставок                   </w:t>
            </w:r>
          </w:p>
          <w:p w:rsidR="00C468C6" w:rsidRPr="005D49A5" w:rsidRDefault="00D91684" w:rsidP="00D91684">
            <w:pPr>
              <w:rPr>
                <w:rFonts w:ascii="Times New Roman" w:hAnsi="Times New Roman" w:cs="Times New Roman"/>
              </w:rPr>
            </w:pPr>
            <w:r w:rsidRPr="005D49A5">
              <w:rPr>
                <w:rFonts w:ascii="Times New Roman" w:hAnsi="Times New Roman" w:cs="Times New Roman"/>
                <w:noProof/>
              </w:rPr>
              <w:t xml:space="preserve">выполнение плана работы библиотекаря                  </w:t>
            </w:r>
          </w:p>
        </w:tc>
      </w:tr>
      <w:tr w:rsidR="00C468C6" w:rsidTr="005D49A5">
        <w:tc>
          <w:tcPr>
            <w:tcW w:w="2093" w:type="dxa"/>
          </w:tcPr>
          <w:p w:rsidR="00C468C6" w:rsidRPr="005D49A5" w:rsidRDefault="004A4C7D" w:rsidP="00193DD6">
            <w:pPr>
              <w:rPr>
                <w:rFonts w:ascii="Times New Roman" w:hAnsi="Times New Roman" w:cs="Times New Roman"/>
              </w:rPr>
            </w:pPr>
            <w:r w:rsidRPr="005D49A5">
              <w:rPr>
                <w:rFonts w:ascii="Times New Roman" w:hAnsi="Times New Roman" w:cs="Times New Roman"/>
              </w:rPr>
              <w:lastRenderedPageBreak/>
              <w:t>Водитель</w:t>
            </w:r>
          </w:p>
        </w:tc>
        <w:tc>
          <w:tcPr>
            <w:tcW w:w="7761" w:type="dxa"/>
          </w:tcPr>
          <w:p w:rsidR="004A4C7D" w:rsidRPr="005D49A5" w:rsidRDefault="004A4C7D" w:rsidP="004A4C7D">
            <w:pPr>
              <w:pStyle w:val="ad"/>
              <w:rPr>
                <w:rFonts w:ascii="Times New Roman" w:hAnsi="Times New Roman" w:cs="Times New Roman"/>
                <w:noProof/>
                <w:sz w:val="22"/>
                <w:szCs w:val="22"/>
              </w:rPr>
            </w:pPr>
            <w:r w:rsidRPr="005D49A5">
              <w:rPr>
                <w:rFonts w:ascii="Times New Roman" w:hAnsi="Times New Roman" w:cs="Times New Roman"/>
                <w:noProof/>
                <w:sz w:val="22"/>
                <w:szCs w:val="22"/>
              </w:rPr>
              <w:t>обеспечение    исправного    технического    состояния</w:t>
            </w:r>
          </w:p>
          <w:p w:rsidR="004A4C7D" w:rsidRPr="005D49A5" w:rsidRDefault="004A4C7D" w:rsidP="004A4C7D">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автотранспорта </w:t>
            </w:r>
          </w:p>
          <w:p w:rsidR="004A4C7D" w:rsidRPr="005D49A5" w:rsidRDefault="004A4C7D" w:rsidP="004A4C7D">
            <w:pPr>
              <w:pStyle w:val="ad"/>
              <w:rPr>
                <w:rFonts w:ascii="Times New Roman" w:hAnsi="Times New Roman" w:cs="Times New Roman"/>
                <w:sz w:val="22"/>
                <w:szCs w:val="22"/>
              </w:rPr>
            </w:pPr>
            <w:r w:rsidRPr="005D49A5">
              <w:rPr>
                <w:rFonts w:ascii="Times New Roman" w:hAnsi="Times New Roman" w:cs="Times New Roman"/>
                <w:noProof/>
                <w:sz w:val="22"/>
                <w:szCs w:val="22"/>
              </w:rPr>
              <w:t xml:space="preserve">обеспечение безопасности перевозки детей   </w:t>
            </w:r>
          </w:p>
          <w:p w:rsidR="00C468C6" w:rsidRPr="005D49A5" w:rsidRDefault="004A4C7D" w:rsidP="004A4C7D">
            <w:pPr>
              <w:rPr>
                <w:rFonts w:ascii="Times New Roman" w:hAnsi="Times New Roman" w:cs="Times New Roman"/>
                <w:noProof/>
              </w:rPr>
            </w:pPr>
            <w:r w:rsidRPr="005D49A5">
              <w:rPr>
                <w:rFonts w:ascii="Times New Roman" w:hAnsi="Times New Roman" w:cs="Times New Roman"/>
                <w:noProof/>
              </w:rPr>
              <w:t xml:space="preserve">отсутствие ДТП, замечаний                        </w:t>
            </w:r>
          </w:p>
        </w:tc>
      </w:tr>
      <w:tr w:rsidR="00C468C6" w:rsidTr="005D49A5">
        <w:tc>
          <w:tcPr>
            <w:tcW w:w="2093" w:type="dxa"/>
          </w:tcPr>
          <w:p w:rsidR="00C468C6" w:rsidRPr="005D49A5" w:rsidRDefault="004A4C7D" w:rsidP="00193DD6">
            <w:pPr>
              <w:rPr>
                <w:rFonts w:ascii="Times New Roman" w:hAnsi="Times New Roman" w:cs="Times New Roman"/>
              </w:rPr>
            </w:pPr>
            <w:r w:rsidRPr="005D49A5">
              <w:rPr>
                <w:rFonts w:ascii="Times New Roman" w:hAnsi="Times New Roman" w:cs="Times New Roman"/>
              </w:rPr>
              <w:t>Обслуживающий персонал (уборщица, дворник и т.д.)</w:t>
            </w:r>
          </w:p>
        </w:tc>
        <w:tc>
          <w:tcPr>
            <w:tcW w:w="7761" w:type="dxa"/>
          </w:tcPr>
          <w:p w:rsidR="004A4C7D" w:rsidRPr="005D49A5" w:rsidRDefault="004A4C7D" w:rsidP="004A4C7D">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проведение генеральных уборок  </w:t>
            </w:r>
          </w:p>
          <w:p w:rsidR="004A4C7D" w:rsidRPr="005D49A5" w:rsidRDefault="004A4C7D" w:rsidP="004A4C7D">
            <w:pPr>
              <w:pStyle w:val="ad"/>
              <w:rPr>
                <w:rFonts w:ascii="Times New Roman" w:hAnsi="Times New Roman" w:cs="Times New Roman"/>
                <w:noProof/>
                <w:sz w:val="22"/>
                <w:szCs w:val="22"/>
              </w:rPr>
            </w:pPr>
            <w:r w:rsidRPr="005D49A5">
              <w:rPr>
                <w:rFonts w:ascii="Times New Roman" w:hAnsi="Times New Roman" w:cs="Times New Roman"/>
                <w:noProof/>
                <w:sz w:val="22"/>
                <w:szCs w:val="22"/>
              </w:rPr>
              <w:t xml:space="preserve">содержание  участка  в  соответствии  с   требованиямиСанПИН, качественная уборка помещений                 </w:t>
            </w:r>
          </w:p>
          <w:p w:rsidR="00C468C6" w:rsidRPr="005D49A5" w:rsidRDefault="004A4C7D" w:rsidP="004A4C7D">
            <w:pPr>
              <w:rPr>
                <w:rFonts w:ascii="Times New Roman" w:hAnsi="Times New Roman" w:cs="Times New Roman"/>
              </w:rPr>
            </w:pPr>
            <w:r w:rsidRPr="005D49A5">
              <w:rPr>
                <w:rFonts w:ascii="Times New Roman" w:hAnsi="Times New Roman" w:cs="Times New Roman"/>
                <w:noProof/>
              </w:rPr>
              <w:t xml:space="preserve">оперативность   выполнения   заявок   по    устранениютехнических неполадок                        </w:t>
            </w:r>
          </w:p>
        </w:tc>
      </w:tr>
    </w:tbl>
    <w:p w:rsidR="003B4057" w:rsidRDefault="003B4057" w:rsidP="003B4057">
      <w:pPr>
        <w:rPr>
          <w:rFonts w:cs="Times New Roman"/>
          <w:bCs/>
          <w:sz w:val="24"/>
          <w:szCs w:val="24"/>
        </w:rPr>
      </w:pPr>
    </w:p>
    <w:p w:rsidR="009019DF" w:rsidRDefault="009019DF" w:rsidP="009019DF">
      <w:pPr>
        <w:pStyle w:val="1"/>
        <w:numPr>
          <w:ilvl w:val="0"/>
          <w:numId w:val="18"/>
        </w:numPr>
        <w:suppressAutoHyphens/>
        <w:jc w:val="left"/>
        <w:rPr>
          <w:sz w:val="24"/>
          <w:szCs w:val="24"/>
        </w:rPr>
      </w:pPr>
      <w:r>
        <w:rPr>
          <w:sz w:val="24"/>
          <w:szCs w:val="24"/>
        </w:rPr>
        <w:t>Должностные оклады (ставки заработной платы) иных педагогических работников, не осуществляющих непосредственно образовательный процесс</w:t>
      </w:r>
    </w:p>
    <w:p w:rsidR="009019DF" w:rsidRDefault="009019DF" w:rsidP="009019DF">
      <w:pPr>
        <w:ind w:firstLine="720"/>
        <w:rPr>
          <w:rFonts w:cs="Times New Roman"/>
          <w:sz w:val="24"/>
          <w:szCs w:val="24"/>
        </w:rPr>
      </w:pPr>
    </w:p>
    <w:tbl>
      <w:tblPr>
        <w:tblW w:w="0" w:type="auto"/>
        <w:tblInd w:w="108" w:type="dxa"/>
        <w:tblLayout w:type="fixed"/>
        <w:tblLook w:val="0000"/>
      </w:tblPr>
      <w:tblGrid>
        <w:gridCol w:w="1095"/>
        <w:gridCol w:w="6702"/>
        <w:gridCol w:w="1872"/>
      </w:tblGrid>
      <w:tr w:rsidR="009019DF" w:rsidTr="000B6E68">
        <w:tc>
          <w:tcPr>
            <w:tcW w:w="1095"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N п/п</w:t>
            </w:r>
          </w:p>
        </w:tc>
        <w:tc>
          <w:tcPr>
            <w:tcW w:w="6702"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cs="Times New Roman"/>
              </w:rPr>
            </w:pPr>
            <w:r>
              <w:rPr>
                <w:rFonts w:ascii="Times New Roman" w:hAnsi="Times New Roman" w:cs="Times New Roman"/>
              </w:rPr>
              <w:t>Наименование должности</w:t>
            </w:r>
          </w:p>
          <w:p w:rsidR="009019DF" w:rsidRDefault="009019DF" w:rsidP="000B6E68">
            <w:pPr>
              <w:rPr>
                <w:rFonts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Должностной оклад (ставка заработной платы), рублей</w:t>
            </w:r>
          </w:p>
        </w:tc>
      </w:tr>
      <w:tr w:rsidR="009019DF" w:rsidTr="000B6E68">
        <w:tc>
          <w:tcPr>
            <w:tcW w:w="1095"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1.</w:t>
            </w:r>
          </w:p>
        </w:tc>
        <w:tc>
          <w:tcPr>
            <w:tcW w:w="6702"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методист, инструктор-методист (включая старшего)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7716</w:t>
            </w:r>
          </w:p>
        </w:tc>
      </w:tr>
    </w:tbl>
    <w:p w:rsidR="009019DF" w:rsidRDefault="009019DF" w:rsidP="009019DF">
      <w:pPr>
        <w:ind w:firstLine="720"/>
        <w:rPr>
          <w:rFonts w:cs="Times New Roman"/>
          <w:sz w:val="24"/>
          <w:szCs w:val="24"/>
        </w:rPr>
      </w:pPr>
    </w:p>
    <w:p w:rsidR="009019DF" w:rsidRDefault="009019DF" w:rsidP="009019DF">
      <w:pPr>
        <w:ind w:firstLine="702"/>
        <w:rPr>
          <w:rFonts w:cs="Times New Roman"/>
          <w:sz w:val="24"/>
          <w:szCs w:val="24"/>
        </w:rPr>
      </w:pPr>
    </w:p>
    <w:p w:rsidR="009019DF" w:rsidRDefault="009019DF" w:rsidP="009019DF">
      <w:pPr>
        <w:pStyle w:val="1"/>
        <w:numPr>
          <w:ilvl w:val="0"/>
          <w:numId w:val="18"/>
        </w:numPr>
        <w:suppressAutoHyphens/>
        <w:jc w:val="left"/>
        <w:rPr>
          <w:sz w:val="24"/>
          <w:szCs w:val="24"/>
        </w:rPr>
      </w:pPr>
      <w:r>
        <w:rPr>
          <w:sz w:val="24"/>
          <w:szCs w:val="24"/>
        </w:rPr>
        <w:t xml:space="preserve">Должностные оклады библиотечных работников </w:t>
      </w:r>
      <w:r>
        <w:rPr>
          <w:sz w:val="24"/>
          <w:szCs w:val="24"/>
        </w:rPr>
        <w:br/>
        <w:t xml:space="preserve">образовательной организации </w:t>
      </w:r>
    </w:p>
    <w:p w:rsidR="009019DF" w:rsidRDefault="009019DF" w:rsidP="009019DF">
      <w:pPr>
        <w:rPr>
          <w:rFonts w:cs="Times New Roman"/>
          <w:sz w:val="24"/>
          <w:szCs w:val="24"/>
        </w:rPr>
      </w:pPr>
    </w:p>
    <w:tbl>
      <w:tblPr>
        <w:tblW w:w="0" w:type="auto"/>
        <w:tblInd w:w="108" w:type="dxa"/>
        <w:tblLayout w:type="fixed"/>
        <w:tblLook w:val="0000"/>
      </w:tblPr>
      <w:tblGrid>
        <w:gridCol w:w="955"/>
        <w:gridCol w:w="4432"/>
        <w:gridCol w:w="1134"/>
        <w:gridCol w:w="850"/>
        <w:gridCol w:w="1134"/>
        <w:gridCol w:w="1164"/>
      </w:tblGrid>
      <w:tr w:rsidR="009019DF" w:rsidTr="000B6E68">
        <w:trPr>
          <w:trHeight w:val="359"/>
        </w:trPr>
        <w:tc>
          <w:tcPr>
            <w:tcW w:w="955" w:type="dxa"/>
            <w:vMerge w:val="restart"/>
            <w:tcBorders>
              <w:top w:val="single" w:sz="4" w:space="0" w:color="000000"/>
              <w:left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N п/п</w:t>
            </w:r>
          </w:p>
        </w:tc>
        <w:tc>
          <w:tcPr>
            <w:tcW w:w="4432" w:type="dxa"/>
            <w:vMerge w:val="restart"/>
            <w:tcBorders>
              <w:top w:val="single" w:sz="4" w:space="0" w:color="000000"/>
              <w:left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Наименование должности по типам организаций образования</w:t>
            </w:r>
          </w:p>
        </w:tc>
        <w:tc>
          <w:tcPr>
            <w:tcW w:w="4282" w:type="dxa"/>
            <w:gridSpan w:val="4"/>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Должностной оклад (рублей)</w:t>
            </w:r>
          </w:p>
        </w:tc>
      </w:tr>
      <w:tr w:rsidR="009019DF" w:rsidTr="000B6E68">
        <w:tc>
          <w:tcPr>
            <w:tcW w:w="955" w:type="dxa"/>
            <w:vMerge/>
            <w:tcBorders>
              <w:top w:val="single" w:sz="4" w:space="0" w:color="000000"/>
              <w:left w:val="single" w:sz="4" w:space="0" w:color="000000"/>
            </w:tcBorders>
            <w:shd w:val="clear" w:color="auto" w:fill="auto"/>
          </w:tcPr>
          <w:p w:rsidR="009019DF" w:rsidRDefault="009019DF" w:rsidP="000B6E68"/>
        </w:tc>
        <w:tc>
          <w:tcPr>
            <w:tcW w:w="4432" w:type="dxa"/>
            <w:vMerge/>
            <w:tcBorders>
              <w:top w:val="single" w:sz="4" w:space="0" w:color="000000"/>
              <w:left w:val="single" w:sz="4" w:space="0" w:color="000000"/>
            </w:tcBorders>
            <w:shd w:val="clear" w:color="auto" w:fill="auto"/>
          </w:tcPr>
          <w:p w:rsidR="009019DF" w:rsidRDefault="009019DF" w:rsidP="000B6E68"/>
        </w:tc>
        <w:tc>
          <w:tcPr>
            <w:tcW w:w="4282" w:type="dxa"/>
            <w:gridSpan w:val="4"/>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Группа по оплате труда руководителей организаций образования</w:t>
            </w:r>
          </w:p>
        </w:tc>
      </w:tr>
      <w:tr w:rsidR="009019DF" w:rsidTr="000B6E68">
        <w:tc>
          <w:tcPr>
            <w:tcW w:w="955" w:type="dxa"/>
            <w:vMerge/>
            <w:tcBorders>
              <w:top w:val="single" w:sz="4" w:space="0" w:color="000000"/>
              <w:left w:val="single" w:sz="4" w:space="0" w:color="000000"/>
            </w:tcBorders>
            <w:shd w:val="clear" w:color="auto" w:fill="auto"/>
          </w:tcPr>
          <w:p w:rsidR="009019DF" w:rsidRDefault="009019DF" w:rsidP="000B6E68"/>
        </w:tc>
        <w:tc>
          <w:tcPr>
            <w:tcW w:w="4432" w:type="dxa"/>
            <w:vMerge/>
            <w:tcBorders>
              <w:top w:val="single" w:sz="4" w:space="0" w:color="000000"/>
              <w:left w:val="single" w:sz="4" w:space="0" w:color="000000"/>
            </w:tcBorders>
            <w:shd w:val="clear" w:color="auto" w:fill="auto"/>
          </w:tcPr>
          <w:p w:rsidR="009019DF" w:rsidRDefault="009019DF" w:rsidP="000B6E68"/>
        </w:tc>
        <w:tc>
          <w:tcPr>
            <w:tcW w:w="1134"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I</w:t>
            </w:r>
          </w:p>
        </w:tc>
        <w:tc>
          <w:tcPr>
            <w:tcW w:w="850"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II</w:t>
            </w:r>
          </w:p>
        </w:tc>
        <w:tc>
          <w:tcPr>
            <w:tcW w:w="1134"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III</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Без категории</w:t>
            </w:r>
          </w:p>
        </w:tc>
      </w:tr>
      <w:tr w:rsidR="009019DF" w:rsidTr="000B6E68">
        <w:tc>
          <w:tcPr>
            <w:tcW w:w="955"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1.</w:t>
            </w:r>
          </w:p>
        </w:tc>
        <w:tc>
          <w:tcPr>
            <w:tcW w:w="4432"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 xml:space="preserve">Заведующий библиотекой </w:t>
            </w:r>
          </w:p>
        </w:tc>
        <w:tc>
          <w:tcPr>
            <w:tcW w:w="1134"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6185</w:t>
            </w:r>
          </w:p>
        </w:tc>
        <w:tc>
          <w:tcPr>
            <w:tcW w:w="850"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5869</w:t>
            </w:r>
          </w:p>
        </w:tc>
        <w:tc>
          <w:tcPr>
            <w:tcW w:w="1134"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5580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w:t>
            </w:r>
          </w:p>
        </w:tc>
      </w:tr>
      <w:tr w:rsidR="009019DF" w:rsidTr="000B6E68">
        <w:tc>
          <w:tcPr>
            <w:tcW w:w="955"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2.</w:t>
            </w:r>
          </w:p>
        </w:tc>
        <w:tc>
          <w:tcPr>
            <w:tcW w:w="4432"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 xml:space="preserve">Библиотекарь, библиограф </w:t>
            </w:r>
          </w:p>
        </w:tc>
        <w:tc>
          <w:tcPr>
            <w:tcW w:w="1134"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5580</w:t>
            </w:r>
          </w:p>
        </w:tc>
        <w:tc>
          <w:tcPr>
            <w:tcW w:w="850"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5291</w:t>
            </w:r>
          </w:p>
        </w:tc>
        <w:tc>
          <w:tcPr>
            <w:tcW w:w="1134" w:type="dxa"/>
            <w:tcBorders>
              <w:top w:val="single" w:sz="4" w:space="0" w:color="000000"/>
              <w:left w:val="single" w:sz="4" w:space="0" w:color="000000"/>
              <w:bottom w:val="single" w:sz="4" w:space="0" w:color="000000"/>
            </w:tcBorders>
            <w:shd w:val="clear" w:color="auto" w:fill="auto"/>
          </w:tcPr>
          <w:p w:rsidR="009019DF" w:rsidRDefault="009019DF" w:rsidP="000B6E68">
            <w:pPr>
              <w:pStyle w:val="afb"/>
              <w:jc w:val="left"/>
              <w:rPr>
                <w:rFonts w:ascii="Times New Roman" w:hAnsi="Times New Roman" w:cs="Times New Roman"/>
              </w:rPr>
            </w:pPr>
            <w:r>
              <w:rPr>
                <w:rFonts w:ascii="Times New Roman" w:hAnsi="Times New Roman" w:cs="Times New Roman"/>
              </w:rPr>
              <w:t>4822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019DF" w:rsidRDefault="009019DF" w:rsidP="000B6E68">
            <w:pPr>
              <w:pStyle w:val="afb"/>
              <w:jc w:val="left"/>
            </w:pPr>
            <w:r>
              <w:rPr>
                <w:rFonts w:ascii="Times New Roman" w:hAnsi="Times New Roman" w:cs="Times New Roman"/>
              </w:rPr>
              <w:t>4366</w:t>
            </w:r>
          </w:p>
        </w:tc>
      </w:tr>
    </w:tbl>
    <w:p w:rsidR="009019DF" w:rsidRDefault="009019DF" w:rsidP="009019DF">
      <w:pPr>
        <w:shd w:val="clear" w:color="auto" w:fill="FFFFFF"/>
        <w:ind w:firstLine="709"/>
        <w:rPr>
          <w:rFonts w:cs="Times New Roman"/>
          <w:sz w:val="24"/>
          <w:szCs w:val="24"/>
        </w:rPr>
      </w:pPr>
    </w:p>
    <w:p w:rsidR="009019DF" w:rsidRDefault="009019DF" w:rsidP="009019DF">
      <w:pPr>
        <w:pStyle w:val="1"/>
        <w:numPr>
          <w:ilvl w:val="0"/>
          <w:numId w:val="18"/>
        </w:numPr>
        <w:suppressAutoHyphens/>
        <w:jc w:val="left"/>
        <w:rPr>
          <w:sz w:val="24"/>
          <w:szCs w:val="24"/>
          <w:shd w:val="clear" w:color="auto" w:fill="FFFF00"/>
        </w:rPr>
      </w:pPr>
    </w:p>
    <w:p w:rsidR="009019DF" w:rsidRDefault="009019DF" w:rsidP="009019DF">
      <w:pPr>
        <w:shd w:val="clear" w:color="auto" w:fill="FFFFFF"/>
        <w:ind w:firstLine="709"/>
        <w:rPr>
          <w:rFonts w:cs="Times New Roman"/>
          <w:sz w:val="24"/>
          <w:szCs w:val="24"/>
          <w:shd w:val="clear" w:color="auto" w:fill="FFFF00"/>
        </w:rPr>
      </w:pPr>
    </w:p>
    <w:p w:rsidR="00193DD6" w:rsidRPr="003B4057" w:rsidRDefault="00193DD6" w:rsidP="003B4057">
      <w:pPr>
        <w:pStyle w:val="1"/>
        <w:suppressAutoHyphens/>
        <w:jc w:val="left"/>
        <w:rPr>
          <w:sz w:val="24"/>
          <w:szCs w:val="24"/>
        </w:rPr>
        <w:sectPr w:rsidR="00193DD6" w:rsidRPr="003B4057" w:rsidSect="00C468C6">
          <w:pgSz w:w="11906" w:h="16838"/>
          <w:pgMar w:top="1134" w:right="1134" w:bottom="1134" w:left="1134" w:header="720" w:footer="720" w:gutter="0"/>
          <w:cols w:space="720"/>
          <w:docGrid w:linePitch="299"/>
        </w:sectPr>
      </w:pPr>
    </w:p>
    <w:p w:rsidR="005D49A5" w:rsidRDefault="00997E01" w:rsidP="00A47ECA">
      <w:pPr>
        <w:shd w:val="clear" w:color="auto" w:fill="FFFFFF"/>
        <w:tabs>
          <w:tab w:val="left" w:pos="5513"/>
        </w:tabs>
        <w:spacing w:after="120" w:line="240" w:lineRule="auto"/>
        <w:rPr>
          <w:rFonts w:ascii="Times New Roman" w:hAnsi="Times New Roman" w:cs="Times New Roman"/>
          <w:b/>
        </w:rPr>
      </w:pPr>
      <w:r>
        <w:rPr>
          <w:rFonts w:ascii="Times New Roman" w:hAnsi="Times New Roman" w:cs="Times New Roman"/>
          <w:b/>
          <w:noProof/>
        </w:rPr>
        <w:lastRenderedPageBreak/>
        <w:pict>
          <v:shape id="_x0000_s1050" type="#_x0000_t202" style="position:absolute;margin-left:12.3pt;margin-top:-11.95pt;width:236.25pt;height:97pt;z-index:251672576" stroked="f" strokecolor="black [3213]">
            <v:textbox>
              <w:txbxContent>
                <w:p w:rsidR="00D9234E" w:rsidRDefault="00D9234E" w:rsidP="00C03E6A">
                  <w:pPr>
                    <w:spacing w:after="0" w:line="240" w:lineRule="auto"/>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C03E6A">
                  <w:pPr>
                    <w:spacing w:after="0" w:line="240" w:lineRule="auto"/>
                    <w:rPr>
                      <w:rFonts w:ascii="Times New Roman" w:hAnsi="Times New Roman" w:cs="Times New Roman"/>
                      <w:sz w:val="24"/>
                      <w:szCs w:val="24"/>
                    </w:rPr>
                  </w:pPr>
                </w:p>
                <w:p w:rsidR="00D9234E" w:rsidRDefault="00D9234E" w:rsidP="00C03E6A">
                  <w:pPr>
                    <w:spacing w:after="0" w:line="240" w:lineRule="auto"/>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C03E6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C03E6A">
                  <w:pPr>
                    <w:spacing w:after="0" w:line="240" w:lineRule="auto"/>
                    <w:rPr>
                      <w:rFonts w:ascii="Times New Roman" w:hAnsi="Times New Roman" w:cs="Times New Roman"/>
                      <w:sz w:val="24"/>
                      <w:szCs w:val="24"/>
                    </w:rPr>
                  </w:pPr>
                </w:p>
                <w:p w:rsidR="00D9234E" w:rsidRPr="00C03E6A" w:rsidRDefault="00D9234E" w:rsidP="00C03E6A">
                  <w:pPr>
                    <w:rPr>
                      <w:szCs w:val="24"/>
                    </w:rPr>
                  </w:pPr>
                </w:p>
              </w:txbxContent>
            </v:textbox>
          </v:shape>
        </w:pict>
      </w:r>
      <w:r>
        <w:rPr>
          <w:rFonts w:ascii="Times New Roman" w:hAnsi="Times New Roman" w:cs="Times New Roman"/>
          <w:b/>
          <w:noProof/>
        </w:rPr>
        <w:pict>
          <v:shape id="_x0000_s1051" type="#_x0000_t202" style="position:absolute;margin-left:257.55pt;margin-top:-6.7pt;width:249.75pt;height:85pt;z-index:251673600" stroked="f" strokecolor="black [3213]">
            <v:textbox>
              <w:txbxContent>
                <w:p w:rsidR="00D9234E" w:rsidRDefault="00D9234E" w:rsidP="00A47ECA">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_______________ Е.Н. Леснова</w:t>
                  </w:r>
                </w:p>
                <w:p w:rsidR="00D9234E" w:rsidRDefault="00D9234E" w:rsidP="00A47ECA">
                  <w:pPr>
                    <w:spacing w:after="0"/>
                    <w:rPr>
                      <w:rFonts w:ascii="Times New Roman" w:hAnsi="Times New Roman" w:cs="Times New Roman"/>
                      <w:sz w:val="24"/>
                      <w:szCs w:val="24"/>
                    </w:rPr>
                  </w:pPr>
                </w:p>
                <w:p w:rsidR="00D9234E" w:rsidRPr="00DC556E" w:rsidRDefault="00D9234E" w:rsidP="00A47ECA">
                  <w:pPr>
                    <w:spacing w:after="0"/>
                    <w:rPr>
                      <w:rFonts w:ascii="Times New Roman" w:hAnsi="Times New Roman" w:cs="Times New Roman"/>
                      <w:sz w:val="24"/>
                      <w:szCs w:val="24"/>
                    </w:rPr>
                  </w:pPr>
                </w:p>
              </w:txbxContent>
            </v:textbox>
          </v:shape>
        </w:pict>
      </w:r>
    </w:p>
    <w:p w:rsidR="005D49A5" w:rsidRDefault="005D49A5" w:rsidP="00C2373E">
      <w:pPr>
        <w:shd w:val="clear" w:color="auto" w:fill="FFFFFF"/>
        <w:tabs>
          <w:tab w:val="left" w:pos="5513"/>
        </w:tabs>
        <w:spacing w:after="120" w:line="240" w:lineRule="auto"/>
        <w:jc w:val="right"/>
        <w:rPr>
          <w:rFonts w:ascii="Times New Roman" w:hAnsi="Times New Roman" w:cs="Times New Roman"/>
          <w:b/>
        </w:rPr>
      </w:pPr>
    </w:p>
    <w:p w:rsidR="005D49A5" w:rsidRDefault="005D49A5" w:rsidP="00C2373E">
      <w:pPr>
        <w:shd w:val="clear" w:color="auto" w:fill="FFFFFF"/>
        <w:tabs>
          <w:tab w:val="left" w:pos="5513"/>
        </w:tabs>
        <w:spacing w:after="120" w:line="240" w:lineRule="auto"/>
        <w:jc w:val="right"/>
        <w:rPr>
          <w:rFonts w:ascii="Times New Roman" w:hAnsi="Times New Roman" w:cs="Times New Roman"/>
          <w:b/>
        </w:rPr>
      </w:pPr>
    </w:p>
    <w:p w:rsidR="00A47ECA" w:rsidRDefault="00A47ECA" w:rsidP="00C2373E">
      <w:pPr>
        <w:shd w:val="clear" w:color="auto" w:fill="FFFFFF"/>
        <w:tabs>
          <w:tab w:val="left" w:pos="5513"/>
        </w:tabs>
        <w:spacing w:after="120" w:line="240" w:lineRule="auto"/>
        <w:jc w:val="right"/>
        <w:rPr>
          <w:rFonts w:ascii="Times New Roman" w:hAnsi="Times New Roman" w:cs="Times New Roman"/>
          <w:b/>
        </w:rPr>
      </w:pPr>
    </w:p>
    <w:p w:rsidR="00A47ECA" w:rsidRDefault="00A47ECA" w:rsidP="00C2373E">
      <w:pPr>
        <w:shd w:val="clear" w:color="auto" w:fill="FFFFFF"/>
        <w:tabs>
          <w:tab w:val="left" w:pos="5513"/>
        </w:tabs>
        <w:spacing w:after="120" w:line="240" w:lineRule="auto"/>
        <w:jc w:val="right"/>
        <w:rPr>
          <w:rFonts w:ascii="Times New Roman" w:hAnsi="Times New Roman" w:cs="Times New Roman"/>
          <w:b/>
        </w:rPr>
      </w:pPr>
    </w:p>
    <w:p w:rsidR="00193DD6" w:rsidRPr="00C2373E" w:rsidRDefault="00B15403" w:rsidP="009D4928">
      <w:pPr>
        <w:shd w:val="clear" w:color="auto" w:fill="FFFFFF"/>
        <w:tabs>
          <w:tab w:val="left" w:pos="5513"/>
        </w:tabs>
        <w:spacing w:after="0" w:line="240" w:lineRule="auto"/>
        <w:jc w:val="right"/>
        <w:rPr>
          <w:rFonts w:ascii="Times New Roman" w:hAnsi="Times New Roman" w:cs="Times New Roman"/>
          <w:b/>
        </w:rPr>
      </w:pPr>
      <w:r>
        <w:rPr>
          <w:rFonts w:ascii="Times New Roman" w:hAnsi="Times New Roman" w:cs="Times New Roman"/>
          <w:b/>
        </w:rPr>
        <w:t>Приложение №5</w:t>
      </w:r>
    </w:p>
    <w:p w:rsidR="00193DD6" w:rsidRDefault="00193DD6" w:rsidP="009D4928">
      <w:pPr>
        <w:shd w:val="clear" w:color="auto" w:fill="FFFFFF"/>
        <w:spacing w:after="0" w:line="240" w:lineRule="auto"/>
        <w:jc w:val="right"/>
        <w:rPr>
          <w:rFonts w:ascii="Times New Roman" w:hAnsi="Times New Roman" w:cs="Times New Roman"/>
          <w:b/>
        </w:rPr>
      </w:pPr>
      <w:r w:rsidRPr="00C2373E">
        <w:rPr>
          <w:rFonts w:ascii="Times New Roman" w:hAnsi="Times New Roman" w:cs="Times New Roman"/>
          <w:b/>
        </w:rPr>
        <w:t>к коллективному договору</w:t>
      </w:r>
    </w:p>
    <w:p w:rsidR="009D4928" w:rsidRPr="00C2373E" w:rsidRDefault="009D4928" w:rsidP="009D4928">
      <w:pPr>
        <w:shd w:val="clear" w:color="auto" w:fill="FFFFFF"/>
        <w:spacing w:after="0" w:line="240" w:lineRule="auto"/>
        <w:jc w:val="right"/>
        <w:rPr>
          <w:rFonts w:ascii="Times New Roman" w:hAnsi="Times New Roman" w:cs="Times New Roman"/>
          <w:b/>
        </w:rPr>
      </w:pPr>
    </w:p>
    <w:p w:rsidR="00193DD6" w:rsidRPr="00193DD6" w:rsidRDefault="00C2373E" w:rsidP="00C2373E">
      <w:pPr>
        <w:shd w:val="clear" w:color="auto" w:fill="FFFFFF"/>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 О ПРЕМИРОВАНИИ РАБОТНИКОВ</w:t>
      </w:r>
    </w:p>
    <w:p w:rsidR="00193DD6" w:rsidRPr="00193DD6" w:rsidRDefault="00C2373E" w:rsidP="00C2373E">
      <w:pPr>
        <w:shd w:val="clear" w:color="auto" w:fill="FFFFFF"/>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МБОУ «СОШ с. ЛИПОВКА»</w:t>
      </w:r>
    </w:p>
    <w:p w:rsidR="00193DD6" w:rsidRPr="00193DD6" w:rsidRDefault="00193DD6" w:rsidP="00C2373E">
      <w:pPr>
        <w:shd w:val="clear" w:color="auto" w:fill="FFFFFF"/>
        <w:spacing w:after="120" w:line="240" w:lineRule="auto"/>
        <w:jc w:val="center"/>
        <w:rPr>
          <w:rFonts w:ascii="Times New Roman" w:hAnsi="Times New Roman" w:cs="Times New Roman"/>
          <w:b/>
          <w:sz w:val="24"/>
          <w:szCs w:val="24"/>
        </w:rPr>
      </w:pPr>
      <w:r w:rsidRPr="00193DD6">
        <w:rPr>
          <w:rFonts w:ascii="Times New Roman" w:hAnsi="Times New Roman" w:cs="Times New Roman"/>
          <w:b/>
          <w:sz w:val="24"/>
          <w:szCs w:val="24"/>
          <w:lang w:val="en-US"/>
        </w:rPr>
        <w:t>I</w:t>
      </w:r>
      <w:r w:rsidRPr="00193DD6">
        <w:rPr>
          <w:rFonts w:ascii="Times New Roman" w:hAnsi="Times New Roman" w:cs="Times New Roman"/>
          <w:b/>
          <w:sz w:val="24"/>
          <w:szCs w:val="24"/>
        </w:rPr>
        <w:t>.</w:t>
      </w:r>
      <w:r w:rsidRPr="00193DD6">
        <w:rPr>
          <w:rFonts w:ascii="Times New Roman" w:hAnsi="Times New Roman" w:cs="Times New Roman"/>
          <w:sz w:val="24"/>
          <w:szCs w:val="24"/>
        </w:rPr>
        <w:tab/>
      </w:r>
      <w:r w:rsidRPr="00193DD6">
        <w:rPr>
          <w:rFonts w:ascii="Times New Roman" w:hAnsi="Times New Roman" w:cs="Times New Roman"/>
          <w:b/>
          <w:sz w:val="24"/>
          <w:szCs w:val="24"/>
        </w:rPr>
        <w:t>Общие положения</w:t>
      </w:r>
    </w:p>
    <w:p w:rsidR="00193DD6" w:rsidRPr="00C2373E" w:rsidRDefault="00193DD6" w:rsidP="00C2373E">
      <w:pPr>
        <w:shd w:val="clear" w:color="auto" w:fill="FFFFFF"/>
        <w:spacing w:after="0" w:line="240" w:lineRule="auto"/>
        <w:ind w:firstLine="709"/>
        <w:jc w:val="both"/>
        <w:rPr>
          <w:rFonts w:ascii="Times New Roman" w:hAnsi="Times New Roman" w:cs="Times New Roman"/>
        </w:rPr>
      </w:pPr>
      <w:r w:rsidRPr="00C2373E">
        <w:rPr>
          <w:rFonts w:ascii="Times New Roman" w:hAnsi="Times New Roman" w:cs="Times New Roman"/>
        </w:rPr>
        <w:t>1.</w:t>
      </w:r>
      <w:r w:rsidRPr="00C2373E">
        <w:rPr>
          <w:rFonts w:ascii="Times New Roman" w:hAnsi="Times New Roman" w:cs="Times New Roman"/>
        </w:rPr>
        <w:tab/>
        <w:t>Премирование работников школы в виде денежного вознаграждения вводится с целью повышения эффективности и качества воспитательной и учебной работы, достижения высоких результатов, воспитания у работников чувства ответственности и творческого отношения к делу.</w:t>
      </w:r>
    </w:p>
    <w:p w:rsidR="00193DD6" w:rsidRPr="00C2373E" w:rsidRDefault="00193DD6" w:rsidP="00C2373E">
      <w:pPr>
        <w:shd w:val="clear" w:color="auto" w:fill="FFFFFF"/>
        <w:spacing w:after="0" w:line="240" w:lineRule="auto"/>
        <w:ind w:firstLine="709"/>
        <w:jc w:val="both"/>
        <w:rPr>
          <w:rFonts w:ascii="Times New Roman" w:hAnsi="Times New Roman" w:cs="Times New Roman"/>
        </w:rPr>
      </w:pPr>
      <w:r w:rsidRPr="00C2373E">
        <w:rPr>
          <w:rFonts w:ascii="Times New Roman" w:hAnsi="Times New Roman" w:cs="Times New Roman"/>
        </w:rPr>
        <w:t>2.</w:t>
      </w:r>
      <w:r w:rsidRPr="00C2373E">
        <w:rPr>
          <w:rFonts w:ascii="Times New Roman" w:hAnsi="Times New Roman" w:cs="Times New Roman"/>
        </w:rPr>
        <w:tab/>
        <w:t>Для премирования работников школы создается фонд материального стимулирования из следующих источников:</w:t>
      </w:r>
    </w:p>
    <w:p w:rsidR="00193DD6" w:rsidRPr="00C2373E" w:rsidRDefault="00193DD6" w:rsidP="00C2373E">
      <w:pPr>
        <w:shd w:val="clear" w:color="auto" w:fill="FFFFFF"/>
        <w:tabs>
          <w:tab w:val="left" w:pos="1134"/>
        </w:tabs>
        <w:spacing w:after="0" w:line="240" w:lineRule="auto"/>
        <w:ind w:firstLine="709"/>
        <w:rPr>
          <w:rFonts w:ascii="Times New Roman" w:hAnsi="Times New Roman" w:cs="Times New Roman"/>
        </w:rPr>
      </w:pPr>
      <w:r w:rsidRPr="00C2373E">
        <w:rPr>
          <w:rFonts w:ascii="Times New Roman" w:hAnsi="Times New Roman" w:cs="Times New Roman"/>
        </w:rPr>
        <w:t>-</w:t>
      </w:r>
      <w:r w:rsidRPr="00C2373E">
        <w:rPr>
          <w:rFonts w:ascii="Times New Roman" w:hAnsi="Times New Roman" w:cs="Times New Roman"/>
        </w:rPr>
        <w:tab/>
        <w:t>15 % фонда заработной платы в пределах его экономии;</w:t>
      </w:r>
    </w:p>
    <w:p w:rsidR="00193DD6" w:rsidRPr="00C2373E" w:rsidRDefault="00193DD6" w:rsidP="00C2373E">
      <w:pPr>
        <w:shd w:val="clear" w:color="auto" w:fill="FFFFFF"/>
        <w:tabs>
          <w:tab w:val="left" w:pos="1134"/>
        </w:tabs>
        <w:spacing w:after="0" w:line="240" w:lineRule="auto"/>
        <w:ind w:firstLine="709"/>
        <w:rPr>
          <w:rFonts w:ascii="Times New Roman" w:hAnsi="Times New Roman" w:cs="Times New Roman"/>
        </w:rPr>
      </w:pPr>
      <w:r w:rsidRPr="00C2373E">
        <w:rPr>
          <w:rFonts w:ascii="Times New Roman" w:hAnsi="Times New Roman" w:cs="Times New Roman"/>
        </w:rPr>
        <w:t>-</w:t>
      </w:r>
      <w:r w:rsidRPr="00C2373E">
        <w:rPr>
          <w:rFonts w:ascii="Times New Roman" w:hAnsi="Times New Roman" w:cs="Times New Roman"/>
        </w:rPr>
        <w:tab/>
        <w:t>30% прибыли, поступившей от платных услуг;</w:t>
      </w:r>
    </w:p>
    <w:p w:rsidR="00193DD6" w:rsidRPr="00C2373E" w:rsidRDefault="00193DD6" w:rsidP="00C2373E">
      <w:pPr>
        <w:shd w:val="clear" w:color="auto" w:fill="FFFFFF"/>
        <w:tabs>
          <w:tab w:val="left" w:pos="1134"/>
        </w:tabs>
        <w:spacing w:after="0" w:line="240" w:lineRule="auto"/>
        <w:ind w:firstLine="709"/>
        <w:rPr>
          <w:rFonts w:ascii="Times New Roman" w:hAnsi="Times New Roman" w:cs="Times New Roman"/>
        </w:rPr>
      </w:pPr>
      <w:r w:rsidRPr="00C2373E">
        <w:rPr>
          <w:rFonts w:ascii="Times New Roman" w:hAnsi="Times New Roman" w:cs="Times New Roman"/>
        </w:rPr>
        <w:t>-</w:t>
      </w:r>
      <w:r w:rsidRPr="00C2373E">
        <w:rPr>
          <w:rFonts w:ascii="Times New Roman" w:hAnsi="Times New Roman" w:cs="Times New Roman"/>
        </w:rPr>
        <w:tab/>
        <w:t>20% от спонсорских средств и личных вкладов.</w:t>
      </w:r>
    </w:p>
    <w:p w:rsidR="00551989" w:rsidRPr="00A21017" w:rsidRDefault="00193DD6" w:rsidP="00A21017">
      <w:pPr>
        <w:shd w:val="clear" w:color="auto" w:fill="FFFFFF"/>
        <w:spacing w:after="240" w:line="240" w:lineRule="auto"/>
        <w:ind w:firstLine="709"/>
        <w:jc w:val="both"/>
        <w:rPr>
          <w:rFonts w:ascii="Times New Roman" w:hAnsi="Times New Roman" w:cs="Times New Roman"/>
        </w:rPr>
      </w:pPr>
      <w:r w:rsidRPr="00C2373E">
        <w:rPr>
          <w:rFonts w:ascii="Times New Roman" w:hAnsi="Times New Roman" w:cs="Times New Roman"/>
        </w:rPr>
        <w:t>3.</w:t>
      </w:r>
      <w:r w:rsidRPr="00C2373E">
        <w:rPr>
          <w:rFonts w:ascii="Times New Roman" w:hAnsi="Times New Roman" w:cs="Times New Roman"/>
        </w:rPr>
        <w:tab/>
        <w:t>Премия устанавливается 1 раз в квартал совместным решением администрации и профкома школы по представлению любой из сторон (администрацией, профком, методическим объединением).</w:t>
      </w:r>
    </w:p>
    <w:p w:rsidR="00A21017" w:rsidRPr="00424D60" w:rsidRDefault="00A21017" w:rsidP="00A21017">
      <w:pPr>
        <w:pStyle w:val="afa"/>
        <w:numPr>
          <w:ilvl w:val="0"/>
          <w:numId w:val="18"/>
        </w:numPr>
        <w:jc w:val="center"/>
        <w:rPr>
          <w:b/>
        </w:rPr>
      </w:pPr>
      <w:r w:rsidRPr="00424D60">
        <w:rPr>
          <w:b/>
          <w:lang w:val="en-US"/>
        </w:rPr>
        <w:t>II</w:t>
      </w:r>
      <w:r w:rsidRPr="00424D60">
        <w:rPr>
          <w:b/>
        </w:rPr>
        <w:t>.</w:t>
      </w:r>
      <w:r w:rsidRPr="00424D60">
        <w:rPr>
          <w:b/>
        </w:rPr>
        <w:tab/>
        <w:t>Показатели премирования</w:t>
      </w:r>
    </w:p>
    <w:p w:rsidR="00A21017" w:rsidRPr="00E04D26" w:rsidRDefault="00A21017" w:rsidP="00A21017">
      <w:pPr>
        <w:pStyle w:val="afa"/>
        <w:numPr>
          <w:ilvl w:val="0"/>
          <w:numId w:val="18"/>
        </w:numPr>
      </w:pPr>
      <w:r>
        <w:t>2</w:t>
      </w:r>
      <w:r w:rsidRPr="00E04D26">
        <w:t>.1. Педагогическим работникам в соответствующем периоде за:</w:t>
      </w:r>
    </w:p>
    <w:p w:rsidR="00A21017" w:rsidRPr="00E04D26" w:rsidRDefault="00A21017" w:rsidP="00A21017">
      <w:pPr>
        <w:pStyle w:val="afa"/>
        <w:numPr>
          <w:ilvl w:val="0"/>
          <w:numId w:val="18"/>
        </w:numPr>
      </w:pPr>
      <w:r w:rsidRPr="00E04D26">
        <w:t>- добросовестное выполнение своих должностных обязанностей;</w:t>
      </w:r>
    </w:p>
    <w:p w:rsidR="00A21017" w:rsidRPr="00E04D26" w:rsidRDefault="00A21017" w:rsidP="00A21017">
      <w:pPr>
        <w:pStyle w:val="afa"/>
        <w:numPr>
          <w:ilvl w:val="0"/>
          <w:numId w:val="18"/>
        </w:numPr>
      </w:pPr>
      <w:r w:rsidRPr="00E04D26">
        <w:t>- инициативу, творчество и применение в работе современных форм и</w:t>
      </w:r>
      <w:r>
        <w:t xml:space="preserve"> </w:t>
      </w:r>
      <w:r w:rsidRPr="00E04D26">
        <w:t>методов организации труда;</w:t>
      </w:r>
    </w:p>
    <w:p w:rsidR="00A21017" w:rsidRPr="00E04D26" w:rsidRDefault="00A21017" w:rsidP="00A21017">
      <w:pPr>
        <w:pStyle w:val="afa"/>
        <w:numPr>
          <w:ilvl w:val="0"/>
          <w:numId w:val="18"/>
        </w:numPr>
      </w:pPr>
      <w:r w:rsidRPr="00E04D26">
        <w:t>- строгое соблюдение режима работы школы;</w:t>
      </w:r>
    </w:p>
    <w:p w:rsidR="00A21017" w:rsidRPr="00E04D26" w:rsidRDefault="00A21017" w:rsidP="00A21017">
      <w:pPr>
        <w:pStyle w:val="afa"/>
        <w:numPr>
          <w:ilvl w:val="0"/>
          <w:numId w:val="18"/>
        </w:numPr>
      </w:pPr>
      <w:r w:rsidRPr="00E04D26">
        <w:t>- дежурство по школе на переменах;</w:t>
      </w:r>
    </w:p>
    <w:p w:rsidR="00A21017" w:rsidRPr="00E04D26" w:rsidRDefault="00A21017" w:rsidP="00A21017">
      <w:pPr>
        <w:pStyle w:val="afa"/>
        <w:numPr>
          <w:ilvl w:val="0"/>
          <w:numId w:val="18"/>
        </w:numPr>
      </w:pPr>
      <w:r w:rsidRPr="00E04D26">
        <w:t>- отсутствие замечаний по документации;</w:t>
      </w:r>
    </w:p>
    <w:p w:rsidR="00A21017" w:rsidRPr="00E04D26" w:rsidRDefault="00A21017" w:rsidP="00A21017">
      <w:pPr>
        <w:pStyle w:val="afa"/>
        <w:numPr>
          <w:ilvl w:val="0"/>
          <w:numId w:val="18"/>
        </w:numPr>
      </w:pPr>
      <w:r w:rsidRPr="00E04D26">
        <w:t>- обеспечение высокого качества обучения;</w:t>
      </w:r>
    </w:p>
    <w:p w:rsidR="00A21017" w:rsidRPr="00E04D26" w:rsidRDefault="00A21017" w:rsidP="00A21017">
      <w:pPr>
        <w:pStyle w:val="afa"/>
        <w:numPr>
          <w:ilvl w:val="0"/>
          <w:numId w:val="18"/>
        </w:numPr>
      </w:pPr>
      <w:r w:rsidRPr="00E04D26">
        <w:t xml:space="preserve">- активное участие в </w:t>
      </w:r>
      <w:r>
        <w:t>инновационной деятельности</w:t>
      </w:r>
      <w:r w:rsidRPr="00E04D26">
        <w:t>;</w:t>
      </w:r>
    </w:p>
    <w:p w:rsidR="00A21017" w:rsidRPr="00E04D26" w:rsidRDefault="00A21017" w:rsidP="00A21017">
      <w:pPr>
        <w:pStyle w:val="afa"/>
        <w:numPr>
          <w:ilvl w:val="0"/>
          <w:numId w:val="18"/>
        </w:numPr>
      </w:pPr>
      <w:r w:rsidRPr="00E04D26">
        <w:t>- активное участие в методической работе школы, семинарах;</w:t>
      </w:r>
    </w:p>
    <w:p w:rsidR="00A21017" w:rsidRPr="00E04D26" w:rsidRDefault="00A21017" w:rsidP="00A21017">
      <w:pPr>
        <w:pStyle w:val="afa"/>
        <w:numPr>
          <w:ilvl w:val="0"/>
          <w:numId w:val="18"/>
        </w:numPr>
      </w:pPr>
      <w:r w:rsidRPr="00E04D26">
        <w:t>- подготовка победителей и призеров муниципальных, областных</w:t>
      </w:r>
      <w:r>
        <w:t xml:space="preserve"> </w:t>
      </w:r>
      <w:r w:rsidRPr="00E04D26">
        <w:t>олимпиад, конференций, конкурсов, соревнований и т.д.;</w:t>
      </w:r>
    </w:p>
    <w:p w:rsidR="00A21017" w:rsidRPr="00E04D26" w:rsidRDefault="00A21017" w:rsidP="00A21017">
      <w:pPr>
        <w:pStyle w:val="afa"/>
        <w:numPr>
          <w:ilvl w:val="0"/>
          <w:numId w:val="18"/>
        </w:numPr>
      </w:pPr>
      <w:r w:rsidRPr="00E04D26">
        <w:t>- проведение открытых уроков и внеклассных мероприятий</w:t>
      </w:r>
      <w:r w:rsidR="003462A1">
        <w:t>;</w:t>
      </w:r>
    </w:p>
    <w:p w:rsidR="00A21017" w:rsidRPr="00E04D26" w:rsidRDefault="00A21017" w:rsidP="00A21017">
      <w:pPr>
        <w:pStyle w:val="afa"/>
        <w:numPr>
          <w:ilvl w:val="0"/>
          <w:numId w:val="18"/>
        </w:numPr>
      </w:pPr>
      <w:r w:rsidRPr="00E04D26">
        <w:t>- хорошее состояние учебного кабинета;</w:t>
      </w:r>
    </w:p>
    <w:p w:rsidR="00A21017" w:rsidRPr="00E04D26" w:rsidRDefault="00A21017" w:rsidP="00A21017">
      <w:pPr>
        <w:pStyle w:val="afa"/>
        <w:numPr>
          <w:ilvl w:val="0"/>
          <w:numId w:val="18"/>
        </w:numPr>
      </w:pPr>
      <w:r>
        <w:t xml:space="preserve">- </w:t>
      </w:r>
      <w:r w:rsidRPr="00E04D26">
        <w:t>выполнение общественных поручений;</w:t>
      </w:r>
    </w:p>
    <w:p w:rsidR="00A21017" w:rsidRPr="00E04D26" w:rsidRDefault="00A21017" w:rsidP="00A21017">
      <w:pPr>
        <w:pStyle w:val="afa"/>
        <w:numPr>
          <w:ilvl w:val="0"/>
          <w:numId w:val="18"/>
        </w:numPr>
      </w:pPr>
      <w:r>
        <w:t xml:space="preserve">- </w:t>
      </w:r>
      <w:r w:rsidRPr="00E04D26">
        <w:t>личное участие в конкурсах;</w:t>
      </w:r>
    </w:p>
    <w:p w:rsidR="00A21017" w:rsidRPr="00E04D26" w:rsidRDefault="00A21017" w:rsidP="00A21017">
      <w:pPr>
        <w:pStyle w:val="afa"/>
        <w:numPr>
          <w:ilvl w:val="0"/>
          <w:numId w:val="18"/>
        </w:numPr>
      </w:pPr>
      <w:r w:rsidRPr="00E04D26">
        <w:t>- замещение уроков и классного руководства отсутствующих педагогов;</w:t>
      </w:r>
    </w:p>
    <w:p w:rsidR="00A21017" w:rsidRPr="00E04D26" w:rsidRDefault="00A21017" w:rsidP="00A21017">
      <w:pPr>
        <w:pStyle w:val="afa"/>
        <w:numPr>
          <w:ilvl w:val="0"/>
          <w:numId w:val="18"/>
        </w:numPr>
      </w:pPr>
      <w:r w:rsidRPr="00E04D26">
        <w:t>- своевременную сдачу планов, отчетов, информаций, анализов</w:t>
      </w:r>
      <w:r>
        <w:t xml:space="preserve"> </w:t>
      </w:r>
      <w:r w:rsidRPr="00E04D26">
        <w:t>контрольных работ и др.;</w:t>
      </w:r>
    </w:p>
    <w:p w:rsidR="00A21017" w:rsidRPr="00E04D26" w:rsidRDefault="00A21017" w:rsidP="00A21017">
      <w:pPr>
        <w:pStyle w:val="afa"/>
        <w:numPr>
          <w:ilvl w:val="0"/>
          <w:numId w:val="18"/>
        </w:numPr>
      </w:pPr>
      <w:r w:rsidRPr="00E04D26">
        <w:t>- отсутствие обоснованных жалоб родителей и обучающихся;</w:t>
      </w:r>
    </w:p>
    <w:p w:rsidR="00A21017" w:rsidRPr="00E04D26" w:rsidRDefault="00A21017" w:rsidP="00A21017">
      <w:pPr>
        <w:pStyle w:val="afa"/>
        <w:numPr>
          <w:ilvl w:val="0"/>
          <w:numId w:val="18"/>
        </w:numPr>
      </w:pPr>
      <w:r w:rsidRPr="00E04D26">
        <w:t xml:space="preserve">- </w:t>
      </w:r>
      <w:r>
        <w:t>умелую организацию работы родительского комитета класса</w:t>
      </w:r>
      <w:r w:rsidRPr="00E04D26">
        <w:t>;</w:t>
      </w:r>
    </w:p>
    <w:p w:rsidR="00A21017" w:rsidRPr="00E04D26" w:rsidRDefault="00A21017" w:rsidP="00A21017">
      <w:pPr>
        <w:pStyle w:val="afa"/>
        <w:numPr>
          <w:ilvl w:val="0"/>
          <w:numId w:val="18"/>
        </w:numPr>
      </w:pPr>
      <w:r w:rsidRPr="00E04D26">
        <w:t>- организацию горячего питания школьников;</w:t>
      </w:r>
    </w:p>
    <w:p w:rsidR="00A21017" w:rsidRPr="00E04D26" w:rsidRDefault="00A21017" w:rsidP="00A21017">
      <w:pPr>
        <w:pStyle w:val="afa"/>
        <w:numPr>
          <w:ilvl w:val="0"/>
          <w:numId w:val="18"/>
        </w:numPr>
      </w:pPr>
      <w:r w:rsidRPr="00E04D26">
        <w:t>- выполнение важных (срочных) работ (мероприятий);</w:t>
      </w:r>
    </w:p>
    <w:p w:rsidR="00A21017" w:rsidRDefault="00A21017" w:rsidP="00A21017">
      <w:pPr>
        <w:pStyle w:val="afa"/>
        <w:numPr>
          <w:ilvl w:val="0"/>
          <w:numId w:val="18"/>
        </w:numPr>
      </w:pPr>
      <w:r w:rsidRPr="00E04D26">
        <w:t>- сох</w:t>
      </w:r>
      <w:r w:rsidR="003462A1">
        <w:t>ранение контингента обучающихся;</w:t>
      </w:r>
    </w:p>
    <w:p w:rsidR="003462A1" w:rsidRPr="00E04D26" w:rsidRDefault="003462A1" w:rsidP="00A21017">
      <w:pPr>
        <w:pStyle w:val="afa"/>
        <w:numPr>
          <w:ilvl w:val="0"/>
          <w:numId w:val="18"/>
        </w:numPr>
      </w:pPr>
      <w:r>
        <w:t>-за общественную работу в учреждении (председателю профкома, уполномоченному по охране труда, профактив).</w:t>
      </w:r>
    </w:p>
    <w:p w:rsidR="00A21017" w:rsidRPr="00E04D26" w:rsidRDefault="00A21017" w:rsidP="00A21017">
      <w:pPr>
        <w:pStyle w:val="afa"/>
        <w:numPr>
          <w:ilvl w:val="0"/>
          <w:numId w:val="18"/>
        </w:numPr>
      </w:pPr>
      <w:r>
        <w:t>2</w:t>
      </w:r>
      <w:r w:rsidRPr="00E04D26">
        <w:t>.2. Административному персоналу в соответствующем периоде за:</w:t>
      </w:r>
    </w:p>
    <w:p w:rsidR="00A21017" w:rsidRPr="00E04D26" w:rsidRDefault="00A21017" w:rsidP="00A21017">
      <w:pPr>
        <w:pStyle w:val="afa"/>
        <w:numPr>
          <w:ilvl w:val="0"/>
          <w:numId w:val="18"/>
        </w:numPr>
      </w:pPr>
      <w:r w:rsidRPr="00E04D26">
        <w:lastRenderedPageBreak/>
        <w:t>- высокие показатели работы школы;</w:t>
      </w:r>
    </w:p>
    <w:p w:rsidR="00A21017" w:rsidRPr="00E04D26" w:rsidRDefault="00A21017" w:rsidP="00A21017">
      <w:pPr>
        <w:pStyle w:val="afa"/>
        <w:numPr>
          <w:ilvl w:val="0"/>
          <w:numId w:val="18"/>
        </w:numPr>
      </w:pPr>
      <w:r w:rsidRPr="00E04D26">
        <w:t>- обеспечение участия педагогов в конкурсах и представление школы на</w:t>
      </w:r>
      <w:r>
        <w:t xml:space="preserve"> </w:t>
      </w:r>
      <w:r w:rsidRPr="00E04D26">
        <w:t>различных уровнях;</w:t>
      </w:r>
    </w:p>
    <w:p w:rsidR="00A21017" w:rsidRPr="00E04D26" w:rsidRDefault="00A21017" w:rsidP="00A21017">
      <w:pPr>
        <w:pStyle w:val="afa"/>
        <w:numPr>
          <w:ilvl w:val="0"/>
          <w:numId w:val="18"/>
        </w:numPr>
      </w:pPr>
      <w:r w:rsidRPr="00E04D26">
        <w:t>- выполнение плана работы и реализация приоритетных задач на учебный</w:t>
      </w:r>
      <w:r>
        <w:t xml:space="preserve"> </w:t>
      </w:r>
      <w:r w:rsidRPr="00E04D26">
        <w:t>год;</w:t>
      </w:r>
    </w:p>
    <w:p w:rsidR="00A21017" w:rsidRPr="00E04D26" w:rsidRDefault="00A21017" w:rsidP="00A21017">
      <w:pPr>
        <w:pStyle w:val="afa"/>
        <w:numPr>
          <w:ilvl w:val="0"/>
          <w:numId w:val="18"/>
        </w:numPr>
      </w:pPr>
      <w:r w:rsidRPr="00E04D26">
        <w:t>- своевременное и качественное оформление и представление отчетной</w:t>
      </w:r>
    </w:p>
    <w:p w:rsidR="00A21017" w:rsidRPr="00E04D26" w:rsidRDefault="00A21017" w:rsidP="00A21017">
      <w:pPr>
        <w:pStyle w:val="afa"/>
        <w:numPr>
          <w:ilvl w:val="0"/>
          <w:numId w:val="18"/>
        </w:numPr>
      </w:pPr>
      <w:r w:rsidRPr="00E04D26">
        <w:t>документации;</w:t>
      </w:r>
    </w:p>
    <w:p w:rsidR="00A21017" w:rsidRPr="00E04D26" w:rsidRDefault="00A21017" w:rsidP="00A21017">
      <w:pPr>
        <w:pStyle w:val="afa"/>
        <w:numPr>
          <w:ilvl w:val="0"/>
          <w:numId w:val="18"/>
        </w:numPr>
      </w:pPr>
      <w:r w:rsidRPr="00E04D26">
        <w:t>- обеспечение мониторинга качества образования и данных по всем</w:t>
      </w:r>
      <w:r>
        <w:t xml:space="preserve"> </w:t>
      </w:r>
      <w:r w:rsidRPr="00E04D26">
        <w:t>направлениям деятельности школы;</w:t>
      </w:r>
    </w:p>
    <w:p w:rsidR="00A21017" w:rsidRPr="00E04D26" w:rsidRDefault="00A21017" w:rsidP="00A21017">
      <w:pPr>
        <w:pStyle w:val="afa"/>
        <w:numPr>
          <w:ilvl w:val="0"/>
          <w:numId w:val="18"/>
        </w:numPr>
      </w:pPr>
      <w:r w:rsidRPr="00E04D26">
        <w:t>- исполнение контрольно-инспекционной деятельности в соответствии с</w:t>
      </w:r>
      <w:r>
        <w:t xml:space="preserve"> </w:t>
      </w:r>
      <w:r w:rsidRPr="00E04D26">
        <w:t>предписаниями;</w:t>
      </w:r>
    </w:p>
    <w:p w:rsidR="00A21017" w:rsidRPr="00E04D26" w:rsidRDefault="00A21017" w:rsidP="00A21017">
      <w:pPr>
        <w:pStyle w:val="afa"/>
        <w:numPr>
          <w:ilvl w:val="0"/>
          <w:numId w:val="18"/>
        </w:numPr>
      </w:pPr>
      <w:r w:rsidRPr="00E04D26">
        <w:t>- подготовку школы к новому учебному году;</w:t>
      </w:r>
    </w:p>
    <w:p w:rsidR="00A21017" w:rsidRPr="00E04D26" w:rsidRDefault="00A21017" w:rsidP="00A21017">
      <w:pPr>
        <w:pStyle w:val="afa"/>
        <w:numPr>
          <w:ilvl w:val="0"/>
          <w:numId w:val="18"/>
        </w:numPr>
      </w:pPr>
      <w:r w:rsidRPr="00E04D26">
        <w:t>- обеспечение безопасного функционирования школы в течение всего</w:t>
      </w:r>
      <w:r>
        <w:t xml:space="preserve"> </w:t>
      </w:r>
      <w:r w:rsidRPr="00E04D26">
        <w:t>рабочего дня;</w:t>
      </w:r>
    </w:p>
    <w:p w:rsidR="00A21017" w:rsidRPr="00E04D26" w:rsidRDefault="00A21017" w:rsidP="00A21017">
      <w:pPr>
        <w:pStyle w:val="afa"/>
        <w:numPr>
          <w:ilvl w:val="0"/>
          <w:numId w:val="18"/>
        </w:numPr>
      </w:pPr>
      <w:r w:rsidRPr="00E04D26">
        <w:t>- пополнение материально-технической базы школы;</w:t>
      </w:r>
    </w:p>
    <w:p w:rsidR="00A21017" w:rsidRPr="00E04D26" w:rsidRDefault="00A21017" w:rsidP="00A21017">
      <w:pPr>
        <w:pStyle w:val="afa"/>
        <w:numPr>
          <w:ilvl w:val="0"/>
          <w:numId w:val="18"/>
        </w:numPr>
      </w:pPr>
      <w:r w:rsidRPr="00E04D26">
        <w:t>- инициативу и реализацию творческих идей по развитию школы;</w:t>
      </w:r>
    </w:p>
    <w:p w:rsidR="00A21017" w:rsidRPr="00E04D26" w:rsidRDefault="00A21017" w:rsidP="00A21017">
      <w:pPr>
        <w:pStyle w:val="afa"/>
        <w:numPr>
          <w:ilvl w:val="0"/>
          <w:numId w:val="18"/>
        </w:numPr>
      </w:pPr>
      <w:r w:rsidRPr="00E04D26">
        <w:t>- проведение мероприятий по обобщению и распространению передового</w:t>
      </w:r>
      <w:r>
        <w:t xml:space="preserve"> </w:t>
      </w:r>
      <w:r w:rsidRPr="00E04D26">
        <w:t>педагогического опыта;</w:t>
      </w:r>
    </w:p>
    <w:p w:rsidR="00A21017" w:rsidRPr="00E04D26" w:rsidRDefault="00A21017" w:rsidP="00A21017">
      <w:pPr>
        <w:pStyle w:val="afa"/>
        <w:numPr>
          <w:ilvl w:val="0"/>
          <w:numId w:val="18"/>
        </w:numPr>
      </w:pPr>
      <w:r w:rsidRPr="00E04D26">
        <w:t>- работу по поддержанию благоприятного психологического климата в</w:t>
      </w:r>
      <w:r>
        <w:t xml:space="preserve"> </w:t>
      </w:r>
      <w:r w:rsidRPr="00E04D26">
        <w:t>педагогическом и ученическом коллективах;</w:t>
      </w:r>
    </w:p>
    <w:p w:rsidR="00A21017" w:rsidRPr="00E04D26" w:rsidRDefault="00A21017" w:rsidP="00A21017">
      <w:pPr>
        <w:pStyle w:val="afa"/>
        <w:numPr>
          <w:ilvl w:val="0"/>
          <w:numId w:val="18"/>
        </w:numPr>
      </w:pPr>
      <w:r w:rsidRPr="00E04D26">
        <w:t>- работу по сохранению контингента обучающихся;</w:t>
      </w:r>
    </w:p>
    <w:p w:rsidR="00A21017" w:rsidRPr="00E04D26" w:rsidRDefault="00A21017" w:rsidP="00A21017">
      <w:pPr>
        <w:pStyle w:val="afa"/>
        <w:numPr>
          <w:ilvl w:val="0"/>
          <w:numId w:val="18"/>
        </w:numPr>
      </w:pPr>
      <w:r w:rsidRPr="00E04D26">
        <w:t>- высокий уровень организации и проведения итоговой и промежуточной</w:t>
      </w:r>
      <w:r>
        <w:t xml:space="preserve"> </w:t>
      </w:r>
      <w:r w:rsidRPr="00E04D26">
        <w:t>аттестации обучающихся;</w:t>
      </w:r>
    </w:p>
    <w:p w:rsidR="00A21017" w:rsidRPr="00E04D26" w:rsidRDefault="00A21017" w:rsidP="00A21017">
      <w:pPr>
        <w:pStyle w:val="afa"/>
        <w:numPr>
          <w:ilvl w:val="0"/>
          <w:numId w:val="18"/>
        </w:numPr>
      </w:pPr>
      <w:r w:rsidRPr="00E04D26">
        <w:t>- добросовестное исполнение должностных обязанностей;</w:t>
      </w:r>
    </w:p>
    <w:p w:rsidR="00A21017" w:rsidRPr="00E04D26" w:rsidRDefault="00A21017" w:rsidP="00A21017">
      <w:pPr>
        <w:pStyle w:val="afa"/>
        <w:numPr>
          <w:ilvl w:val="0"/>
          <w:numId w:val="18"/>
        </w:numPr>
      </w:pPr>
      <w:r w:rsidRPr="00E04D26">
        <w:t>- выполнение важных (срочных) поручений;</w:t>
      </w:r>
    </w:p>
    <w:p w:rsidR="00A21017" w:rsidRPr="00E04D26" w:rsidRDefault="00A21017" w:rsidP="00A21017">
      <w:pPr>
        <w:pStyle w:val="afa"/>
        <w:numPr>
          <w:ilvl w:val="0"/>
          <w:numId w:val="18"/>
        </w:numPr>
      </w:pPr>
      <w:r w:rsidRPr="00E04D26">
        <w:t>- работу с общественностью и родителями обучающихся;</w:t>
      </w:r>
    </w:p>
    <w:p w:rsidR="00A21017" w:rsidRPr="00E04D26" w:rsidRDefault="00A21017" w:rsidP="00A21017">
      <w:pPr>
        <w:pStyle w:val="afa"/>
        <w:numPr>
          <w:ilvl w:val="0"/>
          <w:numId w:val="18"/>
        </w:numPr>
      </w:pPr>
      <w:r w:rsidRPr="00E04D26">
        <w:t>- обеспечение санитарно-гигиенического порядка в школе.</w:t>
      </w:r>
    </w:p>
    <w:p w:rsidR="00A21017" w:rsidRPr="00E04D26" w:rsidRDefault="00A21017" w:rsidP="00A21017">
      <w:pPr>
        <w:pStyle w:val="afa"/>
        <w:numPr>
          <w:ilvl w:val="0"/>
          <w:numId w:val="18"/>
        </w:numPr>
      </w:pPr>
      <w:r>
        <w:t>2</w:t>
      </w:r>
      <w:r w:rsidRPr="00E04D26">
        <w:t>.3. Учебно-вспомогательному персоналу в соответствующем  периоде за:</w:t>
      </w:r>
    </w:p>
    <w:p w:rsidR="00A21017" w:rsidRPr="00E04D26" w:rsidRDefault="00A21017" w:rsidP="00A21017">
      <w:pPr>
        <w:pStyle w:val="afa"/>
        <w:numPr>
          <w:ilvl w:val="0"/>
          <w:numId w:val="18"/>
        </w:numPr>
      </w:pPr>
      <w:r w:rsidRPr="00E04D26">
        <w:t>- добросовестное выполнение должностных обязанностей;</w:t>
      </w:r>
    </w:p>
    <w:p w:rsidR="00A21017" w:rsidRPr="00E04D26" w:rsidRDefault="00A21017" w:rsidP="00A21017">
      <w:pPr>
        <w:pStyle w:val="afa"/>
        <w:numPr>
          <w:ilvl w:val="0"/>
          <w:numId w:val="18"/>
        </w:numPr>
      </w:pPr>
      <w:r w:rsidRPr="00E04D26">
        <w:t>- качественное ведение делопроизводства, статистической отчетности;</w:t>
      </w:r>
    </w:p>
    <w:p w:rsidR="00A21017" w:rsidRPr="00E04D26" w:rsidRDefault="00A21017" w:rsidP="00A21017">
      <w:pPr>
        <w:pStyle w:val="afa"/>
        <w:numPr>
          <w:ilvl w:val="0"/>
          <w:numId w:val="18"/>
        </w:numPr>
      </w:pPr>
      <w:r w:rsidRPr="00E04D26">
        <w:t>- выполнение индивидуальных планов;</w:t>
      </w:r>
    </w:p>
    <w:p w:rsidR="00A21017" w:rsidRPr="00E04D26" w:rsidRDefault="00A21017" w:rsidP="00A21017">
      <w:pPr>
        <w:pStyle w:val="afa"/>
        <w:numPr>
          <w:ilvl w:val="0"/>
          <w:numId w:val="18"/>
        </w:numPr>
      </w:pPr>
      <w:r w:rsidRPr="00E04D26">
        <w:t>- активное участие в мероприятиях школы.</w:t>
      </w:r>
    </w:p>
    <w:p w:rsidR="00A21017" w:rsidRPr="00E04D26" w:rsidRDefault="00A21017" w:rsidP="00A21017">
      <w:pPr>
        <w:pStyle w:val="afa"/>
        <w:numPr>
          <w:ilvl w:val="0"/>
          <w:numId w:val="18"/>
        </w:numPr>
      </w:pPr>
      <w:r>
        <w:t>2</w:t>
      </w:r>
      <w:r w:rsidRPr="00E04D26">
        <w:t>.4. Обслуживающему персоналу в соответствующем  периоде за:</w:t>
      </w:r>
    </w:p>
    <w:p w:rsidR="00A21017" w:rsidRPr="00E04D26" w:rsidRDefault="00A21017" w:rsidP="00A21017">
      <w:pPr>
        <w:pStyle w:val="afa"/>
        <w:numPr>
          <w:ilvl w:val="0"/>
          <w:numId w:val="18"/>
        </w:numPr>
      </w:pPr>
      <w:r w:rsidRPr="00E04D26">
        <w:t>- содержание участка в соответствии с санитарными правилами;</w:t>
      </w:r>
    </w:p>
    <w:p w:rsidR="00A21017" w:rsidRPr="00E04D26" w:rsidRDefault="00A21017" w:rsidP="00A21017">
      <w:pPr>
        <w:pStyle w:val="afa"/>
        <w:numPr>
          <w:ilvl w:val="0"/>
          <w:numId w:val="18"/>
        </w:numPr>
      </w:pPr>
      <w:r w:rsidRPr="00E04D26">
        <w:t>- качественная уборка помещений;</w:t>
      </w:r>
    </w:p>
    <w:p w:rsidR="00A21017" w:rsidRPr="00E04D26" w:rsidRDefault="00A21017" w:rsidP="00A21017">
      <w:pPr>
        <w:pStyle w:val="afa"/>
        <w:numPr>
          <w:ilvl w:val="0"/>
          <w:numId w:val="18"/>
        </w:numPr>
      </w:pPr>
      <w:r w:rsidRPr="00E04D26">
        <w:t>- оперативность выполнения заявок по устранению технических</w:t>
      </w:r>
      <w:r w:rsidR="009019DF">
        <w:t xml:space="preserve"> </w:t>
      </w:r>
      <w:r w:rsidRPr="00E04D26">
        <w:t>неполадок;</w:t>
      </w:r>
    </w:p>
    <w:p w:rsidR="00A21017" w:rsidRDefault="00A21017" w:rsidP="00A21017">
      <w:pPr>
        <w:pStyle w:val="afa"/>
        <w:numPr>
          <w:ilvl w:val="0"/>
          <w:numId w:val="18"/>
        </w:numPr>
      </w:pPr>
      <w:r w:rsidRPr="00E04D26">
        <w:t>- содержание рабочего места в порядке.</w:t>
      </w:r>
    </w:p>
    <w:p w:rsidR="00A21017" w:rsidRPr="00E04D26" w:rsidRDefault="00A21017" w:rsidP="00A21017">
      <w:pPr>
        <w:pStyle w:val="afa"/>
        <w:numPr>
          <w:ilvl w:val="0"/>
          <w:numId w:val="18"/>
        </w:numPr>
      </w:pPr>
      <w:r>
        <w:t>2.5. Премия з</w:t>
      </w:r>
      <w:r w:rsidRPr="00E04D26">
        <w:t>а бол</w:t>
      </w:r>
      <w:r>
        <w:t>ьшой объем сверхплановой работы</w:t>
      </w:r>
      <w:r w:rsidR="009019DF">
        <w:t xml:space="preserve"> </w:t>
      </w:r>
      <w:r>
        <w:t xml:space="preserve">выплачивается в том случае, </w:t>
      </w:r>
      <w:r w:rsidRPr="00E04D26">
        <w:t>если за выполнение этой работы не была установлена надбавка.</w:t>
      </w:r>
    </w:p>
    <w:p w:rsidR="00A21017" w:rsidRPr="00E04D26" w:rsidRDefault="00A21017" w:rsidP="00A21017">
      <w:pPr>
        <w:pStyle w:val="afa"/>
        <w:numPr>
          <w:ilvl w:val="0"/>
          <w:numId w:val="18"/>
        </w:numPr>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A21017" w:rsidRDefault="00A21017" w:rsidP="00A21017">
      <w:pPr>
        <w:pStyle w:val="afa"/>
        <w:numPr>
          <w:ilvl w:val="0"/>
          <w:numId w:val="18"/>
        </w:numPr>
      </w:pPr>
    </w:p>
    <w:p w:rsidR="00A21017" w:rsidRDefault="00A21017" w:rsidP="00A21017">
      <w:pPr>
        <w:pStyle w:val="afa"/>
        <w:numPr>
          <w:ilvl w:val="0"/>
          <w:numId w:val="18"/>
        </w:numPr>
        <w:jc w:val="center"/>
        <w:rPr>
          <w:b/>
        </w:rPr>
      </w:pPr>
      <w:r w:rsidRPr="00D36D21">
        <w:rPr>
          <w:b/>
          <w:lang w:val="en-US"/>
        </w:rPr>
        <w:t>III</w:t>
      </w:r>
      <w:r w:rsidRPr="00D36D21">
        <w:rPr>
          <w:b/>
        </w:rPr>
        <w:t>. Показатели единовременного премирования</w:t>
      </w:r>
      <w:r>
        <w:rPr>
          <w:b/>
        </w:rPr>
        <w:t>.</w:t>
      </w:r>
    </w:p>
    <w:p w:rsidR="00A21017" w:rsidRDefault="00A21017" w:rsidP="00A21017">
      <w:pPr>
        <w:pStyle w:val="afa"/>
        <w:numPr>
          <w:ilvl w:val="0"/>
          <w:numId w:val="18"/>
        </w:numPr>
        <w:jc w:val="center"/>
        <w:rPr>
          <w:b/>
        </w:rPr>
      </w:pPr>
    </w:p>
    <w:p w:rsidR="00A21017" w:rsidRPr="00D36D21" w:rsidRDefault="00A21017" w:rsidP="00A21017">
      <w:pPr>
        <w:pStyle w:val="afa"/>
        <w:numPr>
          <w:ilvl w:val="0"/>
          <w:numId w:val="18"/>
        </w:numPr>
      </w:pPr>
      <w:r>
        <w:t xml:space="preserve">3.1. Единовременное премирование может производиться по следующим основаниям: </w:t>
      </w:r>
    </w:p>
    <w:p w:rsidR="00A21017" w:rsidRPr="00E04D26" w:rsidRDefault="00A21017" w:rsidP="00A21017">
      <w:pPr>
        <w:pStyle w:val="afa"/>
        <w:numPr>
          <w:ilvl w:val="0"/>
          <w:numId w:val="18"/>
        </w:numPr>
      </w:pPr>
      <w:r w:rsidRPr="00E04D26">
        <w:t>- выслугу лет (25 лет);</w:t>
      </w:r>
    </w:p>
    <w:p w:rsidR="00A21017" w:rsidRDefault="00A21017" w:rsidP="00A21017">
      <w:pPr>
        <w:pStyle w:val="afa"/>
        <w:numPr>
          <w:ilvl w:val="0"/>
          <w:numId w:val="18"/>
        </w:numPr>
      </w:pPr>
      <w:r w:rsidRPr="00E04D26">
        <w:t>- юбилейные даты (50 лет и далее</w:t>
      </w:r>
      <w:r>
        <w:t>, каждые 5 лет</w:t>
      </w:r>
      <w:r w:rsidRPr="00E04D26">
        <w:t>);</w:t>
      </w:r>
    </w:p>
    <w:p w:rsidR="00A21017" w:rsidRPr="00E04D26" w:rsidRDefault="00A21017" w:rsidP="00A21017">
      <w:pPr>
        <w:pStyle w:val="afa"/>
        <w:numPr>
          <w:ilvl w:val="0"/>
          <w:numId w:val="18"/>
        </w:numPr>
      </w:pPr>
      <w:r>
        <w:t>- при выходе работника на пенсию;</w:t>
      </w:r>
    </w:p>
    <w:p w:rsidR="00A21017" w:rsidRPr="00E04D26" w:rsidRDefault="00A21017" w:rsidP="00A21017">
      <w:pPr>
        <w:pStyle w:val="afa"/>
        <w:numPr>
          <w:ilvl w:val="0"/>
          <w:numId w:val="18"/>
        </w:numPr>
      </w:pPr>
      <w:r w:rsidRPr="00E04D26">
        <w:t>- по итогам конкретных мероприятий;</w:t>
      </w:r>
    </w:p>
    <w:p w:rsidR="00A21017" w:rsidRPr="00D36D21" w:rsidRDefault="00A21017" w:rsidP="00A21017">
      <w:pPr>
        <w:pStyle w:val="afa"/>
        <w:numPr>
          <w:ilvl w:val="0"/>
          <w:numId w:val="18"/>
        </w:numPr>
      </w:pPr>
      <w:r w:rsidRPr="00E04D26">
        <w:t>-</w:t>
      </w:r>
      <w:r>
        <w:t xml:space="preserve"> ко Дню Учителя, 23 февраля, 8 марта и в другие праздники</w:t>
      </w:r>
      <w:r w:rsidRPr="00E04D26">
        <w:t>.</w:t>
      </w:r>
    </w:p>
    <w:p w:rsidR="00A21017" w:rsidRDefault="00A21017" w:rsidP="00A21017">
      <w:pPr>
        <w:pStyle w:val="afa"/>
        <w:numPr>
          <w:ilvl w:val="0"/>
          <w:numId w:val="18"/>
        </w:numPr>
        <w:jc w:val="center"/>
        <w:rPr>
          <w:b/>
        </w:rPr>
      </w:pPr>
    </w:p>
    <w:p w:rsidR="00A21017" w:rsidRPr="007B6104" w:rsidRDefault="00A21017" w:rsidP="00A21017">
      <w:pPr>
        <w:pStyle w:val="afa"/>
        <w:numPr>
          <w:ilvl w:val="0"/>
          <w:numId w:val="18"/>
        </w:numPr>
        <w:jc w:val="center"/>
        <w:rPr>
          <w:b/>
        </w:rPr>
      </w:pPr>
      <w:r w:rsidRPr="007B6104">
        <w:rPr>
          <w:b/>
          <w:lang w:val="en-US"/>
        </w:rPr>
        <w:t>IV</w:t>
      </w:r>
      <w:r w:rsidRPr="007B6104">
        <w:rPr>
          <w:b/>
        </w:rPr>
        <w:t>.  Порядок установления премиальных выплат.</w:t>
      </w:r>
    </w:p>
    <w:p w:rsidR="00A21017" w:rsidRDefault="00A21017" w:rsidP="00A21017">
      <w:pPr>
        <w:pStyle w:val="afa"/>
        <w:numPr>
          <w:ilvl w:val="0"/>
          <w:numId w:val="18"/>
        </w:numPr>
      </w:pPr>
    </w:p>
    <w:p w:rsidR="00A21017" w:rsidRPr="00E04D26" w:rsidRDefault="00A21017" w:rsidP="00A21017">
      <w:pPr>
        <w:pStyle w:val="afa"/>
        <w:numPr>
          <w:ilvl w:val="0"/>
          <w:numId w:val="18"/>
        </w:numPr>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A21017" w:rsidRPr="00E04D26" w:rsidRDefault="00A21017" w:rsidP="00A21017">
      <w:pPr>
        <w:pStyle w:val="afa"/>
        <w:numPr>
          <w:ilvl w:val="0"/>
          <w:numId w:val="18"/>
        </w:numPr>
      </w:pPr>
      <w:r>
        <w:t>4</w:t>
      </w:r>
      <w:r w:rsidRPr="00E04D26">
        <w:t>.2. Комиссия в составе:</w:t>
      </w:r>
    </w:p>
    <w:p w:rsidR="00A21017" w:rsidRPr="00E04D26" w:rsidRDefault="00A21017" w:rsidP="00A21017">
      <w:pPr>
        <w:pStyle w:val="afa"/>
        <w:numPr>
          <w:ilvl w:val="0"/>
          <w:numId w:val="18"/>
        </w:numPr>
      </w:pPr>
      <w:r w:rsidRPr="00E04D26">
        <w:lastRenderedPageBreak/>
        <w:t>- директор (председатель комиссии);</w:t>
      </w:r>
    </w:p>
    <w:p w:rsidR="00A21017" w:rsidRPr="00E04D26" w:rsidRDefault="00A21017" w:rsidP="00A21017">
      <w:pPr>
        <w:pStyle w:val="afa"/>
        <w:numPr>
          <w:ilvl w:val="0"/>
          <w:numId w:val="18"/>
        </w:numPr>
      </w:pPr>
      <w:r w:rsidRPr="00E04D26">
        <w:t>- заместители директора;</w:t>
      </w:r>
    </w:p>
    <w:p w:rsidR="00A21017" w:rsidRPr="00E04D26" w:rsidRDefault="00A21017" w:rsidP="00A21017">
      <w:pPr>
        <w:pStyle w:val="afa"/>
        <w:numPr>
          <w:ilvl w:val="0"/>
          <w:numId w:val="18"/>
        </w:numPr>
      </w:pPr>
      <w:r w:rsidRPr="00E04D26">
        <w:t xml:space="preserve">- </w:t>
      </w:r>
      <w:r>
        <w:t>председатель профсоюзного комитета;</w:t>
      </w:r>
    </w:p>
    <w:p w:rsidR="00A21017" w:rsidRPr="00E04D26" w:rsidRDefault="00A21017" w:rsidP="00A21017">
      <w:pPr>
        <w:pStyle w:val="afa"/>
        <w:numPr>
          <w:ilvl w:val="0"/>
          <w:numId w:val="18"/>
        </w:numPr>
      </w:pPr>
      <w:r>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A21017" w:rsidRPr="00E04D26" w:rsidRDefault="00A21017" w:rsidP="00A21017">
      <w:pPr>
        <w:pStyle w:val="afa"/>
        <w:numPr>
          <w:ilvl w:val="0"/>
          <w:numId w:val="18"/>
        </w:numPr>
      </w:pPr>
      <w:r>
        <w:t>4</w:t>
      </w:r>
      <w:r w:rsidRPr="00E04D26">
        <w:t xml:space="preserve">.3. </w:t>
      </w:r>
      <w:r>
        <w:t>Руководитель организации:</w:t>
      </w:r>
    </w:p>
    <w:p w:rsidR="00A21017" w:rsidRPr="00E04D26" w:rsidRDefault="00A21017" w:rsidP="00A21017">
      <w:pPr>
        <w:pStyle w:val="afa"/>
        <w:numPr>
          <w:ilvl w:val="0"/>
          <w:numId w:val="18"/>
        </w:numPr>
      </w:pPr>
      <w:r w:rsidRPr="00E04D26">
        <w:t>- устанавливает размер премий;</w:t>
      </w:r>
    </w:p>
    <w:p w:rsidR="00A21017" w:rsidRPr="00E04D26" w:rsidRDefault="00A21017" w:rsidP="00A21017">
      <w:pPr>
        <w:pStyle w:val="afa"/>
        <w:numPr>
          <w:ilvl w:val="0"/>
          <w:numId w:val="18"/>
        </w:numPr>
      </w:pPr>
      <w:r w:rsidRPr="00E04D26">
        <w:t>- издает приказ о премировании работников;</w:t>
      </w:r>
    </w:p>
    <w:p w:rsidR="00A21017" w:rsidRDefault="00A21017" w:rsidP="00A21017">
      <w:pPr>
        <w:pStyle w:val="afa"/>
        <w:numPr>
          <w:ilvl w:val="0"/>
          <w:numId w:val="18"/>
        </w:numPr>
      </w:pPr>
      <w:r w:rsidRPr="00E04D26">
        <w:t>- решает вопрос о премировании работников, выполняемых срочные,</w:t>
      </w:r>
      <w:r w:rsidR="009019DF">
        <w:t xml:space="preserve"> </w:t>
      </w:r>
      <w:r w:rsidRPr="00E04D26">
        <w:t>важные работы, не дожидаясь премиального периода.</w:t>
      </w:r>
    </w:p>
    <w:p w:rsidR="00A21017" w:rsidRPr="00E04D26" w:rsidRDefault="00A21017" w:rsidP="00A21017">
      <w:pPr>
        <w:pStyle w:val="afa"/>
        <w:numPr>
          <w:ilvl w:val="0"/>
          <w:numId w:val="18"/>
        </w:numPr>
      </w:pPr>
      <w:r>
        <w:t>4.4. Премия з</w:t>
      </w:r>
      <w:r w:rsidRPr="00E04D26">
        <w:t>а бол</w:t>
      </w:r>
      <w:r>
        <w:t>ьшой объем сверхплановой работы</w:t>
      </w:r>
      <w:r w:rsidR="009019DF">
        <w:t xml:space="preserve"> </w:t>
      </w:r>
      <w:r>
        <w:t xml:space="preserve">выплачивается в том случае, </w:t>
      </w:r>
      <w:r w:rsidRPr="00E04D26">
        <w:t>если за выполнение этой работы не была установлена надбавка.</w:t>
      </w:r>
    </w:p>
    <w:p w:rsidR="00A21017" w:rsidRPr="00E04D26" w:rsidRDefault="00A21017" w:rsidP="00A21017">
      <w:pPr>
        <w:pStyle w:val="afa"/>
        <w:numPr>
          <w:ilvl w:val="0"/>
          <w:numId w:val="18"/>
        </w:numPr>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551989" w:rsidRDefault="00551989" w:rsidP="00551989">
      <w:pPr>
        <w:pStyle w:val="1"/>
        <w:numPr>
          <w:ilvl w:val="0"/>
          <w:numId w:val="18"/>
        </w:numPr>
        <w:suppressAutoHyphens/>
        <w:jc w:val="left"/>
        <w:rPr>
          <w:sz w:val="24"/>
          <w:szCs w:val="24"/>
          <w:shd w:val="clear" w:color="auto" w:fill="FFFF00"/>
        </w:rPr>
      </w:pPr>
    </w:p>
    <w:p w:rsidR="00551989" w:rsidRDefault="00551989" w:rsidP="00551989">
      <w:pPr>
        <w:shd w:val="clear" w:color="auto" w:fill="FFFFFF"/>
        <w:ind w:firstLine="709"/>
        <w:rPr>
          <w:rFonts w:cs="Times New Roman"/>
          <w:sz w:val="24"/>
          <w:szCs w:val="24"/>
          <w:shd w:val="clear" w:color="auto" w:fill="FFFF00"/>
        </w:rPr>
      </w:pPr>
    </w:p>
    <w:p w:rsidR="00551989" w:rsidRDefault="00551989" w:rsidP="00551989">
      <w:pPr>
        <w:shd w:val="clear" w:color="auto" w:fill="FFFFFF"/>
        <w:ind w:firstLine="709"/>
        <w:rPr>
          <w:rFonts w:cs="Times New Roman"/>
          <w:sz w:val="24"/>
          <w:szCs w:val="24"/>
          <w:shd w:val="clear" w:color="auto" w:fill="FFFF00"/>
        </w:rPr>
      </w:pPr>
    </w:p>
    <w:p w:rsidR="00551989" w:rsidRDefault="00551989" w:rsidP="00551989">
      <w:pPr>
        <w:shd w:val="clear" w:color="auto" w:fill="FFFFFF"/>
        <w:ind w:firstLine="709"/>
        <w:rPr>
          <w:rFonts w:cs="Times New Roman"/>
          <w:sz w:val="24"/>
          <w:szCs w:val="24"/>
          <w:shd w:val="clear" w:color="auto" w:fill="FFFF00"/>
        </w:rPr>
      </w:pPr>
    </w:p>
    <w:p w:rsidR="00551989" w:rsidRDefault="00551989" w:rsidP="00551989">
      <w:pPr>
        <w:shd w:val="clear" w:color="auto" w:fill="FFFFFF"/>
        <w:ind w:firstLine="709"/>
        <w:rPr>
          <w:rFonts w:cs="Times New Roman"/>
          <w:sz w:val="24"/>
          <w:szCs w:val="24"/>
          <w:shd w:val="clear" w:color="auto" w:fill="FFFF00"/>
        </w:rPr>
      </w:pPr>
    </w:p>
    <w:p w:rsidR="00551989" w:rsidRDefault="00551989" w:rsidP="00551989">
      <w:pPr>
        <w:shd w:val="clear" w:color="auto" w:fill="FFFFFF"/>
        <w:ind w:firstLine="709"/>
        <w:rPr>
          <w:rFonts w:cs="Times New Roman"/>
          <w:sz w:val="24"/>
          <w:szCs w:val="24"/>
          <w:shd w:val="clear" w:color="auto" w:fill="FFFF00"/>
        </w:rPr>
      </w:pPr>
    </w:p>
    <w:p w:rsidR="00551989" w:rsidRDefault="00551989" w:rsidP="00551989">
      <w:pPr>
        <w:shd w:val="clear" w:color="auto" w:fill="FFFFFF"/>
        <w:ind w:firstLine="709"/>
        <w:rPr>
          <w:rFonts w:cs="Times New Roman"/>
          <w:sz w:val="24"/>
          <w:szCs w:val="24"/>
          <w:shd w:val="clear" w:color="auto" w:fill="FFFF00"/>
        </w:rPr>
      </w:pPr>
    </w:p>
    <w:p w:rsidR="00551989" w:rsidRDefault="00551989" w:rsidP="00551989">
      <w:pPr>
        <w:pStyle w:val="1"/>
        <w:numPr>
          <w:ilvl w:val="0"/>
          <w:numId w:val="18"/>
        </w:numPr>
        <w:suppressAutoHyphens/>
        <w:jc w:val="left"/>
        <w:rPr>
          <w:sz w:val="24"/>
          <w:szCs w:val="24"/>
        </w:rPr>
      </w:pPr>
    </w:p>
    <w:p w:rsidR="00C2373E" w:rsidRDefault="00C2373E" w:rsidP="00193DD6">
      <w:pPr>
        <w:rPr>
          <w:rFonts w:ascii="Times New Roman" w:hAnsi="Times New Roman" w:cs="Times New Roman"/>
          <w:sz w:val="24"/>
          <w:szCs w:val="24"/>
        </w:rPr>
      </w:pPr>
    </w:p>
    <w:p w:rsidR="00193DD6" w:rsidRPr="00193DD6" w:rsidRDefault="00193DD6" w:rsidP="00193DD6">
      <w:pPr>
        <w:rPr>
          <w:rFonts w:ascii="Times New Roman" w:hAnsi="Times New Roman" w:cs="Times New Roman"/>
          <w:sz w:val="24"/>
          <w:szCs w:val="24"/>
        </w:rPr>
      </w:pPr>
    </w:p>
    <w:p w:rsidR="00193DD6" w:rsidRPr="00193DD6" w:rsidRDefault="00193DD6" w:rsidP="00193DD6">
      <w:pPr>
        <w:rPr>
          <w:rFonts w:ascii="Times New Roman" w:hAnsi="Times New Roman" w:cs="Times New Roman"/>
          <w:sz w:val="24"/>
          <w:szCs w:val="24"/>
        </w:rPr>
        <w:sectPr w:rsidR="00193DD6" w:rsidRPr="00193DD6" w:rsidSect="00364B94">
          <w:pgSz w:w="11906" w:h="16838"/>
          <w:pgMar w:top="1134" w:right="1134" w:bottom="1134" w:left="1134" w:header="709" w:footer="709" w:gutter="0"/>
          <w:cols w:space="720"/>
        </w:sectPr>
      </w:pPr>
    </w:p>
    <w:p w:rsidR="00A47ECA" w:rsidRDefault="00997E01" w:rsidP="00A47ECA">
      <w:pPr>
        <w:shd w:val="clear" w:color="auto" w:fill="FFFFFF"/>
        <w:spacing w:after="120" w:line="240" w:lineRule="auto"/>
        <w:rPr>
          <w:rFonts w:ascii="Times New Roman" w:hAnsi="Times New Roman" w:cs="Times New Roman"/>
          <w:b/>
          <w:bCs/>
          <w:iCs/>
        </w:rPr>
      </w:pPr>
      <w:r>
        <w:rPr>
          <w:rFonts w:ascii="Times New Roman" w:hAnsi="Times New Roman" w:cs="Times New Roman"/>
          <w:b/>
          <w:bCs/>
          <w:iCs/>
          <w:noProof/>
        </w:rPr>
        <w:lastRenderedPageBreak/>
        <w:pict>
          <v:shape id="_x0000_s1054" type="#_x0000_t202" style="position:absolute;margin-left:37.05pt;margin-top:-2.95pt;width:236.25pt;height:88.75pt;z-index:251676672" stroked="f" strokecolor="black [3213]">
            <v:textbox>
              <w:txbxContent>
                <w:p w:rsidR="00D9234E" w:rsidRDefault="00D9234E" w:rsidP="00C03E6A">
                  <w:pPr>
                    <w:spacing w:after="0" w:line="240" w:lineRule="auto"/>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C03E6A">
                  <w:pPr>
                    <w:spacing w:after="0" w:line="240" w:lineRule="auto"/>
                    <w:rPr>
                      <w:rFonts w:ascii="Times New Roman" w:hAnsi="Times New Roman" w:cs="Times New Roman"/>
                      <w:sz w:val="24"/>
                      <w:szCs w:val="24"/>
                    </w:rPr>
                  </w:pPr>
                </w:p>
                <w:p w:rsidR="00D9234E" w:rsidRDefault="00D9234E" w:rsidP="00C03E6A">
                  <w:pPr>
                    <w:spacing w:after="0" w:line="240" w:lineRule="auto"/>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C03E6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C03E6A">
                  <w:pPr>
                    <w:spacing w:after="0" w:line="240" w:lineRule="auto"/>
                    <w:rPr>
                      <w:rFonts w:ascii="Times New Roman" w:hAnsi="Times New Roman" w:cs="Times New Roman"/>
                      <w:sz w:val="24"/>
                      <w:szCs w:val="24"/>
                    </w:rPr>
                  </w:pPr>
                </w:p>
                <w:p w:rsidR="00D9234E" w:rsidRPr="00DC556E" w:rsidRDefault="00D9234E" w:rsidP="00A47ECA">
                  <w:pPr>
                    <w:spacing w:after="0"/>
                    <w:rPr>
                      <w:rFonts w:ascii="Times New Roman" w:hAnsi="Times New Roman" w:cs="Times New Roman"/>
                      <w:sz w:val="24"/>
                      <w:szCs w:val="24"/>
                    </w:rPr>
                  </w:pPr>
                </w:p>
              </w:txbxContent>
            </v:textbox>
          </v:shape>
        </w:pict>
      </w:r>
      <w:r>
        <w:rPr>
          <w:rFonts w:ascii="Times New Roman" w:hAnsi="Times New Roman" w:cs="Times New Roman"/>
          <w:b/>
          <w:bCs/>
          <w:iCs/>
          <w:noProof/>
        </w:rPr>
        <w:pict>
          <v:shape id="_x0000_s1055" type="#_x0000_t202" style="position:absolute;margin-left:472.05pt;margin-top:-2.95pt;width:249.75pt;height:85pt;z-index:251677696" stroked="f" strokecolor="black [3213]">
            <v:textbox>
              <w:txbxContent>
                <w:p w:rsidR="00D9234E" w:rsidRDefault="00D9234E" w:rsidP="00A47ECA">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A47ECA">
                  <w:pPr>
                    <w:spacing w:after="0"/>
                    <w:rPr>
                      <w:rFonts w:ascii="Times New Roman" w:hAnsi="Times New Roman" w:cs="Times New Roman"/>
                      <w:sz w:val="24"/>
                      <w:szCs w:val="24"/>
                    </w:rPr>
                  </w:pPr>
                  <w:r>
                    <w:rPr>
                      <w:rFonts w:ascii="Times New Roman" w:hAnsi="Times New Roman" w:cs="Times New Roman"/>
                      <w:sz w:val="24"/>
                      <w:szCs w:val="24"/>
                    </w:rPr>
                    <w:t>_______________ Е.Н. Леснова</w:t>
                  </w:r>
                </w:p>
                <w:p w:rsidR="00D9234E" w:rsidRDefault="00D9234E" w:rsidP="00A47ECA">
                  <w:pPr>
                    <w:spacing w:after="0"/>
                    <w:rPr>
                      <w:rFonts w:ascii="Times New Roman" w:hAnsi="Times New Roman" w:cs="Times New Roman"/>
                      <w:sz w:val="24"/>
                      <w:szCs w:val="24"/>
                    </w:rPr>
                  </w:pPr>
                </w:p>
                <w:p w:rsidR="00D9234E" w:rsidRPr="00DC556E" w:rsidRDefault="00D9234E" w:rsidP="00A47ECA">
                  <w:pPr>
                    <w:spacing w:after="0"/>
                    <w:rPr>
                      <w:rFonts w:ascii="Times New Roman" w:hAnsi="Times New Roman" w:cs="Times New Roman"/>
                      <w:sz w:val="24"/>
                      <w:szCs w:val="24"/>
                    </w:rPr>
                  </w:pPr>
                </w:p>
              </w:txbxContent>
            </v:textbox>
          </v:shape>
        </w:pict>
      </w:r>
    </w:p>
    <w:p w:rsidR="00A47ECA" w:rsidRDefault="00A47ECA" w:rsidP="00C2373E">
      <w:pPr>
        <w:shd w:val="clear" w:color="auto" w:fill="FFFFFF"/>
        <w:spacing w:after="120" w:line="240" w:lineRule="auto"/>
        <w:jc w:val="right"/>
        <w:rPr>
          <w:rFonts w:ascii="Times New Roman" w:hAnsi="Times New Roman" w:cs="Times New Roman"/>
          <w:b/>
          <w:bCs/>
          <w:iCs/>
        </w:rPr>
      </w:pPr>
    </w:p>
    <w:p w:rsidR="00A47ECA" w:rsidRDefault="00A47ECA" w:rsidP="00C2373E">
      <w:pPr>
        <w:shd w:val="clear" w:color="auto" w:fill="FFFFFF"/>
        <w:spacing w:after="120" w:line="240" w:lineRule="auto"/>
        <w:jc w:val="right"/>
        <w:rPr>
          <w:rFonts w:ascii="Times New Roman" w:hAnsi="Times New Roman" w:cs="Times New Roman"/>
          <w:b/>
          <w:bCs/>
          <w:iCs/>
        </w:rPr>
      </w:pPr>
    </w:p>
    <w:p w:rsidR="00A47ECA" w:rsidRDefault="00A47ECA" w:rsidP="00C2373E">
      <w:pPr>
        <w:shd w:val="clear" w:color="auto" w:fill="FFFFFF"/>
        <w:spacing w:after="120" w:line="240" w:lineRule="auto"/>
        <w:jc w:val="right"/>
        <w:rPr>
          <w:rFonts w:ascii="Times New Roman" w:hAnsi="Times New Roman" w:cs="Times New Roman"/>
          <w:b/>
          <w:bCs/>
          <w:iCs/>
        </w:rPr>
      </w:pPr>
    </w:p>
    <w:p w:rsidR="00A47ECA" w:rsidRDefault="00A47ECA" w:rsidP="00C2373E">
      <w:pPr>
        <w:shd w:val="clear" w:color="auto" w:fill="FFFFFF"/>
        <w:spacing w:after="120" w:line="240" w:lineRule="auto"/>
        <w:jc w:val="right"/>
        <w:rPr>
          <w:rFonts w:ascii="Times New Roman" w:hAnsi="Times New Roman" w:cs="Times New Roman"/>
          <w:b/>
          <w:bCs/>
          <w:iCs/>
        </w:rPr>
      </w:pPr>
    </w:p>
    <w:p w:rsidR="003B4057" w:rsidRPr="00C2373E" w:rsidRDefault="003B4057" w:rsidP="003B4057">
      <w:pPr>
        <w:shd w:val="clear" w:color="auto" w:fill="FFFFFF"/>
        <w:spacing w:after="0" w:line="240" w:lineRule="auto"/>
        <w:jc w:val="right"/>
        <w:rPr>
          <w:rFonts w:ascii="Times New Roman" w:hAnsi="Times New Roman" w:cs="Times New Roman"/>
          <w:b/>
          <w:bCs/>
          <w:iCs/>
        </w:rPr>
      </w:pPr>
      <w:r w:rsidRPr="00C2373E">
        <w:rPr>
          <w:rFonts w:ascii="Times New Roman" w:hAnsi="Times New Roman" w:cs="Times New Roman"/>
          <w:b/>
          <w:bCs/>
          <w:iCs/>
        </w:rPr>
        <w:t>Приложение №</w:t>
      </w:r>
      <w:r>
        <w:rPr>
          <w:rFonts w:ascii="Times New Roman" w:hAnsi="Times New Roman" w:cs="Times New Roman"/>
          <w:b/>
          <w:bCs/>
          <w:iCs/>
        </w:rPr>
        <w:t xml:space="preserve"> </w:t>
      </w:r>
      <w:r w:rsidR="00750EFB">
        <w:rPr>
          <w:rFonts w:ascii="Times New Roman" w:hAnsi="Times New Roman" w:cs="Times New Roman"/>
          <w:b/>
          <w:bCs/>
          <w:iCs/>
        </w:rPr>
        <w:t>6</w:t>
      </w:r>
    </w:p>
    <w:p w:rsidR="003B4057" w:rsidRPr="00C2373E" w:rsidRDefault="003B4057" w:rsidP="003B4057">
      <w:pPr>
        <w:shd w:val="clear" w:color="auto" w:fill="FFFFFF"/>
        <w:spacing w:after="0" w:line="240" w:lineRule="auto"/>
        <w:jc w:val="right"/>
        <w:rPr>
          <w:rFonts w:ascii="Times New Roman" w:hAnsi="Times New Roman" w:cs="Times New Roman"/>
          <w:b/>
        </w:rPr>
      </w:pPr>
      <w:r w:rsidRPr="00C2373E">
        <w:rPr>
          <w:rFonts w:ascii="Times New Roman" w:hAnsi="Times New Roman" w:cs="Times New Roman"/>
          <w:b/>
          <w:bCs/>
          <w:iCs/>
        </w:rPr>
        <w:t>к коллективному договору</w:t>
      </w:r>
    </w:p>
    <w:p w:rsidR="003B4057" w:rsidRPr="00193DD6" w:rsidRDefault="003B4057" w:rsidP="003B4057">
      <w:pPr>
        <w:shd w:val="clear" w:color="auto" w:fill="FFFFFF"/>
        <w:spacing w:after="0" w:line="240" w:lineRule="auto"/>
        <w:jc w:val="center"/>
        <w:rPr>
          <w:rFonts w:ascii="Times New Roman" w:hAnsi="Times New Roman" w:cs="Times New Roman"/>
          <w:b/>
          <w:bCs/>
          <w:sz w:val="24"/>
          <w:szCs w:val="24"/>
        </w:rPr>
      </w:pPr>
      <w:r w:rsidRPr="00193DD6">
        <w:rPr>
          <w:rFonts w:ascii="Times New Roman" w:hAnsi="Times New Roman" w:cs="Times New Roman"/>
          <w:b/>
          <w:bCs/>
          <w:sz w:val="24"/>
          <w:szCs w:val="24"/>
        </w:rPr>
        <w:t>СОГЛАШЕНИЕ</w:t>
      </w:r>
    </w:p>
    <w:p w:rsidR="003B4057" w:rsidRPr="00193DD6" w:rsidRDefault="003B4057" w:rsidP="003B4057">
      <w:pPr>
        <w:shd w:val="clear" w:color="auto" w:fill="FFFFFF"/>
        <w:spacing w:after="0" w:line="240" w:lineRule="auto"/>
        <w:jc w:val="center"/>
        <w:rPr>
          <w:rFonts w:ascii="Times New Roman" w:hAnsi="Times New Roman" w:cs="Times New Roman"/>
          <w:sz w:val="24"/>
          <w:szCs w:val="24"/>
        </w:rPr>
      </w:pPr>
      <w:r w:rsidRPr="00193DD6">
        <w:rPr>
          <w:rFonts w:ascii="Times New Roman" w:hAnsi="Times New Roman" w:cs="Times New Roman"/>
          <w:b/>
          <w:bCs/>
          <w:spacing w:val="-2"/>
          <w:sz w:val="24"/>
          <w:szCs w:val="24"/>
        </w:rPr>
        <w:t>ПО ОХРАНЕ ТРУДА РАБОТОДАТЕЛ</w:t>
      </w:r>
      <w:r>
        <w:rPr>
          <w:rFonts w:ascii="Times New Roman" w:hAnsi="Times New Roman" w:cs="Times New Roman"/>
          <w:b/>
          <w:bCs/>
          <w:spacing w:val="-2"/>
          <w:sz w:val="24"/>
          <w:szCs w:val="24"/>
        </w:rPr>
        <w:t>Я С</w:t>
      </w:r>
      <w:r w:rsidRPr="00193DD6">
        <w:rPr>
          <w:rFonts w:ascii="Times New Roman" w:hAnsi="Times New Roman" w:cs="Times New Roman"/>
          <w:b/>
          <w:bCs/>
          <w:spacing w:val="-2"/>
          <w:sz w:val="24"/>
          <w:szCs w:val="24"/>
        </w:rPr>
        <w:t xml:space="preserve"> ПРОФСОЮЗНЫМ КОМИТЕТОМ</w:t>
      </w:r>
    </w:p>
    <w:p w:rsidR="003B4057" w:rsidRPr="00193DD6" w:rsidRDefault="003B4057" w:rsidP="003B4057">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w:t>
      </w:r>
      <w:r w:rsidR="003462A1">
        <w:rPr>
          <w:rFonts w:ascii="Times New Roman" w:hAnsi="Times New Roman" w:cs="Times New Roman"/>
          <w:b/>
          <w:bCs/>
          <w:sz w:val="24"/>
          <w:szCs w:val="24"/>
        </w:rPr>
        <w:t>20</w:t>
      </w:r>
      <w:r>
        <w:rPr>
          <w:rFonts w:ascii="Times New Roman" w:hAnsi="Times New Roman" w:cs="Times New Roman"/>
          <w:b/>
          <w:bCs/>
          <w:sz w:val="24"/>
          <w:szCs w:val="24"/>
        </w:rPr>
        <w:t>-202</w:t>
      </w:r>
      <w:r w:rsidR="003462A1">
        <w:rPr>
          <w:rFonts w:ascii="Times New Roman" w:hAnsi="Times New Roman" w:cs="Times New Roman"/>
          <w:b/>
          <w:bCs/>
          <w:sz w:val="24"/>
          <w:szCs w:val="24"/>
        </w:rPr>
        <w:t>3</w:t>
      </w:r>
      <w:r>
        <w:rPr>
          <w:rFonts w:ascii="Times New Roman" w:hAnsi="Times New Roman" w:cs="Times New Roman"/>
          <w:b/>
          <w:bCs/>
          <w:sz w:val="24"/>
          <w:szCs w:val="24"/>
        </w:rPr>
        <w:t xml:space="preserve"> г.г.</w:t>
      </w:r>
    </w:p>
    <w:p w:rsidR="003B4057" w:rsidRDefault="003B4057" w:rsidP="003B4057">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МБОУ «Средняя общеобразовательная школа с. Липовка»</w:t>
      </w:r>
    </w:p>
    <w:p w:rsidR="003B4057" w:rsidRDefault="003B4057" w:rsidP="003B4057">
      <w:pPr>
        <w:shd w:val="clear" w:color="auto" w:fill="FFFFFF"/>
        <w:spacing w:after="0" w:line="240" w:lineRule="auto"/>
        <w:jc w:val="center"/>
        <w:rPr>
          <w:rFonts w:ascii="Times New Roman" w:hAnsi="Times New Roman" w:cs="Times New Roman"/>
          <w:b/>
          <w:bCs/>
          <w:sz w:val="24"/>
          <w:szCs w:val="24"/>
        </w:rPr>
      </w:pPr>
    </w:p>
    <w:tbl>
      <w:tblPr>
        <w:tblStyle w:val="af6"/>
        <w:tblW w:w="15352" w:type="dxa"/>
        <w:tblLayout w:type="fixed"/>
        <w:tblLook w:val="04A0"/>
      </w:tblPr>
      <w:tblGrid>
        <w:gridCol w:w="534"/>
        <w:gridCol w:w="3543"/>
        <w:gridCol w:w="993"/>
        <w:gridCol w:w="992"/>
        <w:gridCol w:w="1417"/>
        <w:gridCol w:w="1560"/>
        <w:gridCol w:w="1701"/>
        <w:gridCol w:w="1134"/>
        <w:gridCol w:w="1134"/>
        <w:gridCol w:w="1134"/>
        <w:gridCol w:w="1210"/>
      </w:tblGrid>
      <w:tr w:rsidR="003B4057" w:rsidTr="003B4057">
        <w:tc>
          <w:tcPr>
            <w:tcW w:w="534" w:type="dxa"/>
            <w:vMerge w:val="restart"/>
            <w:vAlign w:val="center"/>
          </w:tcPr>
          <w:p w:rsidR="003B4057" w:rsidRDefault="003B4057" w:rsidP="003B4057">
            <w:pPr>
              <w:shd w:val="clear" w:color="auto" w:fill="FFFFFF"/>
              <w:jc w:val="center"/>
              <w:rPr>
                <w:rFonts w:ascii="Times New Roman" w:hAnsi="Times New Roman" w:cs="Times New Roman"/>
              </w:rPr>
            </w:pPr>
            <w:r w:rsidRPr="00C2373E">
              <w:rPr>
                <w:rFonts w:ascii="Times New Roman" w:hAnsi="Times New Roman" w:cs="Times New Roman"/>
              </w:rPr>
              <w:t xml:space="preserve">№ </w:t>
            </w:r>
          </w:p>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rPr>
              <w:t>п/п</w:t>
            </w:r>
          </w:p>
        </w:tc>
        <w:tc>
          <w:tcPr>
            <w:tcW w:w="3543" w:type="dxa"/>
            <w:vMerge w:val="restart"/>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Содержание мероприятий (работ)</w:t>
            </w:r>
          </w:p>
        </w:tc>
        <w:tc>
          <w:tcPr>
            <w:tcW w:w="993" w:type="dxa"/>
            <w:vMerge w:val="restart"/>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Единица учета</w:t>
            </w:r>
          </w:p>
        </w:tc>
        <w:tc>
          <w:tcPr>
            <w:tcW w:w="992" w:type="dxa"/>
            <w:vMerge w:val="restart"/>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Кол-во</w:t>
            </w:r>
          </w:p>
        </w:tc>
        <w:tc>
          <w:tcPr>
            <w:tcW w:w="1417" w:type="dxa"/>
            <w:vMerge w:val="restart"/>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Стоимость</w:t>
            </w:r>
          </w:p>
          <w:p w:rsidR="003B4057" w:rsidRDefault="003B4057" w:rsidP="003B4057">
            <w:pPr>
              <w:shd w:val="clear" w:color="auto" w:fill="FFFFFF"/>
              <w:jc w:val="center"/>
              <w:rPr>
                <w:rFonts w:ascii="Times New Roman" w:hAnsi="Times New Roman" w:cs="Times New Roman"/>
                <w:bCs/>
              </w:rPr>
            </w:pPr>
            <w:r>
              <w:rPr>
                <w:rFonts w:ascii="Times New Roman" w:hAnsi="Times New Roman" w:cs="Times New Roman"/>
                <w:bCs/>
              </w:rPr>
              <w:t>р</w:t>
            </w:r>
            <w:r w:rsidRPr="00C2373E">
              <w:rPr>
                <w:rFonts w:ascii="Times New Roman" w:hAnsi="Times New Roman" w:cs="Times New Roman"/>
                <w:bCs/>
              </w:rPr>
              <w:t>абот</w:t>
            </w:r>
          </w:p>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 xml:space="preserve"> в тыс.руб</w:t>
            </w:r>
          </w:p>
        </w:tc>
        <w:tc>
          <w:tcPr>
            <w:tcW w:w="1560" w:type="dxa"/>
            <w:vMerge w:val="restart"/>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Срок выполнения мероприятий</w:t>
            </w:r>
          </w:p>
        </w:tc>
        <w:tc>
          <w:tcPr>
            <w:tcW w:w="1701" w:type="dxa"/>
            <w:vMerge w:val="restart"/>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Ответственные</w:t>
            </w:r>
          </w:p>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за выполнение</w:t>
            </w:r>
          </w:p>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мероприятий</w:t>
            </w:r>
          </w:p>
        </w:tc>
        <w:tc>
          <w:tcPr>
            <w:tcW w:w="2268" w:type="dxa"/>
            <w:gridSpan w:val="2"/>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Кол-во работников,</w:t>
            </w:r>
          </w:p>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которым улучшаются</w:t>
            </w:r>
          </w:p>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условия труда</w:t>
            </w:r>
          </w:p>
        </w:tc>
        <w:tc>
          <w:tcPr>
            <w:tcW w:w="2344" w:type="dxa"/>
            <w:gridSpan w:val="2"/>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bCs/>
              </w:rPr>
              <w:t>Кол-во работников, высвобождаемых с тяжелых физических работ</w:t>
            </w:r>
          </w:p>
        </w:tc>
      </w:tr>
      <w:tr w:rsidR="003B4057" w:rsidTr="003B4057">
        <w:tc>
          <w:tcPr>
            <w:tcW w:w="534" w:type="dxa"/>
            <w:vMerge/>
            <w:vAlign w:val="center"/>
          </w:tcPr>
          <w:p w:rsidR="003B4057" w:rsidRPr="00364B94" w:rsidRDefault="003B4057" w:rsidP="003B4057">
            <w:pPr>
              <w:rPr>
                <w:rFonts w:ascii="Times New Roman" w:hAnsi="Times New Roman" w:cs="Times New Roman"/>
              </w:rPr>
            </w:pPr>
          </w:p>
        </w:tc>
        <w:tc>
          <w:tcPr>
            <w:tcW w:w="3543" w:type="dxa"/>
            <w:vMerge/>
            <w:vAlign w:val="center"/>
          </w:tcPr>
          <w:p w:rsidR="003B4057" w:rsidRPr="00364B94" w:rsidRDefault="003B4057" w:rsidP="003B4057">
            <w:pPr>
              <w:rPr>
                <w:rFonts w:ascii="Times New Roman" w:hAnsi="Times New Roman" w:cs="Times New Roman"/>
              </w:rPr>
            </w:pPr>
          </w:p>
        </w:tc>
        <w:tc>
          <w:tcPr>
            <w:tcW w:w="993" w:type="dxa"/>
            <w:vMerge/>
            <w:vAlign w:val="center"/>
          </w:tcPr>
          <w:p w:rsidR="003B4057" w:rsidRPr="00364B94" w:rsidRDefault="003B4057" w:rsidP="003B4057">
            <w:pPr>
              <w:rPr>
                <w:rFonts w:ascii="Times New Roman" w:hAnsi="Times New Roman" w:cs="Times New Roman"/>
              </w:rPr>
            </w:pPr>
          </w:p>
        </w:tc>
        <w:tc>
          <w:tcPr>
            <w:tcW w:w="992" w:type="dxa"/>
            <w:vMerge/>
            <w:vAlign w:val="center"/>
          </w:tcPr>
          <w:p w:rsidR="003B4057" w:rsidRPr="00364B94" w:rsidRDefault="003B4057" w:rsidP="003B4057">
            <w:pPr>
              <w:rPr>
                <w:rFonts w:ascii="Times New Roman" w:hAnsi="Times New Roman" w:cs="Times New Roman"/>
              </w:rPr>
            </w:pPr>
          </w:p>
        </w:tc>
        <w:tc>
          <w:tcPr>
            <w:tcW w:w="1417" w:type="dxa"/>
            <w:vMerge/>
            <w:vAlign w:val="center"/>
          </w:tcPr>
          <w:p w:rsidR="003B4057" w:rsidRPr="00364B94" w:rsidRDefault="003B4057" w:rsidP="003B4057">
            <w:pPr>
              <w:rPr>
                <w:rFonts w:ascii="Times New Roman" w:hAnsi="Times New Roman" w:cs="Times New Roman"/>
              </w:rPr>
            </w:pPr>
          </w:p>
        </w:tc>
        <w:tc>
          <w:tcPr>
            <w:tcW w:w="1560" w:type="dxa"/>
            <w:vMerge/>
            <w:vAlign w:val="center"/>
          </w:tcPr>
          <w:p w:rsidR="003B4057" w:rsidRPr="00364B94" w:rsidRDefault="003B4057" w:rsidP="003B4057">
            <w:pPr>
              <w:rPr>
                <w:rFonts w:ascii="Times New Roman" w:hAnsi="Times New Roman" w:cs="Times New Roman"/>
              </w:rPr>
            </w:pPr>
          </w:p>
        </w:tc>
        <w:tc>
          <w:tcPr>
            <w:tcW w:w="1701" w:type="dxa"/>
            <w:vMerge/>
            <w:vAlign w:val="center"/>
          </w:tcPr>
          <w:p w:rsidR="003B4057" w:rsidRPr="00364B94" w:rsidRDefault="003B4057" w:rsidP="003B4057">
            <w:pPr>
              <w:rPr>
                <w:rFonts w:ascii="Times New Roman" w:hAnsi="Times New Roman" w:cs="Times New Roman"/>
              </w:rPr>
            </w:pPr>
          </w:p>
        </w:tc>
        <w:tc>
          <w:tcPr>
            <w:tcW w:w="1134" w:type="dxa"/>
          </w:tcPr>
          <w:p w:rsidR="003B4057" w:rsidRPr="00364B94" w:rsidRDefault="003B4057" w:rsidP="003B4057">
            <w:pPr>
              <w:jc w:val="center"/>
              <w:rPr>
                <w:rFonts w:ascii="Times New Roman" w:hAnsi="Times New Roman" w:cs="Times New Roman"/>
                <w:bCs/>
              </w:rPr>
            </w:pPr>
            <w:r w:rsidRPr="00364B94">
              <w:rPr>
                <w:rFonts w:ascii="Times New Roman" w:hAnsi="Times New Roman" w:cs="Times New Roman"/>
                <w:bCs/>
              </w:rPr>
              <w:t>всего</w:t>
            </w:r>
          </w:p>
        </w:tc>
        <w:tc>
          <w:tcPr>
            <w:tcW w:w="1134" w:type="dxa"/>
          </w:tcPr>
          <w:p w:rsidR="003B4057" w:rsidRPr="00364B94" w:rsidRDefault="003B4057" w:rsidP="003B4057">
            <w:pPr>
              <w:jc w:val="center"/>
              <w:rPr>
                <w:rFonts w:ascii="Times New Roman" w:hAnsi="Times New Roman" w:cs="Times New Roman"/>
                <w:bCs/>
              </w:rPr>
            </w:pPr>
            <w:r w:rsidRPr="00364B94">
              <w:rPr>
                <w:rFonts w:ascii="Times New Roman" w:hAnsi="Times New Roman" w:cs="Times New Roman"/>
                <w:bCs/>
              </w:rPr>
              <w:t>в т.ч. женщин</w:t>
            </w:r>
          </w:p>
        </w:tc>
        <w:tc>
          <w:tcPr>
            <w:tcW w:w="1134" w:type="dxa"/>
          </w:tcPr>
          <w:p w:rsidR="003B4057" w:rsidRPr="00364B94" w:rsidRDefault="003B4057" w:rsidP="003B4057">
            <w:pPr>
              <w:jc w:val="center"/>
              <w:rPr>
                <w:rFonts w:ascii="Times New Roman" w:hAnsi="Times New Roman" w:cs="Times New Roman"/>
                <w:bCs/>
              </w:rPr>
            </w:pPr>
            <w:r w:rsidRPr="00364B94">
              <w:rPr>
                <w:rFonts w:ascii="Times New Roman" w:hAnsi="Times New Roman" w:cs="Times New Roman"/>
                <w:bCs/>
              </w:rPr>
              <w:t>всего</w:t>
            </w:r>
          </w:p>
        </w:tc>
        <w:tc>
          <w:tcPr>
            <w:tcW w:w="1210" w:type="dxa"/>
          </w:tcPr>
          <w:p w:rsidR="003B4057" w:rsidRPr="00364B94" w:rsidRDefault="003B4057" w:rsidP="003B4057">
            <w:pPr>
              <w:jc w:val="center"/>
              <w:rPr>
                <w:rFonts w:ascii="Times New Roman" w:hAnsi="Times New Roman" w:cs="Times New Roman"/>
                <w:bCs/>
              </w:rPr>
            </w:pPr>
            <w:r w:rsidRPr="00364B94">
              <w:rPr>
                <w:rFonts w:ascii="Times New Roman" w:hAnsi="Times New Roman" w:cs="Times New Roman"/>
                <w:bCs/>
              </w:rPr>
              <w:t>в т.ч. женщин</w:t>
            </w:r>
          </w:p>
        </w:tc>
      </w:tr>
      <w:tr w:rsidR="00A73C97" w:rsidTr="00D9234E">
        <w:tc>
          <w:tcPr>
            <w:tcW w:w="15352" w:type="dxa"/>
            <w:gridSpan w:val="11"/>
            <w:vAlign w:val="center"/>
          </w:tcPr>
          <w:p w:rsidR="00A73C97" w:rsidRPr="00A73C97" w:rsidRDefault="00A73C97" w:rsidP="00A73C97">
            <w:pPr>
              <w:pStyle w:val="af7"/>
              <w:numPr>
                <w:ilvl w:val="0"/>
                <w:numId w:val="26"/>
              </w:numPr>
              <w:jc w:val="center"/>
              <w:rPr>
                <w:rFonts w:ascii="Times New Roman" w:hAnsi="Times New Roman" w:cs="Times New Roman"/>
                <w:bCs/>
              </w:rPr>
            </w:pPr>
            <w:r w:rsidRPr="00A73C97">
              <w:rPr>
                <w:rFonts w:ascii="Times New Roman" w:hAnsi="Times New Roman" w:cs="Times New Roman"/>
                <w:bCs/>
              </w:rPr>
              <w:t>Организационные мероприятия</w:t>
            </w:r>
          </w:p>
        </w:tc>
      </w:tr>
      <w:tr w:rsidR="003B4057" w:rsidTr="003B4057">
        <w:tc>
          <w:tcPr>
            <w:tcW w:w="534" w:type="dxa"/>
          </w:tcPr>
          <w:p w:rsidR="003B4057" w:rsidRPr="00364B94" w:rsidRDefault="003B4057" w:rsidP="003B4057">
            <w:pPr>
              <w:jc w:val="center"/>
              <w:rPr>
                <w:rFonts w:ascii="Times New Roman" w:hAnsi="Times New Roman" w:cs="Times New Roman"/>
                <w:bCs/>
              </w:rPr>
            </w:pPr>
            <w:r>
              <w:rPr>
                <w:rFonts w:ascii="Times New Roman" w:hAnsi="Times New Roman" w:cs="Times New Roman"/>
                <w:bCs/>
              </w:rPr>
              <w:t>1</w:t>
            </w:r>
          </w:p>
        </w:tc>
        <w:tc>
          <w:tcPr>
            <w:tcW w:w="3543" w:type="dxa"/>
          </w:tcPr>
          <w:p w:rsidR="003B4057" w:rsidRPr="00C2373E" w:rsidRDefault="003B4057" w:rsidP="003B4057">
            <w:pPr>
              <w:shd w:val="clear" w:color="auto" w:fill="FFFFFF"/>
              <w:rPr>
                <w:rFonts w:ascii="Times New Roman" w:hAnsi="Times New Roman" w:cs="Times New Roman"/>
              </w:rPr>
            </w:pPr>
            <w:r w:rsidRPr="00C2373E">
              <w:rPr>
                <w:rFonts w:ascii="Times New Roman" w:hAnsi="Times New Roman" w:cs="Times New Roman"/>
              </w:rPr>
              <w:t>Проведение общего</w:t>
            </w:r>
          </w:p>
          <w:p w:rsidR="003B4057" w:rsidRPr="00C2373E" w:rsidRDefault="003B4057" w:rsidP="003B4057">
            <w:pPr>
              <w:shd w:val="clear" w:color="auto" w:fill="FFFFFF"/>
              <w:rPr>
                <w:rFonts w:ascii="Times New Roman" w:hAnsi="Times New Roman" w:cs="Times New Roman"/>
              </w:rPr>
            </w:pPr>
            <w:r w:rsidRPr="00C2373E">
              <w:rPr>
                <w:rFonts w:ascii="Times New Roman" w:hAnsi="Times New Roman" w:cs="Times New Roman"/>
              </w:rPr>
              <w:t>технического осмотра</w:t>
            </w:r>
          </w:p>
          <w:p w:rsidR="003B4057" w:rsidRPr="00C2373E" w:rsidRDefault="003B4057" w:rsidP="003B4057">
            <w:pPr>
              <w:shd w:val="clear" w:color="auto" w:fill="FFFFFF"/>
              <w:rPr>
                <w:rFonts w:ascii="Times New Roman" w:hAnsi="Times New Roman" w:cs="Times New Roman"/>
              </w:rPr>
            </w:pPr>
            <w:r>
              <w:rPr>
                <w:rFonts w:ascii="Times New Roman" w:hAnsi="Times New Roman" w:cs="Times New Roman"/>
              </w:rPr>
              <w:t xml:space="preserve">здания учебного </w:t>
            </w:r>
            <w:r w:rsidRPr="00C2373E">
              <w:rPr>
                <w:rFonts w:ascii="Times New Roman" w:hAnsi="Times New Roman" w:cs="Times New Roman"/>
              </w:rPr>
              <w:t>заведения</w:t>
            </w:r>
          </w:p>
        </w:tc>
        <w:tc>
          <w:tcPr>
            <w:tcW w:w="993" w:type="dxa"/>
            <w:vAlign w:val="center"/>
          </w:tcPr>
          <w:p w:rsidR="003B4057" w:rsidRPr="00C2373E" w:rsidRDefault="003B4057" w:rsidP="003B4057">
            <w:pPr>
              <w:shd w:val="clear" w:color="auto" w:fill="FFFFFF"/>
              <w:jc w:val="center"/>
              <w:rPr>
                <w:rFonts w:ascii="Times New Roman" w:hAnsi="Times New Roman" w:cs="Times New Roman"/>
              </w:rPr>
            </w:pPr>
          </w:p>
        </w:tc>
        <w:tc>
          <w:tcPr>
            <w:tcW w:w="992" w:type="dxa"/>
            <w:vAlign w:val="center"/>
          </w:tcPr>
          <w:p w:rsidR="003B4057" w:rsidRPr="00C2373E" w:rsidRDefault="003B4057" w:rsidP="003B4057">
            <w:pPr>
              <w:shd w:val="clear" w:color="auto" w:fill="FFFFFF"/>
              <w:jc w:val="center"/>
              <w:rPr>
                <w:rFonts w:ascii="Times New Roman" w:hAnsi="Times New Roman" w:cs="Times New Roman"/>
              </w:rPr>
            </w:pPr>
          </w:p>
        </w:tc>
        <w:tc>
          <w:tcPr>
            <w:tcW w:w="1417" w:type="dxa"/>
            <w:vAlign w:val="center"/>
          </w:tcPr>
          <w:p w:rsidR="003B4057" w:rsidRPr="00C2373E" w:rsidRDefault="003B4057" w:rsidP="003B4057">
            <w:pPr>
              <w:shd w:val="clear" w:color="auto" w:fill="FFFFFF"/>
              <w:jc w:val="center"/>
              <w:rPr>
                <w:rFonts w:ascii="Times New Roman" w:hAnsi="Times New Roman" w:cs="Times New Roman"/>
              </w:rPr>
            </w:pPr>
          </w:p>
        </w:tc>
        <w:tc>
          <w:tcPr>
            <w:tcW w:w="1560"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а</w:t>
            </w:r>
            <w:r w:rsidRPr="00C2373E">
              <w:rPr>
                <w:rFonts w:ascii="Times New Roman" w:hAnsi="Times New Roman" w:cs="Times New Roman"/>
              </w:rPr>
              <w:t>прель, октябрь</w:t>
            </w:r>
          </w:p>
        </w:tc>
        <w:tc>
          <w:tcPr>
            <w:tcW w:w="1701"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д</w:t>
            </w:r>
            <w:r w:rsidRPr="00C2373E">
              <w:rPr>
                <w:rFonts w:ascii="Times New Roman" w:hAnsi="Times New Roman" w:cs="Times New Roman"/>
              </w:rPr>
              <w:t>иректор,</w:t>
            </w:r>
          </w:p>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p>
        </w:tc>
        <w:tc>
          <w:tcPr>
            <w:tcW w:w="1210" w:type="dxa"/>
            <w:vAlign w:val="center"/>
          </w:tcPr>
          <w:p w:rsidR="003B4057" w:rsidRPr="00C2373E" w:rsidRDefault="003B4057" w:rsidP="003B4057">
            <w:pPr>
              <w:shd w:val="clear" w:color="auto" w:fill="FFFFFF"/>
              <w:jc w:val="center"/>
              <w:rPr>
                <w:rFonts w:ascii="Times New Roman" w:hAnsi="Times New Roman" w:cs="Times New Roman"/>
              </w:rPr>
            </w:pPr>
          </w:p>
        </w:tc>
      </w:tr>
      <w:tr w:rsidR="003B4057" w:rsidTr="003B4057">
        <w:tc>
          <w:tcPr>
            <w:tcW w:w="534" w:type="dxa"/>
          </w:tcPr>
          <w:p w:rsidR="003B4057" w:rsidRPr="00364B94" w:rsidRDefault="003B4057" w:rsidP="003B4057">
            <w:pPr>
              <w:jc w:val="center"/>
              <w:rPr>
                <w:rFonts w:ascii="Times New Roman" w:hAnsi="Times New Roman" w:cs="Times New Roman"/>
                <w:bCs/>
              </w:rPr>
            </w:pPr>
            <w:r>
              <w:rPr>
                <w:rFonts w:ascii="Times New Roman" w:hAnsi="Times New Roman" w:cs="Times New Roman"/>
                <w:bCs/>
              </w:rPr>
              <w:t>2</w:t>
            </w:r>
          </w:p>
        </w:tc>
        <w:tc>
          <w:tcPr>
            <w:tcW w:w="3543" w:type="dxa"/>
          </w:tcPr>
          <w:p w:rsidR="003B4057" w:rsidRPr="00C2373E" w:rsidRDefault="003B4057" w:rsidP="003B4057">
            <w:pPr>
              <w:shd w:val="clear" w:color="auto" w:fill="FFFFFF"/>
              <w:rPr>
                <w:rFonts w:ascii="Times New Roman" w:hAnsi="Times New Roman" w:cs="Times New Roman"/>
              </w:rPr>
            </w:pPr>
            <w:r w:rsidRPr="00C2373E">
              <w:rPr>
                <w:rFonts w:ascii="Times New Roman" w:hAnsi="Times New Roman" w:cs="Times New Roman"/>
              </w:rPr>
              <w:t>Приобретение спецодежды</w:t>
            </w:r>
          </w:p>
        </w:tc>
        <w:tc>
          <w:tcPr>
            <w:tcW w:w="993" w:type="dxa"/>
            <w:vAlign w:val="center"/>
          </w:tcPr>
          <w:p w:rsidR="003B4057" w:rsidRPr="00C2373E" w:rsidRDefault="003B4057" w:rsidP="003B4057">
            <w:pPr>
              <w:shd w:val="clear" w:color="auto" w:fill="FFFFFF"/>
              <w:jc w:val="center"/>
              <w:rPr>
                <w:rFonts w:ascii="Times New Roman" w:hAnsi="Times New Roman" w:cs="Times New Roman"/>
              </w:rPr>
            </w:pPr>
          </w:p>
        </w:tc>
        <w:tc>
          <w:tcPr>
            <w:tcW w:w="992" w:type="dxa"/>
            <w:vAlign w:val="center"/>
          </w:tcPr>
          <w:p w:rsidR="003B4057" w:rsidRPr="00C2373E" w:rsidRDefault="003B4057" w:rsidP="003B4057">
            <w:pPr>
              <w:shd w:val="clear" w:color="auto" w:fill="FFFFFF"/>
              <w:jc w:val="center"/>
              <w:rPr>
                <w:rFonts w:ascii="Times New Roman" w:hAnsi="Times New Roman" w:cs="Times New Roman"/>
              </w:rPr>
            </w:pPr>
          </w:p>
        </w:tc>
        <w:tc>
          <w:tcPr>
            <w:tcW w:w="1417"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10</w:t>
            </w:r>
          </w:p>
        </w:tc>
        <w:tc>
          <w:tcPr>
            <w:tcW w:w="1560"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2019-1022</w:t>
            </w:r>
          </w:p>
        </w:tc>
        <w:tc>
          <w:tcPr>
            <w:tcW w:w="1701"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r w:rsidRPr="00C2373E">
              <w:rPr>
                <w:rFonts w:ascii="Times New Roman" w:hAnsi="Times New Roman" w:cs="Times New Roman"/>
              </w:rPr>
              <w:t>1</w:t>
            </w:r>
            <w:r>
              <w:rPr>
                <w:rFonts w:ascii="Times New Roman" w:hAnsi="Times New Roman" w:cs="Times New Roman"/>
              </w:rPr>
              <w:t>2</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7</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p>
        </w:tc>
        <w:tc>
          <w:tcPr>
            <w:tcW w:w="1210" w:type="dxa"/>
            <w:vAlign w:val="center"/>
          </w:tcPr>
          <w:p w:rsidR="003B4057" w:rsidRPr="00C2373E" w:rsidRDefault="003B4057" w:rsidP="003B4057">
            <w:pPr>
              <w:shd w:val="clear" w:color="auto" w:fill="FFFFFF"/>
              <w:jc w:val="center"/>
              <w:rPr>
                <w:rFonts w:ascii="Times New Roman" w:hAnsi="Times New Roman" w:cs="Times New Roman"/>
              </w:rPr>
            </w:pPr>
          </w:p>
        </w:tc>
      </w:tr>
      <w:tr w:rsidR="003B4057" w:rsidTr="003B4057">
        <w:tc>
          <w:tcPr>
            <w:tcW w:w="534" w:type="dxa"/>
          </w:tcPr>
          <w:p w:rsidR="003B4057" w:rsidRDefault="003B4057" w:rsidP="003B4057">
            <w:pPr>
              <w:jc w:val="center"/>
              <w:rPr>
                <w:rFonts w:ascii="Times New Roman" w:hAnsi="Times New Roman" w:cs="Times New Roman"/>
                <w:bCs/>
              </w:rPr>
            </w:pPr>
            <w:r>
              <w:rPr>
                <w:rFonts w:ascii="Times New Roman" w:hAnsi="Times New Roman" w:cs="Times New Roman"/>
                <w:bCs/>
              </w:rPr>
              <w:t>3</w:t>
            </w:r>
          </w:p>
        </w:tc>
        <w:tc>
          <w:tcPr>
            <w:tcW w:w="3543" w:type="dxa"/>
          </w:tcPr>
          <w:p w:rsidR="003B4057" w:rsidRPr="00C2373E" w:rsidRDefault="003B4057" w:rsidP="003B4057">
            <w:pPr>
              <w:shd w:val="clear" w:color="auto" w:fill="FFFFFF"/>
              <w:rPr>
                <w:rFonts w:ascii="Times New Roman" w:hAnsi="Times New Roman" w:cs="Times New Roman"/>
              </w:rPr>
            </w:pPr>
            <w:r w:rsidRPr="00C2373E">
              <w:rPr>
                <w:rFonts w:ascii="Times New Roman" w:hAnsi="Times New Roman" w:cs="Times New Roman"/>
              </w:rPr>
              <w:t xml:space="preserve">Оборудование </w:t>
            </w:r>
            <w:r>
              <w:rPr>
                <w:rFonts w:ascii="Times New Roman" w:hAnsi="Times New Roman" w:cs="Times New Roman"/>
              </w:rPr>
              <w:t xml:space="preserve"> спортивного кабинета</w:t>
            </w:r>
          </w:p>
        </w:tc>
        <w:tc>
          <w:tcPr>
            <w:tcW w:w="993" w:type="dxa"/>
            <w:vAlign w:val="center"/>
          </w:tcPr>
          <w:p w:rsidR="003B4057" w:rsidRPr="00C2373E" w:rsidRDefault="003B4057" w:rsidP="003B4057">
            <w:pPr>
              <w:shd w:val="clear" w:color="auto" w:fill="FFFFFF"/>
              <w:jc w:val="center"/>
              <w:rPr>
                <w:rFonts w:ascii="Times New Roman" w:hAnsi="Times New Roman" w:cs="Times New Roman"/>
              </w:rPr>
            </w:pPr>
          </w:p>
        </w:tc>
        <w:tc>
          <w:tcPr>
            <w:tcW w:w="992" w:type="dxa"/>
            <w:vAlign w:val="center"/>
          </w:tcPr>
          <w:p w:rsidR="003B4057" w:rsidRPr="00C2373E" w:rsidRDefault="003B4057" w:rsidP="003B4057">
            <w:pPr>
              <w:shd w:val="clear" w:color="auto" w:fill="FFFFFF"/>
              <w:jc w:val="center"/>
              <w:rPr>
                <w:rFonts w:ascii="Times New Roman" w:hAnsi="Times New Roman" w:cs="Times New Roman"/>
              </w:rPr>
            </w:pPr>
          </w:p>
        </w:tc>
        <w:tc>
          <w:tcPr>
            <w:tcW w:w="1417"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50</w:t>
            </w:r>
          </w:p>
        </w:tc>
        <w:tc>
          <w:tcPr>
            <w:tcW w:w="1560"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2022</w:t>
            </w:r>
          </w:p>
        </w:tc>
        <w:tc>
          <w:tcPr>
            <w:tcW w:w="1701"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1</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r>
              <w:rPr>
                <w:rFonts w:ascii="Times New Roman" w:hAnsi="Times New Roman" w:cs="Times New Roman"/>
              </w:rPr>
              <w:t>1</w:t>
            </w:r>
          </w:p>
        </w:tc>
        <w:tc>
          <w:tcPr>
            <w:tcW w:w="1134" w:type="dxa"/>
            <w:vAlign w:val="center"/>
          </w:tcPr>
          <w:p w:rsidR="003B4057" w:rsidRPr="00C2373E" w:rsidRDefault="003B4057" w:rsidP="003B4057">
            <w:pPr>
              <w:shd w:val="clear" w:color="auto" w:fill="FFFFFF"/>
              <w:jc w:val="center"/>
              <w:rPr>
                <w:rFonts w:ascii="Times New Roman" w:hAnsi="Times New Roman" w:cs="Times New Roman"/>
              </w:rPr>
            </w:pPr>
          </w:p>
        </w:tc>
        <w:tc>
          <w:tcPr>
            <w:tcW w:w="1210" w:type="dxa"/>
            <w:vAlign w:val="center"/>
          </w:tcPr>
          <w:p w:rsidR="003B4057" w:rsidRPr="00C2373E" w:rsidRDefault="003B4057" w:rsidP="003B4057">
            <w:pPr>
              <w:shd w:val="clear" w:color="auto" w:fill="FFFFFF"/>
              <w:jc w:val="center"/>
              <w:rPr>
                <w:rFonts w:ascii="Times New Roman" w:hAnsi="Times New Roman" w:cs="Times New Roman"/>
              </w:rPr>
            </w:pPr>
          </w:p>
        </w:tc>
      </w:tr>
      <w:tr w:rsidR="00670F8C" w:rsidTr="003B4057">
        <w:tc>
          <w:tcPr>
            <w:tcW w:w="534" w:type="dxa"/>
          </w:tcPr>
          <w:p w:rsidR="00670F8C" w:rsidRPr="00670F8C" w:rsidRDefault="00BF2466" w:rsidP="00BF2466">
            <w:pPr>
              <w:shd w:val="clear" w:color="auto" w:fill="FFFFFF"/>
              <w:spacing w:line="100" w:lineRule="atLeast"/>
              <w:jc w:val="center"/>
              <w:rPr>
                <w:rFonts w:ascii="Times New Roman" w:eastAsia="Times New Roman" w:hAnsi="Times New Roman" w:cs="Times New Roman"/>
              </w:rPr>
            </w:pPr>
            <w:r>
              <w:rPr>
                <w:rFonts w:ascii="Times New Roman" w:eastAsia="Times New Roman" w:hAnsi="Times New Roman" w:cs="Times New Roman"/>
              </w:rPr>
              <w:t>4</w:t>
            </w:r>
          </w:p>
        </w:tc>
        <w:tc>
          <w:tcPr>
            <w:tcW w:w="3543" w:type="dxa"/>
          </w:tcPr>
          <w:p w:rsidR="00670F8C" w:rsidRPr="00670F8C" w:rsidRDefault="00670F8C" w:rsidP="00D9234E">
            <w:pPr>
              <w:shd w:val="clear" w:color="auto" w:fill="FFFFFF"/>
              <w:spacing w:line="100" w:lineRule="atLeast"/>
              <w:rPr>
                <w:rFonts w:ascii="Times New Roman" w:eastAsia="Times New Roman" w:hAnsi="Times New Roman" w:cs="Times New Roman"/>
              </w:rPr>
            </w:pPr>
            <w:r w:rsidRPr="00670F8C">
              <w:rPr>
                <w:rFonts w:ascii="Times New Roman" w:eastAsia="Times New Roman" w:hAnsi="Times New Roman" w:cs="Times New Roman"/>
              </w:rPr>
              <w:t>Ремонт и замена</w:t>
            </w:r>
          </w:p>
          <w:p w:rsidR="00670F8C" w:rsidRPr="00670F8C" w:rsidRDefault="00670F8C" w:rsidP="00D9234E">
            <w:pPr>
              <w:shd w:val="clear" w:color="auto" w:fill="FFFFFF"/>
              <w:spacing w:line="100" w:lineRule="atLeast"/>
              <w:rPr>
                <w:rFonts w:ascii="Times New Roman" w:eastAsia="Times New Roman" w:hAnsi="Times New Roman" w:cs="Times New Roman"/>
              </w:rPr>
            </w:pPr>
            <w:r w:rsidRPr="00670F8C">
              <w:rPr>
                <w:rFonts w:ascii="Times New Roman" w:eastAsia="Times New Roman" w:hAnsi="Times New Roman" w:cs="Times New Roman"/>
              </w:rPr>
              <w:t>светильников в кабинетах</w:t>
            </w:r>
          </w:p>
          <w:p w:rsidR="00670F8C" w:rsidRPr="00670F8C" w:rsidRDefault="00670F8C" w:rsidP="00D9234E">
            <w:pPr>
              <w:shd w:val="clear" w:color="auto" w:fill="FFFFFF"/>
              <w:spacing w:line="100" w:lineRule="atLeast"/>
              <w:rPr>
                <w:rFonts w:ascii="Times New Roman" w:eastAsia="Times New Roman" w:hAnsi="Times New Roman" w:cs="Times New Roman"/>
              </w:rPr>
            </w:pPr>
            <w:r w:rsidRPr="00670F8C">
              <w:rPr>
                <w:rFonts w:ascii="Times New Roman" w:eastAsia="Times New Roman" w:hAnsi="Times New Roman" w:cs="Times New Roman"/>
              </w:rPr>
              <w:t>школы</w:t>
            </w:r>
          </w:p>
        </w:tc>
        <w:tc>
          <w:tcPr>
            <w:tcW w:w="993" w:type="dxa"/>
            <w:vAlign w:val="center"/>
          </w:tcPr>
          <w:p w:rsidR="00670F8C" w:rsidRPr="00670F8C" w:rsidRDefault="00670F8C" w:rsidP="00D9234E">
            <w:pPr>
              <w:shd w:val="clear" w:color="auto" w:fill="FFFFFF"/>
              <w:spacing w:line="100" w:lineRule="atLeast"/>
              <w:jc w:val="center"/>
              <w:rPr>
                <w:rFonts w:ascii="Times New Roman" w:eastAsia="Times New Roman" w:hAnsi="Times New Roman" w:cs="Times New Roman"/>
              </w:rPr>
            </w:pPr>
            <w:r w:rsidRPr="00670F8C">
              <w:rPr>
                <w:rFonts w:ascii="Times New Roman" w:eastAsia="Times New Roman" w:hAnsi="Times New Roman" w:cs="Times New Roman"/>
              </w:rPr>
              <w:t>шт.</w:t>
            </w:r>
          </w:p>
        </w:tc>
        <w:tc>
          <w:tcPr>
            <w:tcW w:w="992" w:type="dxa"/>
            <w:vAlign w:val="center"/>
          </w:tcPr>
          <w:p w:rsidR="00670F8C" w:rsidRPr="00670F8C" w:rsidRDefault="00BF2466" w:rsidP="00D9234E">
            <w:pPr>
              <w:shd w:val="clear" w:color="auto" w:fill="FFFFFF"/>
              <w:spacing w:line="100" w:lineRule="atLeast"/>
              <w:jc w:val="center"/>
              <w:rPr>
                <w:rFonts w:ascii="Times New Roman" w:eastAsia="Times New Roman" w:hAnsi="Times New Roman" w:cs="Times New Roman"/>
              </w:rPr>
            </w:pPr>
            <w:r>
              <w:rPr>
                <w:rFonts w:ascii="Times New Roman" w:eastAsia="Times New Roman" w:hAnsi="Times New Roman" w:cs="Times New Roman"/>
              </w:rPr>
              <w:t>200</w:t>
            </w:r>
          </w:p>
        </w:tc>
        <w:tc>
          <w:tcPr>
            <w:tcW w:w="1417" w:type="dxa"/>
            <w:vAlign w:val="center"/>
          </w:tcPr>
          <w:p w:rsidR="00670F8C" w:rsidRPr="00670F8C" w:rsidRDefault="00670F8C" w:rsidP="00D9234E">
            <w:pPr>
              <w:shd w:val="clear" w:color="auto" w:fill="FFFFFF"/>
              <w:snapToGrid w:val="0"/>
              <w:spacing w:line="100" w:lineRule="atLeast"/>
              <w:jc w:val="center"/>
              <w:rPr>
                <w:rFonts w:ascii="Times New Roman" w:eastAsia="Times New Roman" w:hAnsi="Times New Roman" w:cs="Times New Roman"/>
              </w:rPr>
            </w:pPr>
          </w:p>
        </w:tc>
        <w:tc>
          <w:tcPr>
            <w:tcW w:w="1560" w:type="dxa"/>
            <w:vAlign w:val="center"/>
          </w:tcPr>
          <w:p w:rsidR="00670F8C" w:rsidRPr="00670F8C" w:rsidRDefault="00670F8C" w:rsidP="00D9234E">
            <w:pPr>
              <w:shd w:val="clear" w:color="auto" w:fill="FFFFFF"/>
              <w:spacing w:line="100" w:lineRule="atLeast"/>
              <w:jc w:val="center"/>
              <w:rPr>
                <w:rFonts w:ascii="Times New Roman" w:eastAsia="Times New Roman" w:hAnsi="Times New Roman" w:cs="Times New Roman"/>
              </w:rPr>
            </w:pPr>
            <w:r w:rsidRPr="00670F8C">
              <w:rPr>
                <w:rFonts w:ascii="Times New Roman" w:eastAsia="Times New Roman" w:hAnsi="Times New Roman" w:cs="Times New Roman"/>
              </w:rPr>
              <w:t>Июль</w:t>
            </w:r>
          </w:p>
          <w:p w:rsidR="00670F8C" w:rsidRPr="00670F8C" w:rsidRDefault="00670F8C" w:rsidP="00D9234E">
            <w:pPr>
              <w:shd w:val="clear" w:color="auto" w:fill="FFFFFF"/>
              <w:spacing w:line="100" w:lineRule="atLeast"/>
              <w:jc w:val="center"/>
              <w:rPr>
                <w:rFonts w:ascii="Times New Roman" w:eastAsia="Times New Roman" w:hAnsi="Times New Roman" w:cs="Times New Roman"/>
              </w:rPr>
            </w:pPr>
            <w:r w:rsidRPr="00670F8C">
              <w:rPr>
                <w:rFonts w:ascii="Times New Roman" w:eastAsia="Times New Roman" w:hAnsi="Times New Roman" w:cs="Times New Roman"/>
              </w:rPr>
              <w:t>ежегодно</w:t>
            </w:r>
          </w:p>
          <w:p w:rsidR="00670F8C" w:rsidRPr="00670F8C" w:rsidRDefault="00670F8C" w:rsidP="00D9234E">
            <w:pPr>
              <w:shd w:val="clear" w:color="auto" w:fill="FFFFFF"/>
              <w:spacing w:line="100" w:lineRule="atLeast"/>
              <w:jc w:val="center"/>
              <w:rPr>
                <w:rFonts w:ascii="Times New Roman" w:eastAsia="Times New Roman" w:hAnsi="Times New Roman" w:cs="Times New Roman"/>
              </w:rPr>
            </w:pPr>
          </w:p>
        </w:tc>
        <w:tc>
          <w:tcPr>
            <w:tcW w:w="1701" w:type="dxa"/>
            <w:vAlign w:val="center"/>
          </w:tcPr>
          <w:p w:rsidR="00670F8C" w:rsidRPr="00670F8C" w:rsidRDefault="00670F8C" w:rsidP="00D9234E">
            <w:pPr>
              <w:shd w:val="clear" w:color="auto" w:fill="FFFFFF"/>
              <w:spacing w:line="100" w:lineRule="atLeast"/>
              <w:jc w:val="center"/>
              <w:rPr>
                <w:rFonts w:ascii="Times New Roman" w:eastAsia="Times New Roman" w:hAnsi="Times New Roman" w:cs="Times New Roman"/>
              </w:rPr>
            </w:pPr>
            <w:r>
              <w:rPr>
                <w:rFonts w:ascii="Times New Roman" w:eastAsia="Times New Roman" w:hAnsi="Times New Roman" w:cs="Times New Roman"/>
              </w:rPr>
              <w:t>д</w:t>
            </w:r>
            <w:r w:rsidRPr="00670F8C">
              <w:rPr>
                <w:rFonts w:ascii="Times New Roman" w:eastAsia="Times New Roman" w:hAnsi="Times New Roman" w:cs="Times New Roman"/>
              </w:rPr>
              <w:t xml:space="preserve">иректор </w:t>
            </w:r>
          </w:p>
        </w:tc>
        <w:tc>
          <w:tcPr>
            <w:tcW w:w="1134" w:type="dxa"/>
            <w:vAlign w:val="center"/>
          </w:tcPr>
          <w:p w:rsidR="00670F8C" w:rsidRPr="00670F8C" w:rsidRDefault="00670F8C" w:rsidP="00D9234E">
            <w:pPr>
              <w:shd w:val="clear" w:color="auto" w:fill="FFFFFF"/>
              <w:spacing w:line="100" w:lineRule="atLeast"/>
              <w:jc w:val="center"/>
              <w:rPr>
                <w:rFonts w:ascii="Times New Roman" w:eastAsia="Times New Roman" w:hAnsi="Times New Roman" w:cs="Times New Roman"/>
              </w:rPr>
            </w:pPr>
            <w:r w:rsidRPr="00670F8C">
              <w:rPr>
                <w:rFonts w:ascii="Times New Roman" w:eastAsia="Times New Roman" w:hAnsi="Times New Roman" w:cs="Times New Roman"/>
              </w:rPr>
              <w:t>15</w:t>
            </w:r>
          </w:p>
        </w:tc>
        <w:tc>
          <w:tcPr>
            <w:tcW w:w="1134" w:type="dxa"/>
            <w:vAlign w:val="center"/>
          </w:tcPr>
          <w:p w:rsidR="00670F8C" w:rsidRPr="00670F8C" w:rsidRDefault="00670F8C" w:rsidP="00BF2466">
            <w:pPr>
              <w:shd w:val="clear" w:color="auto" w:fill="FFFFFF"/>
              <w:spacing w:line="100" w:lineRule="atLeast"/>
              <w:jc w:val="center"/>
              <w:rPr>
                <w:rFonts w:ascii="Times New Roman" w:hAnsi="Times New Roman" w:cs="Times New Roman"/>
              </w:rPr>
            </w:pPr>
            <w:r w:rsidRPr="00670F8C">
              <w:rPr>
                <w:rFonts w:ascii="Times New Roman" w:eastAsia="Times New Roman" w:hAnsi="Times New Roman" w:cs="Times New Roman"/>
              </w:rPr>
              <w:t>1</w:t>
            </w:r>
            <w:r w:rsidR="00BF2466">
              <w:rPr>
                <w:rFonts w:ascii="Times New Roman" w:eastAsia="Times New Roman" w:hAnsi="Times New Roman" w:cs="Times New Roman"/>
              </w:rPr>
              <w:t>3</w:t>
            </w:r>
          </w:p>
        </w:tc>
        <w:tc>
          <w:tcPr>
            <w:tcW w:w="1134" w:type="dxa"/>
            <w:vAlign w:val="center"/>
          </w:tcPr>
          <w:p w:rsidR="00670F8C" w:rsidRPr="00670F8C" w:rsidRDefault="00670F8C" w:rsidP="003B4057">
            <w:pPr>
              <w:shd w:val="clear" w:color="auto" w:fill="FFFFFF"/>
              <w:jc w:val="center"/>
              <w:rPr>
                <w:rFonts w:ascii="Times New Roman" w:hAnsi="Times New Roman" w:cs="Times New Roman"/>
              </w:rPr>
            </w:pPr>
          </w:p>
        </w:tc>
        <w:tc>
          <w:tcPr>
            <w:tcW w:w="1210" w:type="dxa"/>
            <w:vAlign w:val="center"/>
          </w:tcPr>
          <w:p w:rsidR="00670F8C" w:rsidRPr="00670F8C" w:rsidRDefault="00670F8C" w:rsidP="003B4057">
            <w:pPr>
              <w:shd w:val="clear" w:color="auto" w:fill="FFFFFF"/>
              <w:jc w:val="center"/>
              <w:rPr>
                <w:rFonts w:ascii="Times New Roman" w:hAnsi="Times New Roman" w:cs="Times New Roman"/>
              </w:rPr>
            </w:pPr>
          </w:p>
        </w:tc>
      </w:tr>
      <w:tr w:rsidR="00670F8C" w:rsidTr="003B4057">
        <w:tc>
          <w:tcPr>
            <w:tcW w:w="534" w:type="dxa"/>
          </w:tcPr>
          <w:p w:rsidR="00670F8C" w:rsidRDefault="00BF2466" w:rsidP="003B4057">
            <w:pPr>
              <w:jc w:val="center"/>
              <w:rPr>
                <w:rFonts w:ascii="Times New Roman" w:hAnsi="Times New Roman" w:cs="Times New Roman"/>
                <w:bCs/>
              </w:rPr>
            </w:pPr>
            <w:r>
              <w:rPr>
                <w:rFonts w:ascii="Times New Roman" w:hAnsi="Times New Roman" w:cs="Times New Roman"/>
                <w:bCs/>
              </w:rPr>
              <w:t>5</w:t>
            </w:r>
          </w:p>
        </w:tc>
        <w:tc>
          <w:tcPr>
            <w:tcW w:w="3543" w:type="dxa"/>
          </w:tcPr>
          <w:p w:rsidR="00670F8C" w:rsidRPr="00C2373E" w:rsidRDefault="00670F8C" w:rsidP="003B4057">
            <w:pPr>
              <w:shd w:val="clear" w:color="auto" w:fill="FFFFFF"/>
              <w:rPr>
                <w:rFonts w:ascii="Times New Roman" w:hAnsi="Times New Roman" w:cs="Times New Roman"/>
              </w:rPr>
            </w:pPr>
            <w:r>
              <w:rPr>
                <w:rFonts w:ascii="Times New Roman" w:hAnsi="Times New Roman" w:cs="Times New Roman"/>
              </w:rPr>
              <w:t>Замена ветхих рам</w:t>
            </w:r>
          </w:p>
        </w:tc>
        <w:tc>
          <w:tcPr>
            <w:tcW w:w="993" w:type="dxa"/>
            <w:vAlign w:val="center"/>
          </w:tcPr>
          <w:p w:rsidR="00670F8C" w:rsidRPr="00C2373E" w:rsidRDefault="00670F8C"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670F8C" w:rsidRPr="00C2373E" w:rsidRDefault="00670F8C" w:rsidP="003B4057">
            <w:pPr>
              <w:shd w:val="clear" w:color="auto" w:fill="FFFFFF"/>
              <w:jc w:val="center"/>
              <w:rPr>
                <w:rFonts w:ascii="Times New Roman" w:hAnsi="Times New Roman" w:cs="Times New Roman"/>
              </w:rPr>
            </w:pPr>
            <w:r>
              <w:rPr>
                <w:rFonts w:ascii="Times New Roman" w:hAnsi="Times New Roman" w:cs="Times New Roman"/>
              </w:rPr>
              <w:t>40</w:t>
            </w:r>
          </w:p>
        </w:tc>
        <w:tc>
          <w:tcPr>
            <w:tcW w:w="1417"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800</w:t>
            </w:r>
          </w:p>
        </w:tc>
        <w:tc>
          <w:tcPr>
            <w:tcW w:w="1560"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2019-2022</w:t>
            </w:r>
          </w:p>
        </w:tc>
        <w:tc>
          <w:tcPr>
            <w:tcW w:w="1701"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670F8C" w:rsidRPr="00C2373E" w:rsidRDefault="00670F8C" w:rsidP="003B4057">
            <w:pPr>
              <w:shd w:val="clear" w:color="auto" w:fill="FFFFFF"/>
              <w:jc w:val="center"/>
              <w:rPr>
                <w:rFonts w:ascii="Times New Roman" w:hAnsi="Times New Roman" w:cs="Times New Roman"/>
              </w:rPr>
            </w:pPr>
            <w:r>
              <w:rPr>
                <w:rFonts w:ascii="Times New Roman" w:hAnsi="Times New Roman" w:cs="Times New Roman"/>
              </w:rPr>
              <w:t>14</w:t>
            </w:r>
          </w:p>
        </w:tc>
        <w:tc>
          <w:tcPr>
            <w:tcW w:w="1134" w:type="dxa"/>
            <w:vAlign w:val="center"/>
          </w:tcPr>
          <w:p w:rsidR="00670F8C" w:rsidRPr="00C2373E" w:rsidRDefault="00670F8C" w:rsidP="003B4057">
            <w:pPr>
              <w:shd w:val="clear" w:color="auto" w:fill="FFFFFF"/>
              <w:jc w:val="center"/>
              <w:rPr>
                <w:rFonts w:ascii="Times New Roman" w:hAnsi="Times New Roman" w:cs="Times New Roman"/>
              </w:rPr>
            </w:pPr>
            <w:r>
              <w:rPr>
                <w:rFonts w:ascii="Times New Roman" w:hAnsi="Times New Roman" w:cs="Times New Roman"/>
              </w:rPr>
              <w:t>7</w:t>
            </w:r>
          </w:p>
        </w:tc>
        <w:tc>
          <w:tcPr>
            <w:tcW w:w="1134" w:type="dxa"/>
            <w:vAlign w:val="center"/>
          </w:tcPr>
          <w:p w:rsidR="00670F8C" w:rsidRPr="00C2373E" w:rsidRDefault="00670F8C" w:rsidP="003B4057">
            <w:pPr>
              <w:shd w:val="clear" w:color="auto" w:fill="FFFFFF"/>
              <w:jc w:val="center"/>
              <w:rPr>
                <w:rFonts w:ascii="Times New Roman" w:hAnsi="Times New Roman" w:cs="Times New Roman"/>
              </w:rPr>
            </w:pPr>
          </w:p>
        </w:tc>
        <w:tc>
          <w:tcPr>
            <w:tcW w:w="1210" w:type="dxa"/>
            <w:vAlign w:val="center"/>
          </w:tcPr>
          <w:p w:rsidR="00670F8C" w:rsidRPr="00C2373E" w:rsidRDefault="00670F8C" w:rsidP="003B4057">
            <w:pPr>
              <w:shd w:val="clear" w:color="auto" w:fill="FFFFFF"/>
              <w:jc w:val="center"/>
              <w:rPr>
                <w:rFonts w:ascii="Times New Roman" w:hAnsi="Times New Roman" w:cs="Times New Roman"/>
              </w:rPr>
            </w:pPr>
          </w:p>
        </w:tc>
      </w:tr>
      <w:tr w:rsidR="00670F8C" w:rsidTr="003B4057">
        <w:tc>
          <w:tcPr>
            <w:tcW w:w="534" w:type="dxa"/>
          </w:tcPr>
          <w:p w:rsidR="00670F8C" w:rsidRDefault="00BF2466" w:rsidP="003B4057">
            <w:pPr>
              <w:jc w:val="center"/>
              <w:rPr>
                <w:rFonts w:ascii="Times New Roman" w:hAnsi="Times New Roman" w:cs="Times New Roman"/>
                <w:bCs/>
              </w:rPr>
            </w:pPr>
            <w:r>
              <w:rPr>
                <w:rFonts w:ascii="Times New Roman" w:hAnsi="Times New Roman" w:cs="Times New Roman"/>
                <w:bCs/>
              </w:rPr>
              <w:t>6</w:t>
            </w:r>
          </w:p>
        </w:tc>
        <w:tc>
          <w:tcPr>
            <w:tcW w:w="3543" w:type="dxa"/>
          </w:tcPr>
          <w:p w:rsidR="00670F8C" w:rsidRDefault="00670F8C" w:rsidP="003B4057">
            <w:pPr>
              <w:shd w:val="clear" w:color="auto" w:fill="FFFFFF"/>
              <w:rPr>
                <w:rFonts w:ascii="Times New Roman" w:hAnsi="Times New Roman" w:cs="Times New Roman"/>
              </w:rPr>
            </w:pPr>
            <w:r>
              <w:rPr>
                <w:rFonts w:ascii="Times New Roman" w:hAnsi="Times New Roman" w:cs="Times New Roman"/>
              </w:rPr>
              <w:t>Замена огнетушителей</w:t>
            </w:r>
          </w:p>
        </w:tc>
        <w:tc>
          <w:tcPr>
            <w:tcW w:w="993"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24</w:t>
            </w:r>
          </w:p>
        </w:tc>
        <w:tc>
          <w:tcPr>
            <w:tcW w:w="1417"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6</w:t>
            </w:r>
          </w:p>
        </w:tc>
        <w:tc>
          <w:tcPr>
            <w:tcW w:w="1560"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раз в два года</w:t>
            </w:r>
          </w:p>
        </w:tc>
        <w:tc>
          <w:tcPr>
            <w:tcW w:w="1701"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670F8C" w:rsidRPr="00C2373E" w:rsidRDefault="00670F8C" w:rsidP="003B4057">
            <w:pPr>
              <w:shd w:val="clear" w:color="auto" w:fill="FFFFFF"/>
              <w:jc w:val="center"/>
              <w:rPr>
                <w:rFonts w:ascii="Times New Roman" w:hAnsi="Times New Roman" w:cs="Times New Roman"/>
              </w:rPr>
            </w:pPr>
          </w:p>
        </w:tc>
        <w:tc>
          <w:tcPr>
            <w:tcW w:w="1210" w:type="dxa"/>
            <w:vAlign w:val="center"/>
          </w:tcPr>
          <w:p w:rsidR="00670F8C" w:rsidRPr="00C2373E" w:rsidRDefault="00670F8C" w:rsidP="003B4057">
            <w:pPr>
              <w:shd w:val="clear" w:color="auto" w:fill="FFFFFF"/>
              <w:jc w:val="center"/>
              <w:rPr>
                <w:rFonts w:ascii="Times New Roman" w:hAnsi="Times New Roman" w:cs="Times New Roman"/>
              </w:rPr>
            </w:pPr>
          </w:p>
        </w:tc>
      </w:tr>
      <w:tr w:rsidR="00670F8C" w:rsidTr="003B4057">
        <w:tc>
          <w:tcPr>
            <w:tcW w:w="534" w:type="dxa"/>
          </w:tcPr>
          <w:p w:rsidR="00670F8C" w:rsidRDefault="00BF2466" w:rsidP="003B4057">
            <w:pPr>
              <w:jc w:val="center"/>
              <w:rPr>
                <w:rFonts w:ascii="Times New Roman" w:hAnsi="Times New Roman" w:cs="Times New Roman"/>
                <w:bCs/>
              </w:rPr>
            </w:pPr>
            <w:r>
              <w:rPr>
                <w:rFonts w:ascii="Times New Roman" w:hAnsi="Times New Roman" w:cs="Times New Roman"/>
                <w:bCs/>
              </w:rPr>
              <w:t>7</w:t>
            </w:r>
          </w:p>
        </w:tc>
        <w:tc>
          <w:tcPr>
            <w:tcW w:w="3543" w:type="dxa"/>
          </w:tcPr>
          <w:p w:rsidR="00670F8C" w:rsidRDefault="00670F8C" w:rsidP="003B4057">
            <w:pPr>
              <w:shd w:val="clear" w:color="auto" w:fill="FFFFFF"/>
              <w:rPr>
                <w:rFonts w:ascii="Times New Roman" w:hAnsi="Times New Roman" w:cs="Times New Roman"/>
              </w:rPr>
            </w:pPr>
            <w:r>
              <w:rPr>
                <w:rFonts w:ascii="Times New Roman" w:hAnsi="Times New Roman" w:cs="Times New Roman"/>
              </w:rPr>
              <w:t>Замена медикаментов в аптечках первой помощи</w:t>
            </w:r>
          </w:p>
        </w:tc>
        <w:tc>
          <w:tcPr>
            <w:tcW w:w="993"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8</w:t>
            </w:r>
          </w:p>
        </w:tc>
        <w:tc>
          <w:tcPr>
            <w:tcW w:w="1417"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2</w:t>
            </w:r>
          </w:p>
        </w:tc>
        <w:tc>
          <w:tcPr>
            <w:tcW w:w="1560"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ежегодно</w:t>
            </w:r>
          </w:p>
        </w:tc>
        <w:tc>
          <w:tcPr>
            <w:tcW w:w="1701"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670F8C" w:rsidRDefault="00670F8C"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670F8C" w:rsidRPr="00C2373E" w:rsidRDefault="00670F8C" w:rsidP="003B4057">
            <w:pPr>
              <w:shd w:val="clear" w:color="auto" w:fill="FFFFFF"/>
              <w:jc w:val="center"/>
              <w:rPr>
                <w:rFonts w:ascii="Times New Roman" w:hAnsi="Times New Roman" w:cs="Times New Roman"/>
              </w:rPr>
            </w:pPr>
          </w:p>
        </w:tc>
        <w:tc>
          <w:tcPr>
            <w:tcW w:w="1210" w:type="dxa"/>
            <w:vAlign w:val="center"/>
          </w:tcPr>
          <w:p w:rsidR="00670F8C" w:rsidRPr="00C2373E" w:rsidRDefault="00670F8C" w:rsidP="003B4057">
            <w:pPr>
              <w:shd w:val="clear" w:color="auto" w:fill="FFFFFF"/>
              <w:jc w:val="center"/>
              <w:rPr>
                <w:rFonts w:ascii="Times New Roman" w:hAnsi="Times New Roman" w:cs="Times New Roman"/>
              </w:rPr>
            </w:pPr>
          </w:p>
        </w:tc>
      </w:tr>
      <w:tr w:rsidR="00BF2466" w:rsidTr="00BF2466">
        <w:trPr>
          <w:trHeight w:val="1549"/>
        </w:trPr>
        <w:tc>
          <w:tcPr>
            <w:tcW w:w="534" w:type="dxa"/>
          </w:tcPr>
          <w:p w:rsidR="00BF2466" w:rsidRPr="00BF2466" w:rsidRDefault="00BF2466" w:rsidP="00BF2466">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8</w:t>
            </w:r>
          </w:p>
        </w:tc>
        <w:tc>
          <w:tcPr>
            <w:tcW w:w="3543" w:type="dxa"/>
          </w:tcPr>
          <w:p w:rsidR="00BF2466" w:rsidRPr="00BF2466" w:rsidRDefault="00BF2466" w:rsidP="00BF2466">
            <w:pPr>
              <w:shd w:val="clear" w:color="auto" w:fill="FFFFFF"/>
              <w:rPr>
                <w:rFonts w:ascii="Times New Roman" w:eastAsia="Times New Roman" w:hAnsi="Times New Roman" w:cs="Times New Roman"/>
              </w:rPr>
            </w:pPr>
            <w:r w:rsidRPr="00BF2466">
              <w:rPr>
                <w:rFonts w:ascii="Times New Roman" w:eastAsia="Times New Roman" w:hAnsi="Times New Roman" w:cs="Times New Roman"/>
              </w:rPr>
              <w:t>Провести с работниками школы (педагогическим и техническим персоналом) вводный инструктаж и инструктаж на рабочем месте с вновь поступающими сотрудниками</w:t>
            </w:r>
          </w:p>
        </w:tc>
        <w:tc>
          <w:tcPr>
            <w:tcW w:w="993" w:type="dxa"/>
            <w:vAlign w:val="center"/>
          </w:tcPr>
          <w:p w:rsidR="00BF2466" w:rsidRPr="00BF2466" w:rsidRDefault="00BF2466" w:rsidP="00BF2466">
            <w:pPr>
              <w:shd w:val="clear" w:color="auto" w:fill="FFFFFF"/>
              <w:snapToGrid w:val="0"/>
              <w:jc w:val="center"/>
              <w:rPr>
                <w:rFonts w:ascii="Times New Roman" w:eastAsia="Times New Roman" w:hAnsi="Times New Roman" w:cs="Times New Roman"/>
              </w:rPr>
            </w:pPr>
          </w:p>
        </w:tc>
        <w:tc>
          <w:tcPr>
            <w:tcW w:w="992" w:type="dxa"/>
            <w:vAlign w:val="center"/>
          </w:tcPr>
          <w:p w:rsidR="00BF2466" w:rsidRPr="00BF2466" w:rsidRDefault="00BF2466" w:rsidP="00BF2466">
            <w:pPr>
              <w:shd w:val="clear" w:color="auto" w:fill="FFFFFF"/>
              <w:snapToGrid w:val="0"/>
              <w:jc w:val="center"/>
              <w:rPr>
                <w:rFonts w:ascii="Times New Roman" w:eastAsia="Times New Roman" w:hAnsi="Times New Roman" w:cs="Times New Roman"/>
              </w:rPr>
            </w:pPr>
          </w:p>
        </w:tc>
        <w:tc>
          <w:tcPr>
            <w:tcW w:w="1417" w:type="dxa"/>
            <w:vAlign w:val="center"/>
          </w:tcPr>
          <w:p w:rsidR="00BF2466" w:rsidRPr="00BF2466" w:rsidRDefault="00BF2466" w:rsidP="00BF2466">
            <w:pPr>
              <w:shd w:val="clear" w:color="auto" w:fill="FFFFFF"/>
              <w:snapToGrid w:val="0"/>
              <w:jc w:val="center"/>
              <w:rPr>
                <w:rFonts w:ascii="Times New Roman" w:eastAsia="Times New Roman" w:hAnsi="Times New Roman" w:cs="Times New Roman"/>
              </w:rPr>
            </w:pPr>
          </w:p>
        </w:tc>
        <w:tc>
          <w:tcPr>
            <w:tcW w:w="1560" w:type="dxa"/>
            <w:vAlign w:val="center"/>
          </w:tcPr>
          <w:p w:rsidR="00BF2466" w:rsidRPr="00BF2466" w:rsidRDefault="00BF2466" w:rsidP="00BF2466">
            <w:pPr>
              <w:jc w:val="center"/>
              <w:rPr>
                <w:rFonts w:ascii="Times New Roman" w:hAnsi="Times New Roman" w:cs="Times New Roman"/>
              </w:rPr>
            </w:pPr>
            <w:r>
              <w:rPr>
                <w:rFonts w:ascii="Times New Roman" w:hAnsi="Times New Roman" w:cs="Times New Roman"/>
              </w:rPr>
              <w:t>к</w:t>
            </w:r>
            <w:r w:rsidRPr="00BF2466">
              <w:rPr>
                <w:rFonts w:ascii="Times New Roman" w:hAnsi="Times New Roman" w:cs="Times New Roman"/>
              </w:rPr>
              <w:t>онец августа и февраль</w:t>
            </w:r>
          </w:p>
          <w:p w:rsidR="00BF2466" w:rsidRPr="00BF2466" w:rsidRDefault="00BF2466" w:rsidP="00BF2466">
            <w:pPr>
              <w:jc w:val="center"/>
              <w:rPr>
                <w:rFonts w:ascii="Times New Roman" w:hAnsi="Times New Roman" w:cs="Times New Roman"/>
              </w:rPr>
            </w:pPr>
            <w:r w:rsidRPr="00BF2466">
              <w:rPr>
                <w:rFonts w:ascii="Times New Roman" w:hAnsi="Times New Roman" w:cs="Times New Roman"/>
              </w:rPr>
              <w:t>В течение года</w:t>
            </w:r>
          </w:p>
          <w:p w:rsidR="00BF2466" w:rsidRPr="00BF2466" w:rsidRDefault="00BF2466" w:rsidP="00BF2466">
            <w:pPr>
              <w:shd w:val="clear" w:color="auto" w:fill="FFFFFF"/>
              <w:rPr>
                <w:rFonts w:ascii="Times New Roman" w:eastAsia="Times New Roman" w:hAnsi="Times New Roman" w:cs="Times New Roman"/>
              </w:rPr>
            </w:pPr>
          </w:p>
        </w:tc>
        <w:tc>
          <w:tcPr>
            <w:tcW w:w="1701" w:type="dxa"/>
            <w:vAlign w:val="center"/>
          </w:tcPr>
          <w:p w:rsidR="00BF2466" w:rsidRPr="00BF2466" w:rsidRDefault="00BF2466" w:rsidP="00BF2466">
            <w:pPr>
              <w:shd w:val="clear" w:color="auto" w:fill="FFFFFF"/>
              <w:rPr>
                <w:rFonts w:ascii="Times New Roman" w:eastAsia="Times New Roman" w:hAnsi="Times New Roman" w:cs="Times New Roman"/>
              </w:rPr>
            </w:pPr>
          </w:p>
        </w:tc>
        <w:tc>
          <w:tcPr>
            <w:tcW w:w="1134" w:type="dxa"/>
            <w:vAlign w:val="center"/>
          </w:tcPr>
          <w:p w:rsidR="00BF2466" w:rsidRPr="00BF2466" w:rsidRDefault="00BF2466" w:rsidP="00BF2466">
            <w:pPr>
              <w:shd w:val="clear" w:color="auto" w:fill="FFFFFF"/>
              <w:snapToGrid w:val="0"/>
              <w:jc w:val="center"/>
              <w:rPr>
                <w:rFonts w:ascii="Times New Roman" w:eastAsia="Times New Roman" w:hAnsi="Times New Roman" w:cs="Times New Roman"/>
              </w:rPr>
            </w:pPr>
          </w:p>
        </w:tc>
        <w:tc>
          <w:tcPr>
            <w:tcW w:w="1134" w:type="dxa"/>
            <w:vAlign w:val="center"/>
          </w:tcPr>
          <w:p w:rsidR="00BF2466" w:rsidRPr="00BF2466" w:rsidRDefault="00BF2466" w:rsidP="00BF2466">
            <w:pPr>
              <w:shd w:val="clear" w:color="auto" w:fill="FFFFFF"/>
              <w:snapToGrid w:val="0"/>
              <w:jc w:val="center"/>
              <w:rPr>
                <w:rFonts w:ascii="Times New Roman" w:eastAsia="Times New Roman" w:hAnsi="Times New Roman" w:cs="Times New Roman"/>
              </w:rPr>
            </w:pPr>
          </w:p>
          <w:p w:rsidR="00BF2466" w:rsidRPr="00BF2466" w:rsidRDefault="00BF2466" w:rsidP="00BF2466">
            <w:pPr>
              <w:shd w:val="clear" w:color="auto" w:fill="FFFFFF"/>
              <w:jc w:val="center"/>
              <w:rPr>
                <w:rFonts w:ascii="Times New Roman" w:eastAsia="Times New Roman" w:hAnsi="Times New Roman" w:cs="Times New Roman"/>
              </w:rPr>
            </w:pPr>
          </w:p>
        </w:tc>
        <w:tc>
          <w:tcPr>
            <w:tcW w:w="1134" w:type="dxa"/>
            <w:vAlign w:val="center"/>
          </w:tcPr>
          <w:p w:rsidR="00BF2466" w:rsidRPr="00BF2466" w:rsidRDefault="00BF2466" w:rsidP="00BF2466">
            <w:pPr>
              <w:shd w:val="clear" w:color="auto" w:fill="FFFFFF"/>
              <w:jc w:val="center"/>
              <w:rPr>
                <w:rFonts w:ascii="Times New Roman" w:hAnsi="Times New Roman" w:cs="Times New Roman"/>
              </w:rPr>
            </w:pPr>
          </w:p>
        </w:tc>
        <w:tc>
          <w:tcPr>
            <w:tcW w:w="1210" w:type="dxa"/>
            <w:vAlign w:val="center"/>
          </w:tcPr>
          <w:p w:rsidR="00BF2466" w:rsidRPr="00BF2466" w:rsidRDefault="00BF2466" w:rsidP="00BF2466">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9</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Прочистка систем вентиляции</w:t>
            </w:r>
          </w:p>
        </w:tc>
        <w:tc>
          <w:tcPr>
            <w:tcW w:w="993" w:type="dxa"/>
            <w:vAlign w:val="center"/>
          </w:tcPr>
          <w:p w:rsidR="00BF2466" w:rsidRDefault="00BF2466" w:rsidP="003B4057">
            <w:pPr>
              <w:shd w:val="clear" w:color="auto" w:fill="FFFFFF"/>
              <w:jc w:val="center"/>
              <w:rPr>
                <w:rFonts w:ascii="Times New Roman" w:hAnsi="Times New Roman" w:cs="Times New Roman"/>
              </w:rPr>
            </w:pPr>
          </w:p>
        </w:tc>
        <w:tc>
          <w:tcPr>
            <w:tcW w:w="992" w:type="dxa"/>
            <w:vAlign w:val="center"/>
          </w:tcPr>
          <w:p w:rsidR="00BF2466" w:rsidRDefault="00BF2466" w:rsidP="003B4057">
            <w:pPr>
              <w:shd w:val="clear" w:color="auto" w:fill="FFFFFF"/>
              <w:jc w:val="center"/>
              <w:rPr>
                <w:rFonts w:ascii="Times New Roman" w:hAnsi="Times New Roman" w:cs="Times New Roman"/>
              </w:rPr>
            </w:pPr>
          </w:p>
        </w:tc>
        <w:tc>
          <w:tcPr>
            <w:tcW w:w="1417" w:type="dxa"/>
            <w:vAlign w:val="center"/>
          </w:tcPr>
          <w:p w:rsidR="00BF2466" w:rsidRDefault="00BF2466" w:rsidP="003B4057">
            <w:pPr>
              <w:shd w:val="clear" w:color="auto" w:fill="FFFFFF"/>
              <w:jc w:val="center"/>
              <w:rPr>
                <w:rFonts w:ascii="Times New Roman" w:hAnsi="Times New Roman" w:cs="Times New Roman"/>
              </w:rPr>
            </w:pP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2017-2019</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10</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Проведение мероприятий посвященных Всемирному дню охраны труда</w:t>
            </w:r>
          </w:p>
        </w:tc>
        <w:tc>
          <w:tcPr>
            <w:tcW w:w="993" w:type="dxa"/>
            <w:vAlign w:val="center"/>
          </w:tcPr>
          <w:p w:rsidR="00BF2466" w:rsidRDefault="00BF2466" w:rsidP="003B4057">
            <w:pPr>
              <w:shd w:val="clear" w:color="auto" w:fill="FFFFFF"/>
              <w:jc w:val="center"/>
              <w:rPr>
                <w:rFonts w:ascii="Times New Roman" w:hAnsi="Times New Roman" w:cs="Times New Roman"/>
              </w:rPr>
            </w:pPr>
          </w:p>
        </w:tc>
        <w:tc>
          <w:tcPr>
            <w:tcW w:w="992" w:type="dxa"/>
            <w:vAlign w:val="center"/>
          </w:tcPr>
          <w:p w:rsidR="00BF2466" w:rsidRDefault="00BF2466" w:rsidP="003B4057">
            <w:pPr>
              <w:shd w:val="clear" w:color="auto" w:fill="FFFFFF"/>
              <w:jc w:val="center"/>
              <w:rPr>
                <w:rFonts w:ascii="Times New Roman" w:hAnsi="Times New Roman" w:cs="Times New Roman"/>
              </w:rPr>
            </w:pPr>
          </w:p>
        </w:tc>
        <w:tc>
          <w:tcPr>
            <w:tcW w:w="1417" w:type="dxa"/>
            <w:vAlign w:val="center"/>
          </w:tcPr>
          <w:p w:rsidR="00BF2466" w:rsidRDefault="00BF2466" w:rsidP="003B4057">
            <w:pPr>
              <w:shd w:val="clear" w:color="auto" w:fill="FFFFFF"/>
              <w:jc w:val="center"/>
              <w:rPr>
                <w:rFonts w:ascii="Times New Roman" w:hAnsi="Times New Roman" w:cs="Times New Roman"/>
              </w:rPr>
            </w:pP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28.04. (ежегодно)</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11</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Проведение радиационного обследования помещений</w:t>
            </w:r>
          </w:p>
        </w:tc>
        <w:tc>
          <w:tcPr>
            <w:tcW w:w="993" w:type="dxa"/>
            <w:vAlign w:val="center"/>
          </w:tcPr>
          <w:p w:rsidR="00BF2466" w:rsidRDefault="00BF2466" w:rsidP="003B4057">
            <w:pPr>
              <w:shd w:val="clear" w:color="auto" w:fill="FFFFFF"/>
              <w:jc w:val="center"/>
              <w:rPr>
                <w:rFonts w:ascii="Times New Roman" w:hAnsi="Times New Roman" w:cs="Times New Roman"/>
              </w:rPr>
            </w:pPr>
          </w:p>
        </w:tc>
        <w:tc>
          <w:tcPr>
            <w:tcW w:w="992" w:type="dxa"/>
            <w:vAlign w:val="center"/>
          </w:tcPr>
          <w:p w:rsidR="00BF2466" w:rsidRDefault="00BF2466" w:rsidP="003B4057">
            <w:pPr>
              <w:shd w:val="clear" w:color="auto" w:fill="FFFFFF"/>
              <w:jc w:val="center"/>
              <w:rPr>
                <w:rFonts w:ascii="Times New Roman" w:hAnsi="Times New Roman" w:cs="Times New Roman"/>
              </w:rPr>
            </w:pP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7</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2021</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12</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 xml:space="preserve"> Проведение СОУТ</w:t>
            </w:r>
          </w:p>
        </w:tc>
        <w:tc>
          <w:tcPr>
            <w:tcW w:w="993"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35</w:t>
            </w: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50</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2022</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13</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Установка водонагревателя у обеденного зала</w:t>
            </w:r>
          </w:p>
        </w:tc>
        <w:tc>
          <w:tcPr>
            <w:tcW w:w="993"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1</w:t>
            </w: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8</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2021</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14</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Прохождение медицинского осмотра</w:t>
            </w:r>
          </w:p>
        </w:tc>
        <w:tc>
          <w:tcPr>
            <w:tcW w:w="993" w:type="dxa"/>
            <w:vAlign w:val="center"/>
          </w:tcPr>
          <w:p w:rsidR="00BF2466" w:rsidRDefault="00BF2466" w:rsidP="003B4057">
            <w:pPr>
              <w:shd w:val="clear" w:color="auto" w:fill="FFFFFF"/>
              <w:jc w:val="center"/>
              <w:rPr>
                <w:rFonts w:ascii="Times New Roman" w:hAnsi="Times New Roman" w:cs="Times New Roman"/>
              </w:rPr>
            </w:pPr>
          </w:p>
        </w:tc>
        <w:tc>
          <w:tcPr>
            <w:tcW w:w="992" w:type="dxa"/>
            <w:vAlign w:val="center"/>
          </w:tcPr>
          <w:p w:rsidR="00BF2466" w:rsidRDefault="00BF2466" w:rsidP="003B4057">
            <w:pPr>
              <w:shd w:val="clear" w:color="auto" w:fill="FFFFFF"/>
              <w:jc w:val="center"/>
              <w:rPr>
                <w:rFonts w:ascii="Times New Roman" w:hAnsi="Times New Roman" w:cs="Times New Roman"/>
              </w:rPr>
            </w:pP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35</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ежегодно</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BF2466">
            <w:pPr>
              <w:jc w:val="center"/>
              <w:rPr>
                <w:rFonts w:ascii="Times New Roman" w:hAnsi="Times New Roman" w:cs="Times New Roman"/>
                <w:bCs/>
              </w:rPr>
            </w:pPr>
            <w:r>
              <w:rPr>
                <w:rFonts w:ascii="Times New Roman" w:hAnsi="Times New Roman" w:cs="Times New Roman"/>
                <w:bCs/>
              </w:rPr>
              <w:t>15</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Прохождение гигиенического обучения</w:t>
            </w:r>
          </w:p>
        </w:tc>
        <w:tc>
          <w:tcPr>
            <w:tcW w:w="993" w:type="dxa"/>
            <w:vAlign w:val="center"/>
          </w:tcPr>
          <w:p w:rsidR="00BF2466" w:rsidRDefault="00BF2466" w:rsidP="003B4057">
            <w:pPr>
              <w:shd w:val="clear" w:color="auto" w:fill="FFFFFF"/>
              <w:jc w:val="center"/>
              <w:rPr>
                <w:rFonts w:ascii="Times New Roman" w:hAnsi="Times New Roman" w:cs="Times New Roman"/>
              </w:rPr>
            </w:pPr>
          </w:p>
        </w:tc>
        <w:tc>
          <w:tcPr>
            <w:tcW w:w="992" w:type="dxa"/>
            <w:vAlign w:val="center"/>
          </w:tcPr>
          <w:p w:rsidR="00BF2466" w:rsidRDefault="00BF2466" w:rsidP="003B4057">
            <w:pPr>
              <w:shd w:val="clear" w:color="auto" w:fill="FFFFFF"/>
              <w:jc w:val="center"/>
              <w:rPr>
                <w:rFonts w:ascii="Times New Roman" w:hAnsi="Times New Roman" w:cs="Times New Roman"/>
              </w:rPr>
            </w:pP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12</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ежегодно</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24</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BF2466">
            <w:pPr>
              <w:jc w:val="center"/>
              <w:rPr>
                <w:rFonts w:ascii="Times New Roman" w:hAnsi="Times New Roman" w:cs="Times New Roman"/>
                <w:bCs/>
              </w:rPr>
            </w:pPr>
            <w:r>
              <w:rPr>
                <w:rFonts w:ascii="Times New Roman" w:hAnsi="Times New Roman" w:cs="Times New Roman"/>
                <w:bCs/>
              </w:rPr>
              <w:t>16</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Частичная замена труб системы отопления</w:t>
            </w:r>
          </w:p>
        </w:tc>
        <w:tc>
          <w:tcPr>
            <w:tcW w:w="993"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BF2466" w:rsidRDefault="00BF2466" w:rsidP="003B4057">
            <w:pPr>
              <w:shd w:val="clear" w:color="auto" w:fill="FFFFFF"/>
              <w:jc w:val="center"/>
              <w:rPr>
                <w:rFonts w:ascii="Times New Roman" w:hAnsi="Times New Roman" w:cs="Times New Roman"/>
              </w:rPr>
            </w:pP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900</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2021-2022</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r w:rsidR="00BF2466" w:rsidTr="003B4057">
        <w:tc>
          <w:tcPr>
            <w:tcW w:w="534" w:type="dxa"/>
          </w:tcPr>
          <w:p w:rsidR="00BF2466" w:rsidRDefault="00BF2466" w:rsidP="003B4057">
            <w:pPr>
              <w:jc w:val="center"/>
              <w:rPr>
                <w:rFonts w:ascii="Times New Roman" w:hAnsi="Times New Roman" w:cs="Times New Roman"/>
                <w:bCs/>
              </w:rPr>
            </w:pPr>
            <w:r>
              <w:rPr>
                <w:rFonts w:ascii="Times New Roman" w:hAnsi="Times New Roman" w:cs="Times New Roman"/>
                <w:bCs/>
              </w:rPr>
              <w:t>17</w:t>
            </w:r>
          </w:p>
        </w:tc>
        <w:tc>
          <w:tcPr>
            <w:tcW w:w="3543" w:type="dxa"/>
          </w:tcPr>
          <w:p w:rsidR="00BF2466" w:rsidRDefault="00BF2466" w:rsidP="003B4057">
            <w:pPr>
              <w:shd w:val="clear" w:color="auto" w:fill="FFFFFF"/>
              <w:rPr>
                <w:rFonts w:ascii="Times New Roman" w:hAnsi="Times New Roman" w:cs="Times New Roman"/>
              </w:rPr>
            </w:pPr>
            <w:r>
              <w:rPr>
                <w:rFonts w:ascii="Times New Roman" w:hAnsi="Times New Roman" w:cs="Times New Roman"/>
              </w:rPr>
              <w:t>Замена ввода в батареях отопления на больший диаметр</w:t>
            </w:r>
          </w:p>
        </w:tc>
        <w:tc>
          <w:tcPr>
            <w:tcW w:w="993"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шт</w:t>
            </w:r>
          </w:p>
        </w:tc>
        <w:tc>
          <w:tcPr>
            <w:tcW w:w="992"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98</w:t>
            </w:r>
          </w:p>
        </w:tc>
        <w:tc>
          <w:tcPr>
            <w:tcW w:w="1417"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98</w:t>
            </w:r>
          </w:p>
        </w:tc>
        <w:tc>
          <w:tcPr>
            <w:tcW w:w="1560"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2021-2022</w:t>
            </w:r>
          </w:p>
        </w:tc>
        <w:tc>
          <w:tcPr>
            <w:tcW w:w="1701"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директор</w:t>
            </w:r>
          </w:p>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заведхоз</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30</w:t>
            </w:r>
          </w:p>
        </w:tc>
        <w:tc>
          <w:tcPr>
            <w:tcW w:w="1134" w:type="dxa"/>
            <w:vAlign w:val="center"/>
          </w:tcPr>
          <w:p w:rsidR="00BF2466" w:rsidRDefault="00BF2466" w:rsidP="003B4057">
            <w:pPr>
              <w:shd w:val="clear" w:color="auto" w:fill="FFFFFF"/>
              <w:jc w:val="center"/>
              <w:rPr>
                <w:rFonts w:ascii="Times New Roman" w:hAnsi="Times New Roman" w:cs="Times New Roman"/>
              </w:rPr>
            </w:pPr>
            <w:r>
              <w:rPr>
                <w:rFonts w:ascii="Times New Roman" w:hAnsi="Times New Roman" w:cs="Times New Roman"/>
              </w:rPr>
              <w:t>22</w:t>
            </w:r>
          </w:p>
        </w:tc>
        <w:tc>
          <w:tcPr>
            <w:tcW w:w="1134" w:type="dxa"/>
            <w:vAlign w:val="center"/>
          </w:tcPr>
          <w:p w:rsidR="00BF2466" w:rsidRPr="00C2373E" w:rsidRDefault="00BF2466" w:rsidP="003B4057">
            <w:pPr>
              <w:shd w:val="clear" w:color="auto" w:fill="FFFFFF"/>
              <w:jc w:val="center"/>
              <w:rPr>
                <w:rFonts w:ascii="Times New Roman" w:hAnsi="Times New Roman" w:cs="Times New Roman"/>
              </w:rPr>
            </w:pPr>
          </w:p>
        </w:tc>
        <w:tc>
          <w:tcPr>
            <w:tcW w:w="1210" w:type="dxa"/>
            <w:vAlign w:val="center"/>
          </w:tcPr>
          <w:p w:rsidR="00BF2466" w:rsidRPr="00C2373E" w:rsidRDefault="00BF2466" w:rsidP="003B4057">
            <w:pPr>
              <w:shd w:val="clear" w:color="auto" w:fill="FFFFFF"/>
              <w:jc w:val="center"/>
              <w:rPr>
                <w:rFonts w:ascii="Times New Roman" w:hAnsi="Times New Roman" w:cs="Times New Roman"/>
              </w:rPr>
            </w:pPr>
          </w:p>
        </w:tc>
      </w:tr>
    </w:tbl>
    <w:p w:rsidR="003B4057" w:rsidRPr="00193DD6" w:rsidRDefault="003B4057" w:rsidP="003B4057">
      <w:pPr>
        <w:rPr>
          <w:rFonts w:ascii="Times New Roman" w:hAnsi="Times New Roman" w:cs="Times New Roman"/>
          <w:sz w:val="24"/>
          <w:szCs w:val="24"/>
        </w:rPr>
        <w:sectPr w:rsidR="003B4057" w:rsidRPr="00193DD6" w:rsidSect="00A47ECA">
          <w:pgSz w:w="16838" w:h="11906" w:orient="landscape"/>
          <w:pgMar w:top="1134" w:right="1134" w:bottom="1134" w:left="1134" w:header="709" w:footer="709" w:gutter="0"/>
          <w:cols w:space="720"/>
        </w:sectPr>
      </w:pPr>
    </w:p>
    <w:p w:rsidR="003B2506" w:rsidRDefault="00997E01" w:rsidP="003B2506">
      <w:pPr>
        <w:spacing w:after="120" w:line="240" w:lineRule="auto"/>
        <w:rPr>
          <w:rFonts w:ascii="Times New Roman" w:hAnsi="Times New Roman" w:cs="Times New Roman"/>
          <w:b/>
        </w:rPr>
      </w:pPr>
      <w:r>
        <w:rPr>
          <w:rFonts w:ascii="Times New Roman" w:hAnsi="Times New Roman" w:cs="Times New Roman"/>
          <w:b/>
          <w:noProof/>
        </w:rPr>
        <w:lastRenderedPageBreak/>
        <w:pict>
          <v:shape id="_x0000_s1067" type="#_x0000_t202" style="position:absolute;margin-left:4.8pt;margin-top:-1.2pt;width:236.25pt;height:96.25pt;z-index:251681792" stroked="f" strokecolor="black [3213]">
            <v:textbox>
              <w:txbxContent>
                <w:p w:rsidR="00D9234E" w:rsidRDefault="00D9234E" w:rsidP="00C03E6A">
                  <w:pPr>
                    <w:spacing w:after="0" w:line="240" w:lineRule="auto"/>
                    <w:jc w:val="center"/>
                    <w:rPr>
                      <w:rFonts w:ascii="Times New Roman" w:hAnsi="Times New Roman" w:cs="Times New Roman"/>
                      <w:sz w:val="24"/>
                      <w:szCs w:val="24"/>
                    </w:rPr>
                  </w:pPr>
                  <w:r w:rsidRPr="00DC556E">
                    <w:rPr>
                      <w:rFonts w:ascii="Times New Roman" w:hAnsi="Times New Roman" w:cs="Times New Roman"/>
                      <w:sz w:val="24"/>
                      <w:szCs w:val="24"/>
                    </w:rPr>
                    <w:t>«УТВЕРЖДАЮ»</w:t>
                  </w:r>
                </w:p>
                <w:p w:rsidR="00D9234E" w:rsidRDefault="00D9234E" w:rsidP="00C03E6A">
                  <w:pPr>
                    <w:spacing w:after="0" w:line="240" w:lineRule="auto"/>
                    <w:rPr>
                      <w:rFonts w:ascii="Times New Roman" w:hAnsi="Times New Roman" w:cs="Times New Roman"/>
                      <w:sz w:val="24"/>
                      <w:szCs w:val="24"/>
                    </w:rPr>
                  </w:pPr>
                </w:p>
                <w:p w:rsidR="00D9234E" w:rsidRDefault="00D9234E" w:rsidP="00C03E6A">
                  <w:pPr>
                    <w:spacing w:after="0" w:line="240" w:lineRule="auto"/>
                    <w:rPr>
                      <w:rFonts w:ascii="Times New Roman" w:hAnsi="Times New Roman" w:cs="Times New Roman"/>
                      <w:sz w:val="24"/>
                      <w:szCs w:val="24"/>
                    </w:rPr>
                  </w:pPr>
                  <w:r>
                    <w:rPr>
                      <w:rFonts w:ascii="Times New Roman" w:hAnsi="Times New Roman" w:cs="Times New Roman"/>
                      <w:sz w:val="24"/>
                      <w:szCs w:val="24"/>
                    </w:rPr>
                    <w:t>И.о. директора МБОУ «СОШ с. Липовка»</w:t>
                  </w:r>
                </w:p>
                <w:p w:rsidR="00D9234E" w:rsidRDefault="00D9234E" w:rsidP="00C03E6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С.И. Хижий</w:t>
                  </w:r>
                </w:p>
                <w:p w:rsidR="00D9234E" w:rsidRDefault="00D9234E" w:rsidP="00C03E6A">
                  <w:pPr>
                    <w:spacing w:after="0" w:line="240" w:lineRule="auto"/>
                    <w:rPr>
                      <w:rFonts w:ascii="Times New Roman" w:hAnsi="Times New Roman" w:cs="Times New Roman"/>
                      <w:sz w:val="24"/>
                      <w:szCs w:val="24"/>
                    </w:rPr>
                  </w:pPr>
                </w:p>
                <w:p w:rsidR="00D9234E" w:rsidRPr="00C03E6A" w:rsidRDefault="00D9234E" w:rsidP="00C03E6A">
                  <w:pPr>
                    <w:rPr>
                      <w:szCs w:val="24"/>
                    </w:rPr>
                  </w:pPr>
                </w:p>
              </w:txbxContent>
            </v:textbox>
          </v:shape>
        </w:pict>
      </w:r>
      <w:r>
        <w:rPr>
          <w:rFonts w:ascii="Times New Roman" w:hAnsi="Times New Roman" w:cs="Times New Roman"/>
          <w:b/>
          <w:noProof/>
        </w:rPr>
        <w:pict>
          <v:shape id="_x0000_s1068" type="#_x0000_t202" style="position:absolute;margin-left:250.05pt;margin-top:-1.2pt;width:249.75pt;height:85pt;z-index:251682816" stroked="f" strokecolor="black [3213]">
            <v:textbox>
              <w:txbxContent>
                <w:p w:rsidR="00D9234E" w:rsidRDefault="00D9234E" w:rsidP="003B2506">
                  <w:pPr>
                    <w:spacing w:after="0"/>
                    <w:jc w:val="center"/>
                    <w:rPr>
                      <w:rFonts w:ascii="Times New Roman" w:hAnsi="Times New Roman" w:cs="Times New Roman"/>
                      <w:sz w:val="24"/>
                      <w:szCs w:val="24"/>
                    </w:rPr>
                  </w:pPr>
                  <w:r w:rsidRPr="00DC556E">
                    <w:rPr>
                      <w:rFonts w:ascii="Times New Roman" w:hAnsi="Times New Roman" w:cs="Times New Roman"/>
                      <w:sz w:val="24"/>
                      <w:szCs w:val="24"/>
                    </w:rPr>
                    <w:t>«</w:t>
                  </w:r>
                  <w:r>
                    <w:rPr>
                      <w:rFonts w:ascii="Times New Roman" w:hAnsi="Times New Roman" w:cs="Times New Roman"/>
                      <w:sz w:val="24"/>
                      <w:szCs w:val="24"/>
                    </w:rPr>
                    <w:t>СОГЛАСОВАНО</w:t>
                  </w:r>
                  <w:r w:rsidRPr="00DC556E">
                    <w:rPr>
                      <w:rFonts w:ascii="Times New Roman" w:hAnsi="Times New Roman" w:cs="Times New Roman"/>
                      <w:sz w:val="24"/>
                      <w:szCs w:val="24"/>
                    </w:rPr>
                    <w:t>»</w:t>
                  </w:r>
                </w:p>
                <w:p w:rsidR="00D9234E" w:rsidRDefault="00D9234E" w:rsidP="003B2506">
                  <w:pPr>
                    <w:spacing w:after="0"/>
                    <w:rPr>
                      <w:rFonts w:ascii="Times New Roman" w:hAnsi="Times New Roman" w:cs="Times New Roman"/>
                      <w:sz w:val="24"/>
                      <w:szCs w:val="24"/>
                    </w:rPr>
                  </w:pPr>
                  <w:r>
                    <w:rPr>
                      <w:rFonts w:ascii="Times New Roman" w:hAnsi="Times New Roman" w:cs="Times New Roman"/>
                      <w:sz w:val="24"/>
                      <w:szCs w:val="24"/>
                    </w:rPr>
                    <w:t>Председатель ПК МБОУ «СОШ с. Липовка»</w:t>
                  </w:r>
                </w:p>
                <w:p w:rsidR="00D9234E" w:rsidRDefault="00D9234E" w:rsidP="003B2506">
                  <w:pPr>
                    <w:spacing w:after="0"/>
                    <w:rPr>
                      <w:rFonts w:ascii="Times New Roman" w:hAnsi="Times New Roman" w:cs="Times New Roman"/>
                      <w:sz w:val="24"/>
                      <w:szCs w:val="24"/>
                    </w:rPr>
                  </w:pPr>
                  <w:r>
                    <w:rPr>
                      <w:rFonts w:ascii="Times New Roman" w:hAnsi="Times New Roman" w:cs="Times New Roman"/>
                      <w:sz w:val="24"/>
                      <w:szCs w:val="24"/>
                    </w:rPr>
                    <w:t>_______________ Е.Н. Леснова</w:t>
                  </w:r>
                </w:p>
                <w:p w:rsidR="00D9234E" w:rsidRDefault="00D9234E" w:rsidP="003B2506">
                  <w:pPr>
                    <w:spacing w:after="0"/>
                    <w:rPr>
                      <w:rFonts w:ascii="Times New Roman" w:hAnsi="Times New Roman" w:cs="Times New Roman"/>
                      <w:sz w:val="24"/>
                      <w:szCs w:val="24"/>
                    </w:rPr>
                  </w:pPr>
                </w:p>
                <w:p w:rsidR="00D9234E" w:rsidRPr="00DC556E" w:rsidRDefault="00D9234E" w:rsidP="003B2506">
                  <w:pPr>
                    <w:spacing w:after="0"/>
                    <w:rPr>
                      <w:rFonts w:ascii="Times New Roman" w:hAnsi="Times New Roman" w:cs="Times New Roman"/>
                      <w:sz w:val="24"/>
                      <w:szCs w:val="24"/>
                    </w:rPr>
                  </w:pPr>
                </w:p>
              </w:txbxContent>
            </v:textbox>
          </v:shape>
        </w:pict>
      </w:r>
    </w:p>
    <w:p w:rsidR="003B2506" w:rsidRDefault="003B2506" w:rsidP="003B2506">
      <w:pPr>
        <w:spacing w:after="120" w:line="240" w:lineRule="auto"/>
        <w:jc w:val="right"/>
        <w:rPr>
          <w:rFonts w:ascii="Times New Roman" w:hAnsi="Times New Roman" w:cs="Times New Roman"/>
          <w:b/>
        </w:rPr>
      </w:pPr>
    </w:p>
    <w:p w:rsidR="003B2506" w:rsidRDefault="003B2506" w:rsidP="003B2506">
      <w:pPr>
        <w:spacing w:after="120" w:line="240" w:lineRule="auto"/>
        <w:jc w:val="right"/>
        <w:rPr>
          <w:rFonts w:ascii="Times New Roman" w:hAnsi="Times New Roman" w:cs="Times New Roman"/>
          <w:b/>
        </w:rPr>
      </w:pPr>
    </w:p>
    <w:p w:rsidR="003B2506" w:rsidRPr="00364B94" w:rsidRDefault="003B2506" w:rsidP="003B2506">
      <w:pPr>
        <w:spacing w:after="120" w:line="240" w:lineRule="auto"/>
        <w:jc w:val="right"/>
        <w:rPr>
          <w:rFonts w:ascii="Times New Roman" w:hAnsi="Times New Roman" w:cs="Times New Roman"/>
          <w:b/>
        </w:rPr>
      </w:pPr>
      <w:r w:rsidRPr="00364B94">
        <w:rPr>
          <w:rFonts w:ascii="Times New Roman" w:hAnsi="Times New Roman" w:cs="Times New Roman"/>
          <w:b/>
        </w:rPr>
        <w:t>Приложение №7</w:t>
      </w:r>
    </w:p>
    <w:p w:rsidR="009D4928" w:rsidRDefault="009D4928" w:rsidP="003B2506">
      <w:pPr>
        <w:spacing w:after="120" w:line="240" w:lineRule="auto"/>
        <w:jc w:val="right"/>
        <w:rPr>
          <w:rFonts w:ascii="Times New Roman" w:hAnsi="Times New Roman" w:cs="Times New Roman"/>
          <w:b/>
          <w:bCs/>
          <w:iCs/>
        </w:rPr>
      </w:pPr>
    </w:p>
    <w:p w:rsidR="009D4928" w:rsidRDefault="009D4928" w:rsidP="001A1652">
      <w:pPr>
        <w:spacing w:after="0" w:line="240" w:lineRule="auto"/>
        <w:jc w:val="right"/>
        <w:rPr>
          <w:rFonts w:ascii="Times New Roman" w:hAnsi="Times New Roman" w:cs="Times New Roman"/>
          <w:b/>
          <w:bCs/>
          <w:iCs/>
        </w:rPr>
      </w:pPr>
      <w:r>
        <w:rPr>
          <w:rFonts w:ascii="Times New Roman" w:hAnsi="Times New Roman" w:cs="Times New Roman"/>
          <w:b/>
          <w:bCs/>
          <w:iCs/>
        </w:rPr>
        <w:t>Приложение</w:t>
      </w:r>
      <w:r w:rsidR="004722D7">
        <w:rPr>
          <w:rFonts w:ascii="Times New Roman" w:hAnsi="Times New Roman" w:cs="Times New Roman"/>
          <w:b/>
          <w:bCs/>
          <w:iCs/>
        </w:rPr>
        <w:t xml:space="preserve"> № </w:t>
      </w:r>
      <w:r w:rsidR="00750EFB">
        <w:rPr>
          <w:rFonts w:ascii="Times New Roman" w:hAnsi="Times New Roman" w:cs="Times New Roman"/>
          <w:b/>
          <w:bCs/>
          <w:iCs/>
        </w:rPr>
        <w:t>7</w:t>
      </w:r>
    </w:p>
    <w:p w:rsidR="003B2506" w:rsidRPr="00760A87" w:rsidRDefault="003B2506" w:rsidP="001A1652">
      <w:pPr>
        <w:spacing w:after="0" w:line="240" w:lineRule="auto"/>
        <w:jc w:val="right"/>
        <w:rPr>
          <w:rFonts w:ascii="Times New Roman" w:hAnsi="Times New Roman" w:cs="Times New Roman"/>
          <w:b/>
        </w:rPr>
      </w:pPr>
      <w:r w:rsidRPr="00364B94">
        <w:rPr>
          <w:rFonts w:ascii="Times New Roman" w:hAnsi="Times New Roman" w:cs="Times New Roman"/>
          <w:b/>
          <w:bCs/>
          <w:iCs/>
        </w:rPr>
        <w:t>к коллективному договору</w:t>
      </w:r>
    </w:p>
    <w:p w:rsidR="003B2506" w:rsidRPr="00193DD6" w:rsidRDefault="003B2506" w:rsidP="003B2506">
      <w:pPr>
        <w:shd w:val="clear" w:color="auto" w:fill="FFFFFF"/>
        <w:spacing w:after="0" w:line="240" w:lineRule="auto"/>
        <w:jc w:val="center"/>
        <w:rPr>
          <w:rFonts w:ascii="Times New Roman" w:hAnsi="Times New Roman" w:cs="Times New Roman"/>
          <w:b/>
          <w:sz w:val="24"/>
          <w:szCs w:val="24"/>
        </w:rPr>
      </w:pPr>
      <w:r w:rsidRPr="00193DD6">
        <w:rPr>
          <w:rFonts w:ascii="Times New Roman" w:hAnsi="Times New Roman" w:cs="Times New Roman"/>
          <w:b/>
          <w:sz w:val="24"/>
          <w:szCs w:val="24"/>
        </w:rPr>
        <w:t>НОРМЫ</w:t>
      </w:r>
    </w:p>
    <w:p w:rsidR="003B2506" w:rsidRPr="00193DD6" w:rsidRDefault="003B2506" w:rsidP="003B2506">
      <w:pPr>
        <w:shd w:val="clear" w:color="auto" w:fill="FFFFFF"/>
        <w:spacing w:after="0" w:line="240" w:lineRule="auto"/>
        <w:jc w:val="center"/>
        <w:rPr>
          <w:rFonts w:ascii="Times New Roman" w:hAnsi="Times New Roman" w:cs="Times New Roman"/>
          <w:b/>
          <w:sz w:val="24"/>
          <w:szCs w:val="24"/>
        </w:rPr>
      </w:pPr>
      <w:r w:rsidRPr="00193DD6">
        <w:rPr>
          <w:rFonts w:ascii="Times New Roman" w:hAnsi="Times New Roman" w:cs="Times New Roman"/>
          <w:b/>
          <w:sz w:val="24"/>
          <w:szCs w:val="24"/>
        </w:rPr>
        <w:t>бесплатной выдачи специальной одежды, специальной обуви</w:t>
      </w:r>
    </w:p>
    <w:p w:rsidR="003B2506" w:rsidRDefault="003B2506" w:rsidP="003B2506">
      <w:pPr>
        <w:spacing w:after="120" w:line="240" w:lineRule="auto"/>
        <w:jc w:val="center"/>
        <w:rPr>
          <w:rFonts w:ascii="Times New Roman" w:hAnsi="Times New Roman" w:cs="Times New Roman"/>
          <w:b/>
          <w:sz w:val="24"/>
          <w:szCs w:val="24"/>
        </w:rPr>
      </w:pPr>
      <w:r w:rsidRPr="00193DD6">
        <w:rPr>
          <w:rFonts w:ascii="Times New Roman" w:hAnsi="Times New Roman" w:cs="Times New Roman"/>
          <w:b/>
          <w:sz w:val="24"/>
          <w:szCs w:val="24"/>
        </w:rPr>
        <w:t>и других средств индивидуальной защиты ра</w:t>
      </w:r>
      <w:r>
        <w:rPr>
          <w:rFonts w:ascii="Times New Roman" w:hAnsi="Times New Roman" w:cs="Times New Roman"/>
          <w:b/>
          <w:sz w:val="24"/>
          <w:szCs w:val="24"/>
        </w:rPr>
        <w:t>ботникам</w:t>
      </w:r>
    </w:p>
    <w:tbl>
      <w:tblPr>
        <w:tblStyle w:val="af6"/>
        <w:tblW w:w="0" w:type="auto"/>
        <w:tblLook w:val="04A0"/>
      </w:tblPr>
      <w:tblGrid>
        <w:gridCol w:w="534"/>
        <w:gridCol w:w="2026"/>
        <w:gridCol w:w="4636"/>
        <w:gridCol w:w="2658"/>
      </w:tblGrid>
      <w:tr w:rsidR="003B2506" w:rsidTr="00433982">
        <w:tc>
          <w:tcPr>
            <w:tcW w:w="534" w:type="dxa"/>
          </w:tcPr>
          <w:p w:rsidR="003B2506" w:rsidRPr="00364B94" w:rsidRDefault="003B2506" w:rsidP="00433982">
            <w:pPr>
              <w:shd w:val="clear" w:color="auto" w:fill="FFFFFF"/>
              <w:jc w:val="center"/>
              <w:rPr>
                <w:rFonts w:ascii="Times New Roman" w:hAnsi="Times New Roman" w:cs="Times New Roman"/>
                <w:b/>
              </w:rPr>
            </w:pPr>
            <w:r w:rsidRPr="00364B94">
              <w:rPr>
                <w:rFonts w:ascii="Times New Roman" w:hAnsi="Times New Roman" w:cs="Times New Roman"/>
                <w:b/>
              </w:rPr>
              <w:t>№ п/п</w:t>
            </w:r>
          </w:p>
        </w:tc>
        <w:tc>
          <w:tcPr>
            <w:tcW w:w="2026" w:type="dxa"/>
          </w:tcPr>
          <w:p w:rsidR="003B2506" w:rsidRPr="00364B94" w:rsidRDefault="003B2506" w:rsidP="00433982">
            <w:pPr>
              <w:shd w:val="clear" w:color="auto" w:fill="FFFFFF"/>
              <w:jc w:val="center"/>
              <w:rPr>
                <w:rFonts w:ascii="Times New Roman" w:hAnsi="Times New Roman" w:cs="Times New Roman"/>
                <w:b/>
              </w:rPr>
            </w:pPr>
            <w:r w:rsidRPr="00364B94">
              <w:rPr>
                <w:rFonts w:ascii="Times New Roman" w:hAnsi="Times New Roman" w:cs="Times New Roman"/>
                <w:b/>
              </w:rPr>
              <w:t>Профессия</w:t>
            </w:r>
          </w:p>
          <w:p w:rsidR="003B2506" w:rsidRPr="00364B94" w:rsidRDefault="003B2506" w:rsidP="00433982">
            <w:pPr>
              <w:shd w:val="clear" w:color="auto" w:fill="FFFFFF"/>
              <w:jc w:val="center"/>
              <w:rPr>
                <w:rFonts w:ascii="Times New Roman" w:hAnsi="Times New Roman" w:cs="Times New Roman"/>
                <w:b/>
              </w:rPr>
            </w:pPr>
            <w:r w:rsidRPr="00364B94">
              <w:rPr>
                <w:rFonts w:ascii="Times New Roman" w:hAnsi="Times New Roman" w:cs="Times New Roman"/>
                <w:b/>
              </w:rPr>
              <w:t>или должность</w:t>
            </w:r>
          </w:p>
        </w:tc>
        <w:tc>
          <w:tcPr>
            <w:tcW w:w="4636" w:type="dxa"/>
          </w:tcPr>
          <w:p w:rsidR="003B2506" w:rsidRPr="00364B94" w:rsidRDefault="003B2506" w:rsidP="00433982">
            <w:pPr>
              <w:shd w:val="clear" w:color="auto" w:fill="FFFFFF"/>
              <w:jc w:val="center"/>
              <w:rPr>
                <w:rFonts w:ascii="Times New Roman" w:hAnsi="Times New Roman" w:cs="Times New Roman"/>
                <w:b/>
              </w:rPr>
            </w:pPr>
            <w:r w:rsidRPr="00364B94">
              <w:rPr>
                <w:rFonts w:ascii="Times New Roman" w:hAnsi="Times New Roman" w:cs="Times New Roman"/>
                <w:b/>
              </w:rPr>
              <w:t>Наименование средств индивидуальной защиты</w:t>
            </w:r>
          </w:p>
        </w:tc>
        <w:tc>
          <w:tcPr>
            <w:tcW w:w="2658" w:type="dxa"/>
          </w:tcPr>
          <w:p w:rsidR="003B2506" w:rsidRPr="00364B94" w:rsidRDefault="003B2506" w:rsidP="00433982">
            <w:pPr>
              <w:shd w:val="clear" w:color="auto" w:fill="FFFFFF"/>
              <w:jc w:val="center"/>
              <w:rPr>
                <w:rFonts w:ascii="Times New Roman" w:hAnsi="Times New Roman" w:cs="Times New Roman"/>
                <w:b/>
              </w:rPr>
            </w:pPr>
            <w:r w:rsidRPr="00364B94">
              <w:rPr>
                <w:rFonts w:ascii="Times New Roman" w:hAnsi="Times New Roman" w:cs="Times New Roman"/>
                <w:b/>
              </w:rPr>
              <w:t>Норма выдачи на год</w:t>
            </w:r>
          </w:p>
          <w:p w:rsidR="003B2506" w:rsidRPr="00364B94" w:rsidRDefault="003B2506" w:rsidP="00433982">
            <w:pPr>
              <w:shd w:val="clear" w:color="auto" w:fill="FFFFFF"/>
              <w:jc w:val="center"/>
              <w:rPr>
                <w:rFonts w:ascii="Times New Roman" w:hAnsi="Times New Roman" w:cs="Times New Roman"/>
                <w:b/>
              </w:rPr>
            </w:pPr>
            <w:r>
              <w:rPr>
                <w:rFonts w:ascii="Times New Roman" w:hAnsi="Times New Roman" w:cs="Times New Roman"/>
                <w:b/>
              </w:rPr>
              <w:t xml:space="preserve">(единицы, </w:t>
            </w:r>
            <w:r w:rsidRPr="00364B94">
              <w:rPr>
                <w:rFonts w:ascii="Times New Roman" w:hAnsi="Times New Roman" w:cs="Times New Roman"/>
                <w:b/>
              </w:rPr>
              <w:t>комплекты)</w:t>
            </w:r>
          </w:p>
        </w:tc>
      </w:tr>
      <w:tr w:rsidR="003B2506" w:rsidTr="00433982">
        <w:tc>
          <w:tcPr>
            <w:tcW w:w="534" w:type="dxa"/>
          </w:tcPr>
          <w:p w:rsidR="003B2506" w:rsidRPr="00364B94" w:rsidRDefault="003B2506" w:rsidP="00433982">
            <w:pPr>
              <w:shd w:val="clear" w:color="auto" w:fill="FFFFFF"/>
              <w:rPr>
                <w:rFonts w:ascii="Times New Roman" w:hAnsi="Times New Roman" w:cs="Times New Roman"/>
              </w:rPr>
            </w:pPr>
            <w:r>
              <w:rPr>
                <w:rFonts w:ascii="Times New Roman" w:hAnsi="Times New Roman" w:cs="Times New Roman"/>
              </w:rPr>
              <w:t>1</w:t>
            </w:r>
            <w:r w:rsidRPr="00364B94">
              <w:rPr>
                <w:rFonts w:ascii="Times New Roman" w:hAnsi="Times New Roman" w:cs="Times New Roman"/>
              </w:rPr>
              <w:t>.</w:t>
            </w:r>
          </w:p>
        </w:tc>
        <w:tc>
          <w:tcPr>
            <w:tcW w:w="2026" w:type="dxa"/>
          </w:tcPr>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Дворник</w:t>
            </w:r>
          </w:p>
        </w:tc>
        <w:tc>
          <w:tcPr>
            <w:tcW w:w="4636" w:type="dxa"/>
          </w:tcPr>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Фартук хлопчатобумажный с нагрудником</w:t>
            </w:r>
          </w:p>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Рукавицы комбинированные</w:t>
            </w:r>
          </w:p>
          <w:p w:rsidR="003B2506" w:rsidRPr="00364B94" w:rsidRDefault="003B2506" w:rsidP="00433982">
            <w:pPr>
              <w:shd w:val="clear" w:color="auto" w:fill="FFFFFF"/>
              <w:rPr>
                <w:rFonts w:ascii="Times New Roman" w:hAnsi="Times New Roman" w:cs="Times New Roman"/>
              </w:rPr>
            </w:pPr>
          </w:p>
        </w:tc>
        <w:tc>
          <w:tcPr>
            <w:tcW w:w="2658" w:type="dxa"/>
          </w:tcPr>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1</w:t>
            </w:r>
          </w:p>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6 пар</w:t>
            </w:r>
          </w:p>
          <w:p w:rsidR="003B2506" w:rsidRPr="00364B94" w:rsidRDefault="003B2506" w:rsidP="00433982">
            <w:pPr>
              <w:shd w:val="clear" w:color="auto" w:fill="FFFFFF"/>
              <w:jc w:val="center"/>
              <w:rPr>
                <w:rFonts w:ascii="Times New Roman" w:hAnsi="Times New Roman" w:cs="Times New Roman"/>
              </w:rPr>
            </w:pPr>
          </w:p>
          <w:p w:rsidR="003B2506" w:rsidRPr="00364B94" w:rsidRDefault="003B2506" w:rsidP="00433982">
            <w:pPr>
              <w:shd w:val="clear" w:color="auto" w:fill="FFFFFF"/>
              <w:jc w:val="center"/>
              <w:rPr>
                <w:rFonts w:ascii="Times New Roman" w:hAnsi="Times New Roman" w:cs="Times New Roman"/>
              </w:rPr>
            </w:pPr>
          </w:p>
        </w:tc>
      </w:tr>
      <w:tr w:rsidR="003B2506" w:rsidTr="00433982">
        <w:tc>
          <w:tcPr>
            <w:tcW w:w="534" w:type="dxa"/>
          </w:tcPr>
          <w:p w:rsidR="003B2506" w:rsidRPr="00364B94" w:rsidRDefault="00E03851" w:rsidP="00433982">
            <w:pPr>
              <w:shd w:val="clear" w:color="auto" w:fill="FFFFFF"/>
              <w:rPr>
                <w:rFonts w:ascii="Times New Roman" w:hAnsi="Times New Roman" w:cs="Times New Roman"/>
              </w:rPr>
            </w:pPr>
            <w:r>
              <w:rPr>
                <w:rFonts w:ascii="Times New Roman" w:hAnsi="Times New Roman" w:cs="Times New Roman"/>
              </w:rPr>
              <w:t>2</w:t>
            </w:r>
            <w:r w:rsidR="003B2506" w:rsidRPr="00364B94">
              <w:rPr>
                <w:rFonts w:ascii="Times New Roman" w:hAnsi="Times New Roman" w:cs="Times New Roman"/>
              </w:rPr>
              <w:t>.</w:t>
            </w:r>
          </w:p>
        </w:tc>
        <w:tc>
          <w:tcPr>
            <w:tcW w:w="2026" w:type="dxa"/>
          </w:tcPr>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Уборщик производ</w:t>
            </w:r>
            <w:r w:rsidRPr="00364B94">
              <w:rPr>
                <w:rFonts w:ascii="Times New Roman" w:hAnsi="Times New Roman" w:cs="Times New Roman"/>
              </w:rPr>
              <w:softHyphen/>
              <w:t>ственных и служебных помещений</w:t>
            </w:r>
          </w:p>
        </w:tc>
        <w:tc>
          <w:tcPr>
            <w:tcW w:w="4636" w:type="dxa"/>
          </w:tcPr>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Халат хлопчатобумажный</w:t>
            </w:r>
          </w:p>
          <w:p w:rsidR="003B2506" w:rsidRPr="00364B94" w:rsidRDefault="00140307" w:rsidP="00433982">
            <w:pPr>
              <w:shd w:val="clear" w:color="auto" w:fill="FFFFFF"/>
              <w:rPr>
                <w:rFonts w:ascii="Times New Roman" w:hAnsi="Times New Roman" w:cs="Times New Roman"/>
              </w:rPr>
            </w:pPr>
            <w:r>
              <w:rPr>
                <w:rFonts w:ascii="Times New Roman" w:hAnsi="Times New Roman" w:cs="Times New Roman"/>
              </w:rPr>
              <w:t>Перчатки с полимерным покрытием</w:t>
            </w:r>
          </w:p>
          <w:p w:rsidR="003B2506" w:rsidRPr="009735A5" w:rsidRDefault="003B2506" w:rsidP="00433982">
            <w:pPr>
              <w:shd w:val="clear" w:color="auto" w:fill="FFFFFF"/>
              <w:rPr>
                <w:rFonts w:ascii="Times New Roman" w:hAnsi="Times New Roman" w:cs="Times New Roman"/>
              </w:rPr>
            </w:pPr>
            <w:r w:rsidRPr="009735A5">
              <w:rPr>
                <w:rFonts w:ascii="Times New Roman" w:hAnsi="Times New Roman" w:cs="Times New Roman"/>
              </w:rPr>
              <w:t>При мытье полов и мест общего пользования дополнительно:</w:t>
            </w:r>
          </w:p>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Перчатки резиновые</w:t>
            </w:r>
          </w:p>
        </w:tc>
        <w:tc>
          <w:tcPr>
            <w:tcW w:w="2658" w:type="dxa"/>
          </w:tcPr>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1</w:t>
            </w:r>
          </w:p>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6 пар</w:t>
            </w:r>
          </w:p>
          <w:p w:rsidR="003B2506" w:rsidRPr="00364B94" w:rsidRDefault="003B2506" w:rsidP="00433982">
            <w:pPr>
              <w:shd w:val="clear" w:color="auto" w:fill="FFFFFF"/>
              <w:jc w:val="center"/>
              <w:rPr>
                <w:rFonts w:ascii="Times New Roman" w:hAnsi="Times New Roman" w:cs="Times New Roman"/>
              </w:rPr>
            </w:pPr>
          </w:p>
          <w:p w:rsidR="003B2506" w:rsidRPr="00364B94" w:rsidRDefault="003B2506" w:rsidP="00433982">
            <w:pPr>
              <w:shd w:val="clear" w:color="auto" w:fill="FFFFFF"/>
              <w:jc w:val="center"/>
              <w:rPr>
                <w:rFonts w:ascii="Times New Roman" w:hAnsi="Times New Roman" w:cs="Times New Roman"/>
              </w:rPr>
            </w:pPr>
          </w:p>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2 пары</w:t>
            </w:r>
          </w:p>
        </w:tc>
      </w:tr>
      <w:tr w:rsidR="003B2506" w:rsidTr="00433982">
        <w:tc>
          <w:tcPr>
            <w:tcW w:w="534" w:type="dxa"/>
          </w:tcPr>
          <w:p w:rsidR="003B2506" w:rsidRPr="00364B94" w:rsidRDefault="00140307" w:rsidP="00433982">
            <w:pPr>
              <w:shd w:val="clear" w:color="auto" w:fill="FFFFFF"/>
              <w:rPr>
                <w:rFonts w:ascii="Times New Roman" w:hAnsi="Times New Roman" w:cs="Times New Roman"/>
              </w:rPr>
            </w:pPr>
            <w:r>
              <w:rPr>
                <w:rFonts w:ascii="Times New Roman" w:hAnsi="Times New Roman" w:cs="Times New Roman"/>
              </w:rPr>
              <w:t>3</w:t>
            </w:r>
            <w:r w:rsidR="003B2506" w:rsidRPr="00364B94">
              <w:rPr>
                <w:rFonts w:ascii="Times New Roman" w:hAnsi="Times New Roman" w:cs="Times New Roman"/>
              </w:rPr>
              <w:t>.</w:t>
            </w:r>
          </w:p>
        </w:tc>
        <w:tc>
          <w:tcPr>
            <w:tcW w:w="2026" w:type="dxa"/>
          </w:tcPr>
          <w:p w:rsidR="003B2506" w:rsidRPr="00364B94" w:rsidRDefault="00140307" w:rsidP="00433982">
            <w:pPr>
              <w:shd w:val="clear" w:color="auto" w:fill="FFFFFF"/>
              <w:rPr>
                <w:rFonts w:ascii="Times New Roman" w:hAnsi="Times New Roman" w:cs="Times New Roman"/>
              </w:rPr>
            </w:pPr>
            <w:r>
              <w:rPr>
                <w:rFonts w:ascii="Times New Roman" w:hAnsi="Times New Roman" w:cs="Times New Roman"/>
              </w:rPr>
              <w:t>Повар</w:t>
            </w:r>
          </w:p>
        </w:tc>
        <w:tc>
          <w:tcPr>
            <w:tcW w:w="4636" w:type="dxa"/>
          </w:tcPr>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Костюм хлопчатобумажный</w:t>
            </w:r>
          </w:p>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Передник хлопчатобумажный</w:t>
            </w:r>
          </w:p>
          <w:p w:rsidR="003B2506" w:rsidRPr="00364B94" w:rsidRDefault="003B2506" w:rsidP="00433982">
            <w:pPr>
              <w:shd w:val="clear" w:color="auto" w:fill="FFFFFF"/>
              <w:rPr>
                <w:rFonts w:ascii="Times New Roman" w:hAnsi="Times New Roman" w:cs="Times New Roman"/>
              </w:rPr>
            </w:pPr>
            <w:r w:rsidRPr="00364B94">
              <w:rPr>
                <w:rFonts w:ascii="Times New Roman" w:hAnsi="Times New Roman" w:cs="Times New Roman"/>
              </w:rPr>
              <w:t>Колпак хлопчатобумажный</w:t>
            </w:r>
          </w:p>
        </w:tc>
        <w:tc>
          <w:tcPr>
            <w:tcW w:w="2658" w:type="dxa"/>
          </w:tcPr>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1</w:t>
            </w:r>
          </w:p>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1</w:t>
            </w:r>
          </w:p>
          <w:p w:rsidR="003B2506" w:rsidRPr="00364B94" w:rsidRDefault="003B2506" w:rsidP="00433982">
            <w:pPr>
              <w:shd w:val="clear" w:color="auto" w:fill="FFFFFF"/>
              <w:jc w:val="center"/>
              <w:rPr>
                <w:rFonts w:ascii="Times New Roman" w:hAnsi="Times New Roman" w:cs="Times New Roman"/>
              </w:rPr>
            </w:pPr>
            <w:r w:rsidRPr="00364B94">
              <w:rPr>
                <w:rFonts w:ascii="Times New Roman" w:hAnsi="Times New Roman" w:cs="Times New Roman"/>
              </w:rPr>
              <w:t>1</w:t>
            </w:r>
          </w:p>
          <w:p w:rsidR="003B2506" w:rsidRPr="00364B94" w:rsidRDefault="003B2506" w:rsidP="00433982">
            <w:pPr>
              <w:shd w:val="clear" w:color="auto" w:fill="FFFFFF"/>
              <w:jc w:val="center"/>
              <w:rPr>
                <w:rFonts w:ascii="Times New Roman" w:hAnsi="Times New Roman" w:cs="Times New Roman"/>
              </w:rPr>
            </w:pPr>
          </w:p>
        </w:tc>
      </w:tr>
      <w:tr w:rsidR="00140307" w:rsidTr="00433982">
        <w:tc>
          <w:tcPr>
            <w:tcW w:w="534" w:type="dxa"/>
          </w:tcPr>
          <w:p w:rsidR="00140307" w:rsidRDefault="00140307" w:rsidP="00433982">
            <w:pPr>
              <w:shd w:val="clear" w:color="auto" w:fill="FFFFFF"/>
              <w:rPr>
                <w:rFonts w:ascii="Times New Roman" w:hAnsi="Times New Roman" w:cs="Times New Roman"/>
              </w:rPr>
            </w:pPr>
            <w:r>
              <w:rPr>
                <w:rFonts w:ascii="Times New Roman" w:hAnsi="Times New Roman" w:cs="Times New Roman"/>
              </w:rPr>
              <w:t>4.</w:t>
            </w:r>
          </w:p>
        </w:tc>
        <w:tc>
          <w:tcPr>
            <w:tcW w:w="2026" w:type="dxa"/>
          </w:tcPr>
          <w:p w:rsidR="00140307" w:rsidRDefault="00140307" w:rsidP="00433982">
            <w:pPr>
              <w:shd w:val="clear" w:color="auto" w:fill="FFFFFF"/>
              <w:rPr>
                <w:rFonts w:ascii="Times New Roman" w:hAnsi="Times New Roman" w:cs="Times New Roman"/>
              </w:rPr>
            </w:pPr>
            <w:r>
              <w:rPr>
                <w:rFonts w:ascii="Times New Roman" w:hAnsi="Times New Roman" w:cs="Times New Roman"/>
              </w:rPr>
              <w:t>Водитель</w:t>
            </w:r>
          </w:p>
        </w:tc>
        <w:tc>
          <w:tcPr>
            <w:tcW w:w="4636" w:type="dxa"/>
          </w:tcPr>
          <w:p w:rsidR="00140307" w:rsidRPr="00364B94" w:rsidRDefault="00A36B79" w:rsidP="00433982">
            <w:pPr>
              <w:shd w:val="clear" w:color="auto" w:fill="FFFFFF"/>
              <w:rPr>
                <w:rFonts w:ascii="Times New Roman" w:hAnsi="Times New Roman" w:cs="Times New Roman"/>
              </w:rPr>
            </w:pPr>
            <w:r w:rsidRPr="00364B94">
              <w:rPr>
                <w:rFonts w:ascii="Times New Roman" w:hAnsi="Times New Roman" w:cs="Times New Roman"/>
              </w:rPr>
              <w:t>Перчатки хлопчатобумажны</w:t>
            </w:r>
            <w:r>
              <w:rPr>
                <w:rFonts w:ascii="Times New Roman" w:hAnsi="Times New Roman" w:cs="Times New Roman"/>
              </w:rPr>
              <w:t>е</w:t>
            </w:r>
          </w:p>
        </w:tc>
        <w:tc>
          <w:tcPr>
            <w:tcW w:w="2658" w:type="dxa"/>
          </w:tcPr>
          <w:p w:rsidR="00140307" w:rsidRPr="00364B94" w:rsidRDefault="00A36B79" w:rsidP="00433982">
            <w:pPr>
              <w:shd w:val="clear" w:color="auto" w:fill="FFFFFF"/>
              <w:jc w:val="center"/>
              <w:rPr>
                <w:rFonts w:ascii="Times New Roman" w:hAnsi="Times New Roman" w:cs="Times New Roman"/>
              </w:rPr>
            </w:pPr>
            <w:r>
              <w:rPr>
                <w:rFonts w:ascii="Times New Roman" w:hAnsi="Times New Roman" w:cs="Times New Roman"/>
              </w:rPr>
              <w:t>6 пар</w:t>
            </w:r>
          </w:p>
        </w:tc>
      </w:tr>
      <w:tr w:rsidR="00140307" w:rsidTr="00433982">
        <w:tc>
          <w:tcPr>
            <w:tcW w:w="534" w:type="dxa"/>
          </w:tcPr>
          <w:p w:rsidR="00140307" w:rsidRDefault="00140307" w:rsidP="00433982">
            <w:pPr>
              <w:shd w:val="clear" w:color="auto" w:fill="FFFFFF"/>
              <w:rPr>
                <w:rFonts w:ascii="Times New Roman" w:hAnsi="Times New Roman" w:cs="Times New Roman"/>
              </w:rPr>
            </w:pPr>
            <w:r>
              <w:rPr>
                <w:rFonts w:ascii="Times New Roman" w:hAnsi="Times New Roman" w:cs="Times New Roman"/>
              </w:rPr>
              <w:t>5.</w:t>
            </w:r>
          </w:p>
        </w:tc>
        <w:tc>
          <w:tcPr>
            <w:tcW w:w="2026" w:type="dxa"/>
          </w:tcPr>
          <w:p w:rsidR="00140307" w:rsidRDefault="00A36B79" w:rsidP="00433982">
            <w:pPr>
              <w:shd w:val="clear" w:color="auto" w:fill="FFFFFF"/>
              <w:rPr>
                <w:rFonts w:ascii="Times New Roman" w:hAnsi="Times New Roman" w:cs="Times New Roman"/>
              </w:rPr>
            </w:pPr>
            <w:r>
              <w:rPr>
                <w:rFonts w:ascii="Times New Roman" w:hAnsi="Times New Roman" w:cs="Times New Roman"/>
              </w:rPr>
              <w:t>Слесарь- сантехник</w:t>
            </w:r>
          </w:p>
        </w:tc>
        <w:tc>
          <w:tcPr>
            <w:tcW w:w="4636" w:type="dxa"/>
          </w:tcPr>
          <w:p w:rsidR="00140307" w:rsidRPr="00364B94" w:rsidRDefault="00A36B79" w:rsidP="00433982">
            <w:pPr>
              <w:shd w:val="clear" w:color="auto" w:fill="FFFFFF"/>
              <w:rPr>
                <w:rFonts w:ascii="Times New Roman" w:hAnsi="Times New Roman" w:cs="Times New Roman"/>
              </w:rPr>
            </w:pPr>
            <w:r>
              <w:rPr>
                <w:rFonts w:ascii="Times New Roman" w:hAnsi="Times New Roman" w:cs="Times New Roman"/>
              </w:rPr>
              <w:t>Рукавицы комбинированные</w:t>
            </w:r>
          </w:p>
        </w:tc>
        <w:tc>
          <w:tcPr>
            <w:tcW w:w="2658" w:type="dxa"/>
          </w:tcPr>
          <w:p w:rsidR="00140307" w:rsidRPr="00364B94" w:rsidRDefault="00A36B79" w:rsidP="00433982">
            <w:pPr>
              <w:shd w:val="clear" w:color="auto" w:fill="FFFFFF"/>
              <w:jc w:val="center"/>
              <w:rPr>
                <w:rFonts w:ascii="Times New Roman" w:hAnsi="Times New Roman" w:cs="Times New Roman"/>
              </w:rPr>
            </w:pPr>
            <w:r>
              <w:rPr>
                <w:rFonts w:ascii="Times New Roman" w:hAnsi="Times New Roman" w:cs="Times New Roman"/>
              </w:rPr>
              <w:t>6 пар</w:t>
            </w:r>
          </w:p>
        </w:tc>
      </w:tr>
    </w:tbl>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E94306" w:rsidP="00760A87">
      <w:pPr>
        <w:spacing w:after="120" w:line="240" w:lineRule="auto"/>
        <w:rPr>
          <w:rFonts w:ascii="Times New Roman" w:hAnsi="Times New Roman" w:cs="Times New Roman"/>
          <w:b/>
        </w:rPr>
      </w:pPr>
      <w:r>
        <w:rPr>
          <w:rFonts w:ascii="Times New Roman" w:hAnsi="Times New Roman" w:cs="Times New Roman"/>
          <w:b/>
        </w:rPr>
        <w:tab/>
      </w: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3B2506" w:rsidRDefault="003B2506" w:rsidP="00760A87">
      <w:pPr>
        <w:spacing w:after="120" w:line="240" w:lineRule="auto"/>
        <w:rPr>
          <w:rFonts w:ascii="Times New Roman" w:hAnsi="Times New Roman" w:cs="Times New Roman"/>
          <w:b/>
        </w:rPr>
      </w:pPr>
    </w:p>
    <w:p w:rsidR="008C1AB6" w:rsidRDefault="008C1AB6" w:rsidP="009735A5">
      <w:pPr>
        <w:spacing w:after="120" w:line="240" w:lineRule="auto"/>
        <w:rPr>
          <w:rFonts w:ascii="Times New Roman" w:hAnsi="Times New Roman" w:cs="Times New Roman"/>
          <w:sz w:val="24"/>
          <w:szCs w:val="24"/>
        </w:rPr>
      </w:pPr>
    </w:p>
    <w:p w:rsidR="004A4C7D" w:rsidRPr="00193DD6" w:rsidRDefault="008C1AB6" w:rsidP="009735A5">
      <w:pPr>
        <w:spacing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20130" cy="8656095"/>
            <wp:effectExtent l="19050" t="0" r="0" b="0"/>
            <wp:docPr id="8" name="Рисунок 8" descr="C:\Users\Учитель\Desktop\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Учитель\Desktop\Изображение0001.JPG"/>
                    <pic:cNvPicPr>
                      <a:picLocks noChangeAspect="1" noChangeArrowheads="1"/>
                    </pic:cNvPicPr>
                  </pic:nvPicPr>
                  <pic:blipFill>
                    <a:blip r:embed="rId24"/>
                    <a:srcRect/>
                    <a:stretch>
                      <a:fillRect/>
                    </a:stretch>
                  </pic:blipFill>
                  <pic:spPr bwMode="auto">
                    <a:xfrm>
                      <a:off x="0" y="0"/>
                      <a:ext cx="6120130" cy="8656095"/>
                    </a:xfrm>
                    <a:prstGeom prst="rect">
                      <a:avLst/>
                    </a:prstGeom>
                    <a:noFill/>
                    <a:ln w="9525">
                      <a:noFill/>
                      <a:miter lim="800000"/>
                      <a:headEnd/>
                      <a:tailEnd/>
                    </a:ln>
                  </pic:spPr>
                </pic:pic>
              </a:graphicData>
            </a:graphic>
          </wp:inline>
        </w:drawing>
      </w:r>
      <w:r w:rsidR="00997E01" w:rsidRPr="00997E01">
        <w:rPr>
          <w:rFonts w:ascii="Times New Roman" w:hAnsi="Times New Roman" w:cs="Times New Roman"/>
          <w:b/>
          <w:noProof/>
        </w:rPr>
        <w:pict>
          <v:shape id="_x0000_s1059" type="#_x0000_t202" style="position:absolute;margin-left:250.05pt;margin-top:-1.2pt;width:18.75pt;height:19.5pt;z-index:251679744;mso-position-horizontal-relative:text;mso-position-vertical-relative:text" stroked="f" strokecolor="black [3213]">
            <v:textbox>
              <w:txbxContent>
                <w:p w:rsidR="00D9234E" w:rsidRPr="00DC556E" w:rsidRDefault="00D9234E" w:rsidP="00760A87">
                  <w:pPr>
                    <w:spacing w:after="0"/>
                    <w:rPr>
                      <w:rFonts w:ascii="Times New Roman" w:hAnsi="Times New Roman" w:cs="Times New Roman"/>
                      <w:sz w:val="24"/>
                      <w:szCs w:val="24"/>
                    </w:rPr>
                  </w:pPr>
                </w:p>
              </w:txbxContent>
            </v:textbox>
          </v:shape>
        </w:pict>
      </w:r>
    </w:p>
    <w:sectPr w:rsidR="004A4C7D" w:rsidRPr="00193DD6" w:rsidSect="00364B9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C9" w:rsidRDefault="004D3AC9" w:rsidP="00865D34">
      <w:pPr>
        <w:spacing w:after="0" w:line="240" w:lineRule="auto"/>
      </w:pPr>
      <w:r>
        <w:separator/>
      </w:r>
    </w:p>
  </w:endnote>
  <w:endnote w:type="continuationSeparator" w:id="1">
    <w:p w:rsidR="004D3AC9" w:rsidRDefault="004D3AC9" w:rsidP="0086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35318"/>
      <w:docPartObj>
        <w:docPartGallery w:val="Page Numbers (Bottom of Page)"/>
        <w:docPartUnique/>
      </w:docPartObj>
    </w:sdtPr>
    <w:sdtContent>
      <w:p w:rsidR="00D9234E" w:rsidRDefault="00997E01">
        <w:pPr>
          <w:pStyle w:val="a7"/>
          <w:jc w:val="right"/>
        </w:pPr>
        <w:fldSimple w:instr=" PAGE   \* MERGEFORMAT ">
          <w:r w:rsidR="008C1AB6">
            <w:rPr>
              <w:noProof/>
            </w:rPr>
            <w:t>25</w:t>
          </w:r>
        </w:fldSimple>
      </w:p>
    </w:sdtContent>
  </w:sdt>
  <w:p w:rsidR="00D9234E" w:rsidRDefault="00D9234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010"/>
      <w:docPartObj>
        <w:docPartGallery w:val="Page Numbers (Bottom of Page)"/>
        <w:docPartUnique/>
      </w:docPartObj>
    </w:sdtPr>
    <w:sdtContent>
      <w:p w:rsidR="00D9234E" w:rsidRDefault="00997E01">
        <w:pPr>
          <w:pStyle w:val="a7"/>
          <w:jc w:val="right"/>
        </w:pPr>
        <w:fldSimple w:instr=" PAGE   \* MERGEFORMAT ">
          <w:r w:rsidR="008C1AB6">
            <w:rPr>
              <w:noProof/>
            </w:rPr>
            <w:t>99</w:t>
          </w:r>
        </w:fldSimple>
      </w:p>
    </w:sdtContent>
  </w:sdt>
  <w:p w:rsidR="00D9234E" w:rsidRDefault="00D923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C9" w:rsidRDefault="004D3AC9" w:rsidP="00865D34">
      <w:pPr>
        <w:spacing w:after="0" w:line="240" w:lineRule="auto"/>
      </w:pPr>
      <w:r>
        <w:separator/>
      </w:r>
    </w:p>
  </w:footnote>
  <w:footnote w:type="continuationSeparator" w:id="1">
    <w:p w:rsidR="004D3AC9" w:rsidRDefault="004D3AC9" w:rsidP="00865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DB70EBB6"/>
    <w:name w:val="WW8Num2"/>
    <w:lvl w:ilvl="0">
      <w:start w:val="1"/>
      <w:numFmt w:val="decimal"/>
      <w:lvlText w:val="%1."/>
      <w:lvlJc w:val="left"/>
      <w:pPr>
        <w:tabs>
          <w:tab w:val="num" w:pos="360"/>
        </w:tabs>
        <w:ind w:left="360" w:hanging="360"/>
      </w:pPr>
      <w:rPr>
        <w:sz w:val="24"/>
        <w:szCs w:val="24"/>
      </w:rPr>
    </w:lvl>
  </w:abstractNum>
  <w:abstractNum w:abstractNumId="2">
    <w:nsid w:val="00000005"/>
    <w:multiLevelType w:val="singleLevel"/>
    <w:tmpl w:val="00000005"/>
    <w:name w:val="WW8Num5"/>
    <w:lvl w:ilvl="0">
      <w:start w:val="1"/>
      <w:numFmt w:val="bullet"/>
      <w:lvlText w:val="-"/>
      <w:lvlJc w:val="left"/>
      <w:pPr>
        <w:tabs>
          <w:tab w:val="num" w:pos="1065"/>
        </w:tabs>
        <w:ind w:left="1065" w:hanging="360"/>
      </w:pPr>
      <w:rPr>
        <w:rFonts w:ascii="Times New Roman" w:hAnsi="Times New Roman"/>
      </w:rPr>
    </w:lvl>
  </w:abstractNum>
  <w:abstractNum w:abstractNumId="3">
    <w:nsid w:val="0000000B"/>
    <w:multiLevelType w:val="multilevel"/>
    <w:tmpl w:val="0000000B"/>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C"/>
    <w:multiLevelType w:val="multilevel"/>
    <w:tmpl w:val="0000000C"/>
    <w:lvl w:ilvl="0">
      <w:start w:val="5"/>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D"/>
    <w:multiLevelType w:val="multilevel"/>
    <w:tmpl w:val="0000000D"/>
    <w:lvl w:ilvl="0">
      <w:start w:val="9"/>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68F2B8F"/>
    <w:multiLevelType w:val="multilevel"/>
    <w:tmpl w:val="A37C6D22"/>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23D34"/>
    <w:multiLevelType w:val="multilevel"/>
    <w:tmpl w:val="629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C7484"/>
    <w:multiLevelType w:val="multilevel"/>
    <w:tmpl w:val="6E6E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2F606E"/>
    <w:multiLevelType w:val="multilevel"/>
    <w:tmpl w:val="36D60324"/>
    <w:lvl w:ilvl="0">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rPr>
    </w:lvl>
  </w:abstractNum>
  <w:abstractNum w:abstractNumId="11">
    <w:nsid w:val="2B0C288A"/>
    <w:multiLevelType w:val="multilevel"/>
    <w:tmpl w:val="FCB09B30"/>
    <w:lvl w:ilvl="0">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rPr>
    </w:lvl>
  </w:abstractNum>
  <w:abstractNum w:abstractNumId="12">
    <w:nsid w:val="361E4E05"/>
    <w:multiLevelType w:val="multilevel"/>
    <w:tmpl w:val="1BD29032"/>
    <w:lvl w:ilvl="0">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rPr>
    </w:lvl>
  </w:abstractNum>
  <w:abstractNum w:abstractNumId="13">
    <w:nsid w:val="45CC7051"/>
    <w:multiLevelType w:val="hybridMultilevel"/>
    <w:tmpl w:val="2736CE02"/>
    <w:lvl w:ilvl="0" w:tplc="64E891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07FE3"/>
    <w:multiLevelType w:val="hybridMultilevel"/>
    <w:tmpl w:val="ABD0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06BA7"/>
    <w:multiLevelType w:val="hybridMultilevel"/>
    <w:tmpl w:val="7E7839FA"/>
    <w:lvl w:ilvl="0" w:tplc="64E891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1A3501"/>
    <w:multiLevelType w:val="multilevel"/>
    <w:tmpl w:val="5B74D1E0"/>
    <w:lvl w:ilvl="0">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rPr>
    </w:lvl>
  </w:abstractNum>
  <w:abstractNum w:abstractNumId="17">
    <w:nsid w:val="4CB328DC"/>
    <w:multiLevelType w:val="multilevel"/>
    <w:tmpl w:val="6E3C8078"/>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CD6078"/>
    <w:multiLevelType w:val="multilevel"/>
    <w:tmpl w:val="48E4D63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6B35AA"/>
    <w:multiLevelType w:val="multilevel"/>
    <w:tmpl w:val="04BA972E"/>
    <w:lvl w:ilvl="0">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rPr>
    </w:lvl>
  </w:abstractNum>
  <w:abstractNum w:abstractNumId="20">
    <w:nsid w:val="6C140A05"/>
    <w:multiLevelType w:val="hybridMultilevel"/>
    <w:tmpl w:val="6262DC4E"/>
    <w:lvl w:ilvl="0" w:tplc="07300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633829"/>
    <w:multiLevelType w:val="multilevel"/>
    <w:tmpl w:val="7EAE54F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F27872"/>
    <w:multiLevelType w:val="multilevel"/>
    <w:tmpl w:val="24F4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4595A"/>
    <w:multiLevelType w:val="multilevel"/>
    <w:tmpl w:val="14B6FF4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6563EC"/>
    <w:multiLevelType w:val="hybridMultilevel"/>
    <w:tmpl w:val="FEB4F534"/>
    <w:lvl w:ilvl="0" w:tplc="4CF23904">
      <w:start w:val="1"/>
      <w:numFmt w:val="upperRoman"/>
      <w:lvlText w:val="%1."/>
      <w:lvlJc w:val="left"/>
      <w:pPr>
        <w:tabs>
          <w:tab w:val="num" w:pos="1429"/>
        </w:tabs>
        <w:ind w:left="1429" w:hanging="720"/>
      </w:pPr>
      <w:rPr>
        <w:rFonts w:hint="default"/>
      </w:rPr>
    </w:lvl>
    <w:lvl w:ilvl="1" w:tplc="DAFC886E">
      <w:numFmt w:val="none"/>
      <w:lvlText w:val=""/>
      <w:lvlJc w:val="left"/>
      <w:pPr>
        <w:tabs>
          <w:tab w:val="num" w:pos="360"/>
        </w:tabs>
      </w:pPr>
    </w:lvl>
    <w:lvl w:ilvl="2" w:tplc="8A68341E">
      <w:numFmt w:val="none"/>
      <w:lvlText w:val=""/>
      <w:lvlJc w:val="left"/>
      <w:pPr>
        <w:tabs>
          <w:tab w:val="num" w:pos="360"/>
        </w:tabs>
      </w:pPr>
    </w:lvl>
    <w:lvl w:ilvl="3" w:tplc="BD12DCB4">
      <w:numFmt w:val="none"/>
      <w:lvlText w:val=""/>
      <w:lvlJc w:val="left"/>
      <w:pPr>
        <w:tabs>
          <w:tab w:val="num" w:pos="360"/>
        </w:tabs>
      </w:pPr>
    </w:lvl>
    <w:lvl w:ilvl="4" w:tplc="6880843E">
      <w:numFmt w:val="none"/>
      <w:lvlText w:val=""/>
      <w:lvlJc w:val="left"/>
      <w:pPr>
        <w:tabs>
          <w:tab w:val="num" w:pos="360"/>
        </w:tabs>
      </w:pPr>
    </w:lvl>
    <w:lvl w:ilvl="5" w:tplc="D4F43C50">
      <w:numFmt w:val="none"/>
      <w:lvlText w:val=""/>
      <w:lvlJc w:val="left"/>
      <w:pPr>
        <w:tabs>
          <w:tab w:val="num" w:pos="360"/>
        </w:tabs>
      </w:pPr>
    </w:lvl>
    <w:lvl w:ilvl="6" w:tplc="1EAC37C0">
      <w:numFmt w:val="none"/>
      <w:lvlText w:val=""/>
      <w:lvlJc w:val="left"/>
      <w:pPr>
        <w:tabs>
          <w:tab w:val="num" w:pos="360"/>
        </w:tabs>
      </w:pPr>
    </w:lvl>
    <w:lvl w:ilvl="7" w:tplc="143A5B46">
      <w:numFmt w:val="none"/>
      <w:lvlText w:val=""/>
      <w:lvlJc w:val="left"/>
      <w:pPr>
        <w:tabs>
          <w:tab w:val="num" w:pos="360"/>
        </w:tabs>
      </w:pPr>
    </w:lvl>
    <w:lvl w:ilvl="8" w:tplc="1BC8096A">
      <w:numFmt w:val="none"/>
      <w:lvlText w:val=""/>
      <w:lvlJc w:val="left"/>
      <w:pPr>
        <w:tabs>
          <w:tab w:val="num" w:pos="360"/>
        </w:tabs>
      </w:pPr>
    </w:lvl>
  </w:abstractNum>
  <w:abstractNum w:abstractNumId="25">
    <w:nsid w:val="795F124B"/>
    <w:multiLevelType w:val="hybridMultilevel"/>
    <w:tmpl w:val="89EE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21"/>
  </w:num>
  <w:num w:numId="4">
    <w:abstractNumId w:val="22"/>
  </w:num>
  <w:num w:numId="5">
    <w:abstractNumId w:val="23"/>
  </w:num>
  <w:num w:numId="6">
    <w:abstractNumId w:val="8"/>
  </w:num>
  <w:num w:numId="7">
    <w:abstractNumId w:val="7"/>
  </w:num>
  <w:num w:numId="8">
    <w:abstractNumId w:val="9"/>
  </w:num>
  <w:num w:numId="9">
    <w:abstractNumId w:val="17"/>
  </w:num>
  <w:num w:numId="10">
    <w:abstractNumId w:val="1"/>
  </w:num>
  <w:num w:numId="11">
    <w:abstractNumId w:val="2"/>
  </w:num>
  <w:num w:numId="12">
    <w:abstractNumId w:val="3"/>
  </w:num>
  <w:num w:numId="13">
    <w:abstractNumId w:val="4"/>
  </w:num>
  <w:num w:numId="14">
    <w:abstractNumId w:val="5"/>
  </w:num>
  <w:num w:numId="15">
    <w:abstractNumId w:val="18"/>
  </w:num>
  <w:num w:numId="16">
    <w:abstractNumId w:val="24"/>
  </w:num>
  <w:num w:numId="17">
    <w:abstractNumId w:val="6"/>
  </w:num>
  <w:num w:numId="18">
    <w:abstractNumId w:val="0"/>
  </w:num>
  <w:num w:numId="19">
    <w:abstractNumId w:val="15"/>
  </w:num>
  <w:num w:numId="20">
    <w:abstractNumId w:val="13"/>
  </w:num>
  <w:num w:numId="21">
    <w:abstractNumId w:val="10"/>
  </w:num>
  <w:num w:numId="22">
    <w:abstractNumId w:val="19"/>
  </w:num>
  <w:num w:numId="23">
    <w:abstractNumId w:val="12"/>
  </w:num>
  <w:num w:numId="24">
    <w:abstractNumId w:val="16"/>
  </w:num>
  <w:num w:numId="25">
    <w:abstractNumId w:val="11"/>
  </w:num>
  <w:num w:numId="26">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3DD6"/>
    <w:rsid w:val="000006F0"/>
    <w:rsid w:val="0002368B"/>
    <w:rsid w:val="000336D4"/>
    <w:rsid w:val="00046EA5"/>
    <w:rsid w:val="00055E1C"/>
    <w:rsid w:val="000B6E68"/>
    <w:rsid w:val="000C6251"/>
    <w:rsid w:val="000C7C2B"/>
    <w:rsid w:val="000E3E12"/>
    <w:rsid w:val="000E4E64"/>
    <w:rsid w:val="000E5B0D"/>
    <w:rsid w:val="00112EC5"/>
    <w:rsid w:val="00140307"/>
    <w:rsid w:val="0017177F"/>
    <w:rsid w:val="00173B22"/>
    <w:rsid w:val="00176DEB"/>
    <w:rsid w:val="00180F67"/>
    <w:rsid w:val="00183B2B"/>
    <w:rsid w:val="00193DD6"/>
    <w:rsid w:val="001A1652"/>
    <w:rsid w:val="001D6A74"/>
    <w:rsid w:val="001F0323"/>
    <w:rsid w:val="001F7445"/>
    <w:rsid w:val="00236206"/>
    <w:rsid w:val="0024160D"/>
    <w:rsid w:val="00270228"/>
    <w:rsid w:val="00273662"/>
    <w:rsid w:val="002826C0"/>
    <w:rsid w:val="002B095D"/>
    <w:rsid w:val="002B7EF2"/>
    <w:rsid w:val="002C45C9"/>
    <w:rsid w:val="002C731C"/>
    <w:rsid w:val="00300B45"/>
    <w:rsid w:val="0030480A"/>
    <w:rsid w:val="00310A60"/>
    <w:rsid w:val="003416DA"/>
    <w:rsid w:val="003462A1"/>
    <w:rsid w:val="00353AB5"/>
    <w:rsid w:val="00354EA9"/>
    <w:rsid w:val="003602E4"/>
    <w:rsid w:val="00360CB3"/>
    <w:rsid w:val="003630DD"/>
    <w:rsid w:val="00364B94"/>
    <w:rsid w:val="00396BA1"/>
    <w:rsid w:val="003B2506"/>
    <w:rsid w:val="003B4057"/>
    <w:rsid w:val="003F78ED"/>
    <w:rsid w:val="00403EF6"/>
    <w:rsid w:val="00405F31"/>
    <w:rsid w:val="00433982"/>
    <w:rsid w:val="00433BB1"/>
    <w:rsid w:val="00443CBA"/>
    <w:rsid w:val="00463BC2"/>
    <w:rsid w:val="00466A94"/>
    <w:rsid w:val="004722D7"/>
    <w:rsid w:val="00476706"/>
    <w:rsid w:val="004A4C7D"/>
    <w:rsid w:val="004B55EF"/>
    <w:rsid w:val="004B7DC5"/>
    <w:rsid w:val="004C0B0A"/>
    <w:rsid w:val="004C7458"/>
    <w:rsid w:val="004D3AC9"/>
    <w:rsid w:val="004D63C8"/>
    <w:rsid w:val="004F6FD3"/>
    <w:rsid w:val="004F7BF3"/>
    <w:rsid w:val="00530D72"/>
    <w:rsid w:val="00534081"/>
    <w:rsid w:val="00546960"/>
    <w:rsid w:val="00551989"/>
    <w:rsid w:val="00571810"/>
    <w:rsid w:val="00584563"/>
    <w:rsid w:val="00590A22"/>
    <w:rsid w:val="00592A0A"/>
    <w:rsid w:val="00594E28"/>
    <w:rsid w:val="00595CFE"/>
    <w:rsid w:val="005B6BC2"/>
    <w:rsid w:val="005C5AA3"/>
    <w:rsid w:val="005D49A5"/>
    <w:rsid w:val="005E07A4"/>
    <w:rsid w:val="005F3FA4"/>
    <w:rsid w:val="006036EF"/>
    <w:rsid w:val="00625F69"/>
    <w:rsid w:val="00637D6F"/>
    <w:rsid w:val="00655F6E"/>
    <w:rsid w:val="00665B7B"/>
    <w:rsid w:val="00670F8C"/>
    <w:rsid w:val="00671572"/>
    <w:rsid w:val="0067417A"/>
    <w:rsid w:val="00680E32"/>
    <w:rsid w:val="006869C0"/>
    <w:rsid w:val="006C227A"/>
    <w:rsid w:val="006D3835"/>
    <w:rsid w:val="006D73A2"/>
    <w:rsid w:val="006F09F9"/>
    <w:rsid w:val="006F0F23"/>
    <w:rsid w:val="00710953"/>
    <w:rsid w:val="00722360"/>
    <w:rsid w:val="00736D9E"/>
    <w:rsid w:val="00741114"/>
    <w:rsid w:val="00750EFB"/>
    <w:rsid w:val="00760A87"/>
    <w:rsid w:val="00771D17"/>
    <w:rsid w:val="00772B90"/>
    <w:rsid w:val="0077465B"/>
    <w:rsid w:val="0077515C"/>
    <w:rsid w:val="007820C3"/>
    <w:rsid w:val="007836D5"/>
    <w:rsid w:val="007C59D9"/>
    <w:rsid w:val="007C7896"/>
    <w:rsid w:val="007F63FB"/>
    <w:rsid w:val="007F790D"/>
    <w:rsid w:val="00827534"/>
    <w:rsid w:val="00831F7C"/>
    <w:rsid w:val="0083447C"/>
    <w:rsid w:val="00836A76"/>
    <w:rsid w:val="00856FB5"/>
    <w:rsid w:val="008637EC"/>
    <w:rsid w:val="00865D34"/>
    <w:rsid w:val="00872258"/>
    <w:rsid w:val="008833FA"/>
    <w:rsid w:val="008A2D6F"/>
    <w:rsid w:val="008A6526"/>
    <w:rsid w:val="008C1AB6"/>
    <w:rsid w:val="008D08F4"/>
    <w:rsid w:val="008F1265"/>
    <w:rsid w:val="008F6B5B"/>
    <w:rsid w:val="008F72F2"/>
    <w:rsid w:val="009019DF"/>
    <w:rsid w:val="00906628"/>
    <w:rsid w:val="009113E3"/>
    <w:rsid w:val="009165F0"/>
    <w:rsid w:val="00920418"/>
    <w:rsid w:val="00923BA3"/>
    <w:rsid w:val="00952784"/>
    <w:rsid w:val="009735A5"/>
    <w:rsid w:val="00976A81"/>
    <w:rsid w:val="00986C86"/>
    <w:rsid w:val="00997E01"/>
    <w:rsid w:val="009C51FB"/>
    <w:rsid w:val="009C5A45"/>
    <w:rsid w:val="009D4928"/>
    <w:rsid w:val="009D52A4"/>
    <w:rsid w:val="009E0BD6"/>
    <w:rsid w:val="009F34D3"/>
    <w:rsid w:val="00A1149F"/>
    <w:rsid w:val="00A1304D"/>
    <w:rsid w:val="00A133A2"/>
    <w:rsid w:val="00A15D37"/>
    <w:rsid w:val="00A21017"/>
    <w:rsid w:val="00A2314C"/>
    <w:rsid w:val="00A309DA"/>
    <w:rsid w:val="00A36B79"/>
    <w:rsid w:val="00A47ECA"/>
    <w:rsid w:val="00A66E52"/>
    <w:rsid w:val="00A73C97"/>
    <w:rsid w:val="00A742E5"/>
    <w:rsid w:val="00A82050"/>
    <w:rsid w:val="00A97B4B"/>
    <w:rsid w:val="00AB1730"/>
    <w:rsid w:val="00AB318D"/>
    <w:rsid w:val="00AB7F36"/>
    <w:rsid w:val="00AD2D7F"/>
    <w:rsid w:val="00B15403"/>
    <w:rsid w:val="00B16321"/>
    <w:rsid w:val="00B22B32"/>
    <w:rsid w:val="00B446A6"/>
    <w:rsid w:val="00B55C53"/>
    <w:rsid w:val="00B94C66"/>
    <w:rsid w:val="00B97BA3"/>
    <w:rsid w:val="00BA3F19"/>
    <w:rsid w:val="00BB7D97"/>
    <w:rsid w:val="00BC366E"/>
    <w:rsid w:val="00BF2466"/>
    <w:rsid w:val="00BF2FA3"/>
    <w:rsid w:val="00C03E6A"/>
    <w:rsid w:val="00C05D7E"/>
    <w:rsid w:val="00C16E21"/>
    <w:rsid w:val="00C2373E"/>
    <w:rsid w:val="00C249A6"/>
    <w:rsid w:val="00C27BF7"/>
    <w:rsid w:val="00C34C68"/>
    <w:rsid w:val="00C436FC"/>
    <w:rsid w:val="00C468C6"/>
    <w:rsid w:val="00C51437"/>
    <w:rsid w:val="00C51C53"/>
    <w:rsid w:val="00C76CF6"/>
    <w:rsid w:val="00C9052B"/>
    <w:rsid w:val="00C9792B"/>
    <w:rsid w:val="00D21E17"/>
    <w:rsid w:val="00D37189"/>
    <w:rsid w:val="00D53A52"/>
    <w:rsid w:val="00D56DE4"/>
    <w:rsid w:val="00D62C20"/>
    <w:rsid w:val="00D71DAF"/>
    <w:rsid w:val="00D91684"/>
    <w:rsid w:val="00D9234E"/>
    <w:rsid w:val="00DA1173"/>
    <w:rsid w:val="00DB7B90"/>
    <w:rsid w:val="00DC36A3"/>
    <w:rsid w:val="00DC556E"/>
    <w:rsid w:val="00DD71E7"/>
    <w:rsid w:val="00DE45A1"/>
    <w:rsid w:val="00DF78A5"/>
    <w:rsid w:val="00E03851"/>
    <w:rsid w:val="00E159C0"/>
    <w:rsid w:val="00E16336"/>
    <w:rsid w:val="00E21763"/>
    <w:rsid w:val="00E35D5C"/>
    <w:rsid w:val="00E360D3"/>
    <w:rsid w:val="00E5615D"/>
    <w:rsid w:val="00E662FF"/>
    <w:rsid w:val="00E91E23"/>
    <w:rsid w:val="00E94306"/>
    <w:rsid w:val="00EA7A93"/>
    <w:rsid w:val="00EB2944"/>
    <w:rsid w:val="00EC16B7"/>
    <w:rsid w:val="00F005AF"/>
    <w:rsid w:val="00F14E66"/>
    <w:rsid w:val="00F164BB"/>
    <w:rsid w:val="00F449B0"/>
    <w:rsid w:val="00F71655"/>
    <w:rsid w:val="00F81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A9"/>
  </w:style>
  <w:style w:type="paragraph" w:styleId="1">
    <w:name w:val="heading 1"/>
    <w:basedOn w:val="a"/>
    <w:next w:val="a"/>
    <w:link w:val="10"/>
    <w:qFormat/>
    <w:rsid w:val="00193DD6"/>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468C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C468C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7">
    <w:name w:val="heading 7"/>
    <w:basedOn w:val="a"/>
    <w:next w:val="a"/>
    <w:link w:val="70"/>
    <w:semiHidden/>
    <w:unhideWhenUsed/>
    <w:qFormat/>
    <w:rsid w:val="00193DD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DD6"/>
    <w:rPr>
      <w:rFonts w:ascii="Times New Roman" w:eastAsia="Times New Roman" w:hAnsi="Times New Roman" w:cs="Times New Roman"/>
      <w:b/>
      <w:bCs/>
      <w:sz w:val="28"/>
      <w:szCs w:val="20"/>
    </w:rPr>
  </w:style>
  <w:style w:type="character" w:customStyle="1" w:styleId="70">
    <w:name w:val="Заголовок 7 Знак"/>
    <w:basedOn w:val="a0"/>
    <w:link w:val="7"/>
    <w:semiHidden/>
    <w:rsid w:val="00193DD6"/>
    <w:rPr>
      <w:rFonts w:ascii="Times New Roman" w:eastAsia="Times New Roman" w:hAnsi="Times New Roman" w:cs="Times New Roman"/>
      <w:sz w:val="24"/>
      <w:szCs w:val="24"/>
    </w:rPr>
  </w:style>
  <w:style w:type="character" w:styleId="a3">
    <w:name w:val="Hyperlink"/>
    <w:basedOn w:val="a0"/>
    <w:unhideWhenUsed/>
    <w:rsid w:val="00193DD6"/>
    <w:rPr>
      <w:color w:val="0000FF"/>
      <w:u w:val="single"/>
    </w:rPr>
  </w:style>
  <w:style w:type="character" w:styleId="a4">
    <w:name w:val="FollowedHyperlink"/>
    <w:basedOn w:val="a0"/>
    <w:unhideWhenUsed/>
    <w:rsid w:val="00193DD6"/>
    <w:rPr>
      <w:color w:val="800080"/>
      <w:u w:val="single"/>
    </w:rPr>
  </w:style>
  <w:style w:type="paragraph" w:styleId="a5">
    <w:name w:val="header"/>
    <w:basedOn w:val="a"/>
    <w:link w:val="a6"/>
    <w:unhideWhenUsed/>
    <w:rsid w:val="00193D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93DD6"/>
    <w:rPr>
      <w:rFonts w:ascii="Times New Roman" w:eastAsia="Times New Roman" w:hAnsi="Times New Roman" w:cs="Times New Roman"/>
      <w:sz w:val="24"/>
      <w:szCs w:val="24"/>
    </w:rPr>
  </w:style>
  <w:style w:type="paragraph" w:styleId="a7">
    <w:name w:val="footer"/>
    <w:basedOn w:val="a"/>
    <w:link w:val="a8"/>
    <w:uiPriority w:val="99"/>
    <w:unhideWhenUsed/>
    <w:rsid w:val="00193D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193DD6"/>
    <w:rPr>
      <w:rFonts w:ascii="Times New Roman" w:eastAsia="Times New Roman" w:hAnsi="Times New Roman" w:cs="Times New Roman"/>
      <w:sz w:val="24"/>
      <w:szCs w:val="24"/>
    </w:rPr>
  </w:style>
  <w:style w:type="paragraph" w:styleId="a9">
    <w:name w:val="Body Text Indent"/>
    <w:basedOn w:val="a"/>
    <w:link w:val="aa"/>
    <w:unhideWhenUsed/>
    <w:rsid w:val="00193DD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193DD6"/>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193DD6"/>
    <w:rPr>
      <w:rFonts w:ascii="Times New Roman" w:eastAsia="Times New Roman" w:hAnsi="Times New Roman" w:cs="Times New Roman"/>
      <w:sz w:val="24"/>
      <w:szCs w:val="24"/>
    </w:rPr>
  </w:style>
  <w:style w:type="paragraph" w:styleId="22">
    <w:name w:val="Body Text 2"/>
    <w:basedOn w:val="a"/>
    <w:link w:val="21"/>
    <w:semiHidden/>
    <w:unhideWhenUsed/>
    <w:rsid w:val="00193DD6"/>
    <w:pPr>
      <w:spacing w:after="120" w:line="480" w:lineRule="auto"/>
    </w:pPr>
    <w:rPr>
      <w:rFonts w:ascii="Times New Roman" w:eastAsia="Times New Roman" w:hAnsi="Times New Roman" w:cs="Times New Roman"/>
      <w:sz w:val="24"/>
      <w:szCs w:val="24"/>
    </w:rPr>
  </w:style>
  <w:style w:type="paragraph" w:styleId="31">
    <w:name w:val="Body Text 3"/>
    <w:basedOn w:val="a"/>
    <w:link w:val="32"/>
    <w:unhideWhenUsed/>
    <w:rsid w:val="00193DD6"/>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193DD6"/>
    <w:rPr>
      <w:rFonts w:ascii="Times New Roman" w:eastAsia="Times New Roman" w:hAnsi="Times New Roman" w:cs="Times New Roman"/>
      <w:sz w:val="28"/>
      <w:szCs w:val="28"/>
    </w:rPr>
  </w:style>
  <w:style w:type="paragraph" w:styleId="23">
    <w:name w:val="Body Text Indent 2"/>
    <w:basedOn w:val="a"/>
    <w:link w:val="24"/>
    <w:semiHidden/>
    <w:unhideWhenUsed/>
    <w:rsid w:val="00193DD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93DD6"/>
    <w:rPr>
      <w:rFonts w:ascii="Times New Roman" w:eastAsia="Times New Roman" w:hAnsi="Times New Roman" w:cs="Times New Roman"/>
      <w:sz w:val="24"/>
      <w:szCs w:val="24"/>
    </w:rPr>
  </w:style>
  <w:style w:type="paragraph" w:styleId="33">
    <w:name w:val="Body Text Indent 3"/>
    <w:basedOn w:val="a"/>
    <w:link w:val="34"/>
    <w:unhideWhenUsed/>
    <w:rsid w:val="00193DD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193DD6"/>
    <w:rPr>
      <w:rFonts w:ascii="Times New Roman" w:eastAsia="Times New Roman" w:hAnsi="Times New Roman" w:cs="Times New Roman"/>
      <w:sz w:val="16"/>
      <w:szCs w:val="16"/>
    </w:rPr>
  </w:style>
  <w:style w:type="character" w:customStyle="1" w:styleId="ab">
    <w:name w:val="Текст выноски Знак"/>
    <w:basedOn w:val="a0"/>
    <w:link w:val="ac"/>
    <w:uiPriority w:val="99"/>
    <w:semiHidden/>
    <w:rsid w:val="00193DD6"/>
    <w:rPr>
      <w:rFonts w:ascii="Tahoma" w:eastAsia="Times New Roman" w:hAnsi="Tahoma" w:cs="Tahoma"/>
      <w:spacing w:val="-2"/>
      <w:sz w:val="16"/>
      <w:szCs w:val="16"/>
    </w:rPr>
  </w:style>
  <w:style w:type="paragraph" w:styleId="ac">
    <w:name w:val="Balloon Text"/>
    <w:basedOn w:val="a"/>
    <w:link w:val="ab"/>
    <w:uiPriority w:val="99"/>
    <w:semiHidden/>
    <w:unhideWhenUsed/>
    <w:rsid w:val="00193DD6"/>
    <w:pPr>
      <w:spacing w:after="0" w:line="240" w:lineRule="auto"/>
    </w:pPr>
    <w:rPr>
      <w:rFonts w:ascii="Tahoma" w:eastAsia="Times New Roman" w:hAnsi="Tahoma" w:cs="Tahoma"/>
      <w:spacing w:val="-2"/>
      <w:sz w:val="16"/>
      <w:szCs w:val="16"/>
    </w:rPr>
  </w:style>
  <w:style w:type="paragraph" w:customStyle="1" w:styleId="ad">
    <w:name w:val="Таблицы (моноширинный)"/>
    <w:basedOn w:val="a"/>
    <w:next w:val="a"/>
    <w:link w:val="ae"/>
    <w:rsid w:val="00193DD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rsid w:val="00193D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harChar">
    <w:name w:val="Char Char"/>
    <w:basedOn w:val="a"/>
    <w:rsid w:val="00193DD6"/>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rsid w:val="00193DD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Обычный1"/>
    <w:rsid w:val="00193DD6"/>
    <w:pPr>
      <w:widowControl w:val="0"/>
      <w:snapToGrid w:val="0"/>
      <w:spacing w:after="0" w:line="480" w:lineRule="auto"/>
      <w:ind w:firstLine="700"/>
      <w:jc w:val="both"/>
    </w:pPr>
    <w:rPr>
      <w:rFonts w:ascii="Times New Roman" w:eastAsia="Times New Roman" w:hAnsi="Times New Roman" w:cs="Times New Roman"/>
      <w:sz w:val="24"/>
      <w:szCs w:val="20"/>
    </w:rPr>
  </w:style>
  <w:style w:type="paragraph" w:customStyle="1" w:styleId="ConsPlusNormal">
    <w:name w:val="ConsPlusNormal"/>
    <w:rsid w:val="00193D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93DD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
    <w:name w:val="Гипертекстовая ссылка"/>
    <w:basedOn w:val="a0"/>
    <w:rsid w:val="00193DD6"/>
    <w:rPr>
      <w:b/>
      <w:bCs/>
      <w:color w:val="008000"/>
      <w:sz w:val="20"/>
      <w:szCs w:val="20"/>
      <w:u w:val="single"/>
    </w:rPr>
  </w:style>
  <w:style w:type="character" w:styleId="af0">
    <w:name w:val="page number"/>
    <w:basedOn w:val="a0"/>
    <w:rsid w:val="00193DD6"/>
  </w:style>
  <w:style w:type="paragraph" w:customStyle="1" w:styleId="12">
    <w:name w:val="Стиль1"/>
    <w:basedOn w:val="ad"/>
    <w:link w:val="13"/>
    <w:qFormat/>
    <w:rsid w:val="00B97BA3"/>
    <w:rPr>
      <w:noProof/>
      <w:sz w:val="18"/>
      <w:szCs w:val="18"/>
    </w:rPr>
  </w:style>
  <w:style w:type="character" w:customStyle="1" w:styleId="ae">
    <w:name w:val="Таблицы (моноширинный) Знак"/>
    <w:basedOn w:val="a0"/>
    <w:link w:val="ad"/>
    <w:rsid w:val="00B97BA3"/>
    <w:rPr>
      <w:rFonts w:ascii="Courier New" w:eastAsia="Times New Roman" w:hAnsi="Courier New" w:cs="Courier New"/>
      <w:sz w:val="20"/>
      <w:szCs w:val="20"/>
    </w:rPr>
  </w:style>
  <w:style w:type="character" w:customStyle="1" w:styleId="13">
    <w:name w:val="Стиль1 Знак"/>
    <w:basedOn w:val="ae"/>
    <w:link w:val="12"/>
    <w:rsid w:val="00B97BA3"/>
    <w:rPr>
      <w:rFonts w:ascii="Courier New" w:eastAsia="Times New Roman" w:hAnsi="Courier New" w:cs="Courier New"/>
      <w:noProof/>
      <w:sz w:val="18"/>
      <w:szCs w:val="18"/>
    </w:rPr>
  </w:style>
  <w:style w:type="paragraph" w:styleId="af1">
    <w:name w:val="Body Text"/>
    <w:basedOn w:val="a"/>
    <w:link w:val="af2"/>
    <w:semiHidden/>
    <w:unhideWhenUsed/>
    <w:rsid w:val="00C468C6"/>
    <w:pPr>
      <w:spacing w:after="120"/>
    </w:pPr>
  </w:style>
  <w:style w:type="character" w:customStyle="1" w:styleId="af2">
    <w:name w:val="Основной текст Знак"/>
    <w:basedOn w:val="a0"/>
    <w:link w:val="af1"/>
    <w:semiHidden/>
    <w:rsid w:val="00C468C6"/>
  </w:style>
  <w:style w:type="character" w:customStyle="1" w:styleId="20">
    <w:name w:val="Заголовок 2 Знак"/>
    <w:basedOn w:val="a0"/>
    <w:link w:val="2"/>
    <w:rsid w:val="00C468C6"/>
    <w:rPr>
      <w:rFonts w:ascii="Arial" w:eastAsia="Times New Roman" w:hAnsi="Arial" w:cs="Arial"/>
      <w:b/>
      <w:bCs/>
      <w:i/>
      <w:iCs/>
      <w:sz w:val="28"/>
      <w:szCs w:val="28"/>
    </w:rPr>
  </w:style>
  <w:style w:type="character" w:customStyle="1" w:styleId="30">
    <w:name w:val="Заголовок 3 Знак"/>
    <w:basedOn w:val="a0"/>
    <w:link w:val="3"/>
    <w:rsid w:val="00C468C6"/>
    <w:rPr>
      <w:rFonts w:ascii="Times New Roman" w:eastAsia="Times New Roman" w:hAnsi="Times New Roman" w:cs="Times New Roman"/>
      <w:b/>
      <w:bCs/>
      <w:color w:val="000000"/>
      <w:sz w:val="27"/>
      <w:szCs w:val="27"/>
    </w:rPr>
  </w:style>
  <w:style w:type="paragraph" w:customStyle="1" w:styleId="af3">
    <w:name w:val="Знак Знак Знак Знак Знак Знак Знак"/>
    <w:basedOn w:val="a"/>
    <w:rsid w:val="00C468C6"/>
    <w:pPr>
      <w:spacing w:after="160" w:line="240" w:lineRule="exact"/>
    </w:pPr>
    <w:rPr>
      <w:rFonts w:ascii="Verdana" w:eastAsia="Times New Roman" w:hAnsi="Verdana" w:cs="Times New Roman"/>
      <w:sz w:val="20"/>
      <w:szCs w:val="20"/>
      <w:lang w:val="en-US" w:eastAsia="en-US"/>
    </w:rPr>
  </w:style>
  <w:style w:type="paragraph" w:customStyle="1" w:styleId="25">
    <w:name w:val="Обычный2"/>
    <w:rsid w:val="00C468C6"/>
    <w:pPr>
      <w:widowControl w:val="0"/>
      <w:snapToGrid w:val="0"/>
      <w:spacing w:after="0" w:line="240" w:lineRule="auto"/>
    </w:pPr>
    <w:rPr>
      <w:rFonts w:ascii="Times New Roman" w:eastAsia="Times New Roman" w:hAnsi="Times New Roman" w:cs="Times New Roman"/>
      <w:sz w:val="28"/>
      <w:szCs w:val="20"/>
    </w:rPr>
  </w:style>
  <w:style w:type="paragraph" w:styleId="af4">
    <w:name w:val="Normal (Web)"/>
    <w:basedOn w:val="a"/>
    <w:uiPriority w:val="99"/>
    <w:rsid w:val="00C468C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5">
    <w:name w:val="Знак"/>
    <w:basedOn w:val="a"/>
    <w:rsid w:val="00C468C6"/>
    <w:pPr>
      <w:spacing w:after="160" w:line="240" w:lineRule="exact"/>
    </w:pPr>
    <w:rPr>
      <w:rFonts w:ascii="Verdana" w:eastAsia="Times New Roman" w:hAnsi="Verdana" w:cs="Verdana"/>
      <w:sz w:val="20"/>
      <w:szCs w:val="20"/>
      <w:lang w:val="en-US" w:eastAsia="en-US"/>
    </w:rPr>
  </w:style>
  <w:style w:type="paragraph" w:customStyle="1" w:styleId="14">
    <w:name w:val="Знак1"/>
    <w:basedOn w:val="a"/>
    <w:rsid w:val="00C468C6"/>
    <w:pPr>
      <w:spacing w:after="160" w:line="240" w:lineRule="exact"/>
    </w:pPr>
    <w:rPr>
      <w:rFonts w:ascii="Verdana" w:eastAsia="Times New Roman" w:hAnsi="Verdana" w:cs="Times New Roman"/>
      <w:sz w:val="20"/>
      <w:szCs w:val="20"/>
      <w:lang w:val="en-US" w:eastAsia="en-US"/>
    </w:rPr>
  </w:style>
  <w:style w:type="table" w:styleId="af6">
    <w:name w:val="Table Grid"/>
    <w:basedOn w:val="a1"/>
    <w:rsid w:val="00C46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qFormat/>
    <w:rsid w:val="004D63C8"/>
    <w:pPr>
      <w:ind w:left="720"/>
      <w:contextualSpacing/>
    </w:pPr>
  </w:style>
  <w:style w:type="paragraph" w:customStyle="1" w:styleId="af8">
    <w:name w:val="Знак Знак Знак Знак Знак Знак Знак"/>
    <w:basedOn w:val="a"/>
    <w:rsid w:val="00827534"/>
    <w:pPr>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827534"/>
    <w:pPr>
      <w:widowControl w:val="0"/>
      <w:snapToGrid w:val="0"/>
      <w:spacing w:after="0" w:line="240" w:lineRule="auto"/>
    </w:pPr>
    <w:rPr>
      <w:rFonts w:ascii="Times New Roman" w:eastAsia="Times New Roman" w:hAnsi="Times New Roman" w:cs="Times New Roman"/>
      <w:sz w:val="28"/>
      <w:szCs w:val="20"/>
    </w:rPr>
  </w:style>
  <w:style w:type="paragraph" w:customStyle="1" w:styleId="af9">
    <w:name w:val="Знак"/>
    <w:basedOn w:val="a"/>
    <w:rsid w:val="00827534"/>
    <w:pPr>
      <w:spacing w:after="160" w:line="240" w:lineRule="exact"/>
    </w:pPr>
    <w:rPr>
      <w:rFonts w:ascii="Verdana" w:eastAsia="Times New Roman" w:hAnsi="Verdana" w:cs="Verdana"/>
      <w:sz w:val="20"/>
      <w:szCs w:val="20"/>
      <w:lang w:val="en-US" w:eastAsia="en-US"/>
    </w:rPr>
  </w:style>
  <w:style w:type="paragraph" w:customStyle="1" w:styleId="15">
    <w:name w:val="Знак1"/>
    <w:basedOn w:val="a"/>
    <w:rsid w:val="00827534"/>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590A22"/>
  </w:style>
  <w:style w:type="paragraph" w:customStyle="1" w:styleId="310">
    <w:name w:val="Основной текст 31"/>
    <w:basedOn w:val="a"/>
    <w:rsid w:val="00590A22"/>
    <w:pPr>
      <w:suppressAutoHyphens/>
      <w:spacing w:after="0" w:line="240" w:lineRule="auto"/>
      <w:jc w:val="both"/>
    </w:pPr>
    <w:rPr>
      <w:rFonts w:ascii="Times New Roman" w:eastAsia="Times New Roman" w:hAnsi="Times New Roman" w:cs="Times New Roman"/>
      <w:sz w:val="28"/>
      <w:szCs w:val="28"/>
      <w:lang w:eastAsia="ar-SA"/>
    </w:rPr>
  </w:style>
  <w:style w:type="paragraph" w:styleId="afa">
    <w:name w:val="No Spacing"/>
    <w:uiPriority w:val="1"/>
    <w:qFormat/>
    <w:rsid w:val="00590A22"/>
    <w:pPr>
      <w:suppressAutoHyphens/>
      <w:spacing w:after="0" w:line="240" w:lineRule="auto"/>
    </w:pPr>
    <w:rPr>
      <w:rFonts w:ascii="Times New Roman" w:eastAsia="Times New Roman" w:hAnsi="Times New Roman" w:cs="Times New Roman"/>
      <w:sz w:val="24"/>
      <w:szCs w:val="24"/>
      <w:lang w:eastAsia="ar-SA"/>
    </w:rPr>
  </w:style>
  <w:style w:type="paragraph" w:customStyle="1" w:styleId="s1">
    <w:name w:val="s_1"/>
    <w:basedOn w:val="a"/>
    <w:rsid w:val="00590A22"/>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b">
    <w:name w:val="Нормальный (таблица)"/>
    <w:basedOn w:val="a"/>
    <w:next w:val="a"/>
    <w:rsid w:val="003B4057"/>
    <w:pPr>
      <w:widowControl w:val="0"/>
      <w:suppressAutoHyphens/>
      <w:autoSpaceDE w:val="0"/>
      <w:spacing w:after="0" w:line="240" w:lineRule="auto"/>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31059">
      <w:bodyDiv w:val="1"/>
      <w:marLeft w:val="0"/>
      <w:marRight w:val="0"/>
      <w:marTop w:val="0"/>
      <w:marBottom w:val="0"/>
      <w:divBdr>
        <w:top w:val="none" w:sz="0" w:space="0" w:color="auto"/>
        <w:left w:val="none" w:sz="0" w:space="0" w:color="auto"/>
        <w:bottom w:val="none" w:sz="0" w:space="0" w:color="auto"/>
        <w:right w:val="none" w:sz="0" w:space="0" w:color="auto"/>
      </w:divBdr>
    </w:div>
    <w:div w:id="495925912">
      <w:bodyDiv w:val="1"/>
      <w:marLeft w:val="0"/>
      <w:marRight w:val="0"/>
      <w:marTop w:val="0"/>
      <w:marBottom w:val="0"/>
      <w:divBdr>
        <w:top w:val="none" w:sz="0" w:space="0" w:color="auto"/>
        <w:left w:val="none" w:sz="0" w:space="0" w:color="auto"/>
        <w:bottom w:val="none" w:sz="0" w:space="0" w:color="auto"/>
        <w:right w:val="none" w:sz="0" w:space="0" w:color="auto"/>
      </w:divBdr>
    </w:div>
    <w:div w:id="569656328">
      <w:bodyDiv w:val="1"/>
      <w:marLeft w:val="0"/>
      <w:marRight w:val="0"/>
      <w:marTop w:val="0"/>
      <w:marBottom w:val="0"/>
      <w:divBdr>
        <w:top w:val="none" w:sz="0" w:space="0" w:color="auto"/>
        <w:left w:val="none" w:sz="0" w:space="0" w:color="auto"/>
        <w:bottom w:val="none" w:sz="0" w:space="0" w:color="auto"/>
        <w:right w:val="none" w:sz="0" w:space="0" w:color="auto"/>
      </w:divBdr>
    </w:div>
    <w:div w:id="771588038">
      <w:bodyDiv w:val="1"/>
      <w:marLeft w:val="0"/>
      <w:marRight w:val="0"/>
      <w:marTop w:val="0"/>
      <w:marBottom w:val="0"/>
      <w:divBdr>
        <w:top w:val="none" w:sz="0" w:space="0" w:color="auto"/>
        <w:left w:val="none" w:sz="0" w:space="0" w:color="auto"/>
        <w:bottom w:val="none" w:sz="0" w:space="0" w:color="auto"/>
        <w:right w:val="none" w:sz="0" w:space="0" w:color="auto"/>
      </w:divBdr>
    </w:div>
    <w:div w:id="1236667708">
      <w:bodyDiv w:val="1"/>
      <w:marLeft w:val="0"/>
      <w:marRight w:val="0"/>
      <w:marTop w:val="0"/>
      <w:marBottom w:val="0"/>
      <w:divBdr>
        <w:top w:val="none" w:sz="0" w:space="0" w:color="auto"/>
        <w:left w:val="none" w:sz="0" w:space="0" w:color="auto"/>
        <w:bottom w:val="none" w:sz="0" w:space="0" w:color="auto"/>
        <w:right w:val="none" w:sz="0" w:space="0" w:color="auto"/>
      </w:divBdr>
    </w:div>
    <w:div w:id="1368293232">
      <w:bodyDiv w:val="1"/>
      <w:marLeft w:val="0"/>
      <w:marRight w:val="0"/>
      <w:marTop w:val="0"/>
      <w:marBottom w:val="0"/>
      <w:divBdr>
        <w:top w:val="none" w:sz="0" w:space="0" w:color="auto"/>
        <w:left w:val="none" w:sz="0" w:space="0" w:color="auto"/>
        <w:bottom w:val="none" w:sz="0" w:space="0" w:color="auto"/>
        <w:right w:val="none" w:sz="0" w:space="0" w:color="auto"/>
      </w:divBdr>
    </w:div>
    <w:div w:id="1489321709">
      <w:bodyDiv w:val="1"/>
      <w:marLeft w:val="0"/>
      <w:marRight w:val="0"/>
      <w:marTop w:val="0"/>
      <w:marBottom w:val="0"/>
      <w:divBdr>
        <w:top w:val="none" w:sz="0" w:space="0" w:color="auto"/>
        <w:left w:val="none" w:sz="0" w:space="0" w:color="auto"/>
        <w:bottom w:val="none" w:sz="0" w:space="0" w:color="auto"/>
        <w:right w:val="none" w:sz="0" w:space="0" w:color="auto"/>
      </w:divBdr>
    </w:div>
    <w:div w:id="1889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2DD3-999A-4381-B4BE-A51C16CA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36401</Words>
  <Characters>207490</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МОУ "СОШ с.Липовка"</Company>
  <LinksUpToDate>false</LinksUpToDate>
  <CharactersWithSpaces>243405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Учитель</cp:lastModifiedBy>
  <cp:revision>122</cp:revision>
  <cp:lastPrinted>2020-03-16T08:20:00Z</cp:lastPrinted>
  <dcterms:created xsi:type="dcterms:W3CDTF">2013-08-29T11:00:00Z</dcterms:created>
  <dcterms:modified xsi:type="dcterms:W3CDTF">2020-03-27T05:20:00Z</dcterms:modified>
</cp:coreProperties>
</file>